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1E7C82" w:rsidRDefault="001E7C82" w:rsidP="001E7C82">
      <w:pPr>
        <w:pStyle w:val="Style6"/>
        <w:widowControl/>
        <w:tabs>
          <w:tab w:val="left" w:pos="5670"/>
        </w:tabs>
        <w:spacing w:line="317" w:lineRule="exact"/>
        <w:ind w:right="4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28.05.2015 года  № 1789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753C" w:rsidRPr="000A63C1" w:rsidRDefault="00EF753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5A77F9">
        <w:rPr>
          <w:sz w:val="28"/>
          <w:szCs w:val="28"/>
        </w:rPr>
        <w:t xml:space="preserve">в </w:t>
      </w:r>
      <w:r w:rsidR="00EF753C">
        <w:rPr>
          <w:sz w:val="28"/>
          <w:szCs w:val="28"/>
        </w:rPr>
        <w:t xml:space="preserve">           </w:t>
      </w:r>
      <w:r w:rsidR="005A77F9">
        <w:rPr>
          <w:sz w:val="28"/>
          <w:szCs w:val="28"/>
        </w:rPr>
        <w:t xml:space="preserve">пос. </w:t>
      </w:r>
      <w:proofErr w:type="gramStart"/>
      <w:r w:rsidR="005A77F9">
        <w:rPr>
          <w:sz w:val="28"/>
          <w:szCs w:val="28"/>
        </w:rPr>
        <w:t>Нагорный</w:t>
      </w:r>
      <w:proofErr w:type="gramEnd"/>
      <w:r w:rsidR="005A77F9">
        <w:rPr>
          <w:sz w:val="28"/>
          <w:szCs w:val="28"/>
        </w:rPr>
        <w:t xml:space="preserve"> по ул. Урожайная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5A77F9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</w:t>
      </w:r>
      <w:proofErr w:type="gramStart"/>
      <w:r w:rsidRPr="000A63C1">
        <w:rPr>
          <w:sz w:val="28"/>
          <w:szCs w:val="28"/>
        </w:rPr>
        <w:t>Об</w:t>
      </w:r>
      <w:proofErr w:type="gramEnd"/>
      <w:r w:rsidRPr="000A63C1">
        <w:rPr>
          <w:sz w:val="28"/>
          <w:szCs w:val="28"/>
        </w:rPr>
        <w:t xml:space="preserve"> </w:t>
      </w:r>
      <w:proofErr w:type="gramStart"/>
      <w:r w:rsidRPr="000A63C1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5A77F9">
        <w:rPr>
          <w:sz w:val="28"/>
          <w:szCs w:val="28"/>
        </w:rPr>
        <w:t>инициативой по разработке документации по планировк</w:t>
      </w:r>
      <w:r w:rsidR="00950DE7" w:rsidRPr="005A77F9">
        <w:rPr>
          <w:sz w:val="28"/>
          <w:szCs w:val="28"/>
        </w:rPr>
        <w:t xml:space="preserve">е территории                       </w:t>
      </w:r>
      <w:r w:rsidR="00BC57FD" w:rsidRPr="005A77F9">
        <w:rPr>
          <w:sz w:val="28"/>
          <w:szCs w:val="28"/>
        </w:rPr>
        <w:t>ОАО «Газпром газораспределение Челябинск»,</w:t>
      </w:r>
      <w:r w:rsidR="008E7661" w:rsidRPr="005A77F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5A77F9" w:rsidRDefault="000A63C1" w:rsidP="000A63C1">
      <w:pPr>
        <w:pStyle w:val="a3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>ПОСТАНОВЛЯЕТ:</w:t>
      </w:r>
    </w:p>
    <w:p w:rsidR="000A63C1" w:rsidRPr="005A77F9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5A77F9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5A77F9" w:rsidRPr="005A77F9">
        <w:rPr>
          <w:b w:val="0"/>
          <w:sz w:val="28"/>
          <w:szCs w:val="28"/>
        </w:rPr>
        <w:t xml:space="preserve">в пос. </w:t>
      </w:r>
      <w:proofErr w:type="gramStart"/>
      <w:r w:rsidR="005A77F9" w:rsidRPr="005A77F9">
        <w:rPr>
          <w:b w:val="0"/>
          <w:sz w:val="28"/>
          <w:szCs w:val="28"/>
        </w:rPr>
        <w:t>Нагорный</w:t>
      </w:r>
      <w:proofErr w:type="gramEnd"/>
      <w:r w:rsidR="005A77F9" w:rsidRPr="005A77F9">
        <w:rPr>
          <w:b w:val="0"/>
          <w:sz w:val="28"/>
          <w:szCs w:val="28"/>
        </w:rPr>
        <w:t xml:space="preserve"> по ул. Урожайная</w:t>
      </w:r>
      <w:r w:rsidR="00FA475B" w:rsidRPr="005A77F9">
        <w:rPr>
          <w:b w:val="0"/>
          <w:sz w:val="28"/>
          <w:szCs w:val="28"/>
        </w:rPr>
        <w:t>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5A77F9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A77F9" w:rsidRPr="005A77F9">
        <w:rPr>
          <w:b w:val="0"/>
          <w:sz w:val="28"/>
          <w:szCs w:val="28"/>
        </w:rPr>
        <w:t>Солнечного</w:t>
      </w:r>
      <w:r w:rsidRPr="005A77F9">
        <w:rPr>
          <w:b w:val="0"/>
          <w:sz w:val="28"/>
          <w:szCs w:val="28"/>
        </w:rPr>
        <w:t xml:space="preserve"> сельского</w:t>
      </w:r>
      <w:r w:rsidRPr="000A63C1">
        <w:rPr>
          <w:b w:val="0"/>
          <w:sz w:val="28"/>
          <w:szCs w:val="28"/>
        </w:rPr>
        <w:t xml:space="preserve">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EF753C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E7C82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1816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1CE3"/>
    <w:rsid w:val="00EF2CF8"/>
    <w:rsid w:val="00EF3F96"/>
    <w:rsid w:val="00EF5F2C"/>
    <w:rsid w:val="00EF62B8"/>
    <w:rsid w:val="00EF73FC"/>
    <w:rsid w:val="00EF741E"/>
    <w:rsid w:val="00EF753C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  <w:style w:type="paragraph" w:customStyle="1" w:styleId="Style6">
    <w:name w:val="Style6"/>
    <w:basedOn w:val="a"/>
    <w:uiPriority w:val="99"/>
    <w:rsid w:val="001E7C82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26</cp:revision>
  <cp:lastPrinted>2015-05-25T07:53:00Z</cp:lastPrinted>
  <dcterms:created xsi:type="dcterms:W3CDTF">2015-04-27T06:57:00Z</dcterms:created>
  <dcterms:modified xsi:type="dcterms:W3CDTF">2015-05-28T07:21:00Z</dcterms:modified>
</cp:coreProperties>
</file>