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98318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</w:t>
      </w:r>
    </w:p>
    <w:p w:rsidR="0098318B" w:rsidRPr="000A63C1" w:rsidRDefault="0098318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05.04.2016 года № 445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F14150">
        <w:rPr>
          <w:sz w:val="28"/>
          <w:szCs w:val="28"/>
        </w:rPr>
        <w:t>ВЛЗ-10кВ, ВД-0,4 кВ юго-западнее пос. Северный</w:t>
      </w:r>
      <w:r w:rsidR="00883385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Сосновск</w:t>
      </w:r>
      <w:r w:rsidR="00E70D18">
        <w:rPr>
          <w:sz w:val="28"/>
          <w:szCs w:val="28"/>
        </w:rPr>
        <w:t>ого</w:t>
      </w:r>
      <w:r w:rsidR="00C65C11">
        <w:rPr>
          <w:sz w:val="28"/>
          <w:szCs w:val="28"/>
        </w:rPr>
        <w:t xml:space="preserve"> муниципальн</w:t>
      </w:r>
      <w:r w:rsidR="00E70D18">
        <w:rPr>
          <w:sz w:val="28"/>
          <w:szCs w:val="28"/>
        </w:rPr>
        <w:t xml:space="preserve">ого района Челябинской области </w:t>
      </w:r>
      <w:r w:rsidR="00592D4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F14150">
        <w:rPr>
          <w:sz w:val="28"/>
          <w:szCs w:val="28"/>
        </w:rPr>
        <w:t xml:space="preserve">Филиала ОАО «МРСК Урала» - </w:t>
      </w:r>
      <w:proofErr w:type="spellStart"/>
      <w:r w:rsidR="00F14150">
        <w:rPr>
          <w:sz w:val="28"/>
          <w:szCs w:val="28"/>
        </w:rPr>
        <w:t>Челябэнерго</w:t>
      </w:r>
      <w:proofErr w:type="spellEnd"/>
      <w:r w:rsidR="00F14150">
        <w:rPr>
          <w:sz w:val="28"/>
          <w:szCs w:val="28"/>
        </w:rPr>
        <w:t>»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883385" w:rsidRDefault="000A63C1" w:rsidP="000A63C1">
      <w:pPr>
        <w:pStyle w:val="a3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>ПОСТАНОВЛЯЕТ:</w:t>
      </w:r>
    </w:p>
    <w:p w:rsidR="003C38BC" w:rsidRPr="004A469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14150" w:rsidRPr="004A469A">
        <w:rPr>
          <w:b w:val="0"/>
          <w:sz w:val="28"/>
          <w:szCs w:val="28"/>
        </w:rPr>
        <w:t>для размещения  линейного объекта ВЛЗ-10кВ, ВД-0,4 кВ юго-западнее пос. Северный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14150">
        <w:rPr>
          <w:b w:val="0"/>
          <w:sz w:val="28"/>
          <w:szCs w:val="28"/>
        </w:rPr>
        <w:t>Кременкульского</w:t>
      </w:r>
      <w:r w:rsidR="00455180" w:rsidRPr="00883385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87FF3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376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469A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CFE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318B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150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7EC1-FCDE-42D9-BA52-607C967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76</cp:revision>
  <cp:lastPrinted>2016-03-31T10:01:00Z</cp:lastPrinted>
  <dcterms:created xsi:type="dcterms:W3CDTF">2015-04-27T06:57:00Z</dcterms:created>
  <dcterms:modified xsi:type="dcterms:W3CDTF">2016-04-05T07:31:00Z</dcterms:modified>
</cp:coreProperties>
</file>