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74D56" w:rsidRDefault="00374D56" w:rsidP="00374D5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2176</w:t>
      </w:r>
    </w:p>
    <w:p w:rsidR="00D148DB" w:rsidRPr="000A63C1" w:rsidRDefault="00D148DB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«ВЛ-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от 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№ </w:t>
      </w:r>
      <w:r w:rsidR="00807635">
        <w:rPr>
          <w:sz w:val="28"/>
          <w:szCs w:val="28"/>
        </w:rPr>
        <w:t>7</w:t>
      </w:r>
      <w:r w:rsidR="00550E4A">
        <w:rPr>
          <w:sz w:val="28"/>
          <w:szCs w:val="28"/>
        </w:rPr>
        <w:t xml:space="preserve"> </w:t>
      </w:r>
      <w:r w:rsidR="00F80E33">
        <w:rPr>
          <w:sz w:val="28"/>
          <w:szCs w:val="28"/>
        </w:rPr>
        <w:t>ПС «</w:t>
      </w:r>
      <w:proofErr w:type="spellStart"/>
      <w:r w:rsidR="00807635">
        <w:rPr>
          <w:sz w:val="28"/>
          <w:szCs w:val="28"/>
        </w:rPr>
        <w:t>Бутаки</w:t>
      </w:r>
      <w:proofErr w:type="spellEnd"/>
      <w:r w:rsidR="00550A32">
        <w:rPr>
          <w:sz w:val="28"/>
          <w:szCs w:val="28"/>
        </w:rPr>
        <w:t>», ТП-</w:t>
      </w:r>
      <w:r w:rsidR="00F80E33">
        <w:rPr>
          <w:sz w:val="28"/>
          <w:szCs w:val="28"/>
        </w:rPr>
        <w:t>10</w:t>
      </w:r>
      <w:r w:rsidRPr="000A63C1">
        <w:rPr>
          <w:sz w:val="28"/>
          <w:szCs w:val="28"/>
        </w:rPr>
        <w:t>/0,4 кВ, ВЛ-0,4кВ</w:t>
      </w:r>
      <w:r w:rsidR="00F80E33">
        <w:rPr>
          <w:sz w:val="28"/>
          <w:szCs w:val="28"/>
        </w:rPr>
        <w:t>, ШУРЭ</w:t>
      </w:r>
      <w:r w:rsidR="00550A32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B6567B">
        <w:rPr>
          <w:sz w:val="28"/>
          <w:szCs w:val="28"/>
        </w:rPr>
        <w:t>дер. Осиновка</w:t>
      </w:r>
      <w:r w:rsidR="00550A32"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550A32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 xml:space="preserve">е территории                       </w:t>
      </w:r>
      <w:r w:rsidRPr="00550A32">
        <w:rPr>
          <w:sz w:val="28"/>
          <w:szCs w:val="28"/>
        </w:rPr>
        <w:t>ООО «</w:t>
      </w:r>
      <w:proofErr w:type="spellStart"/>
      <w:r w:rsidR="00550E4A" w:rsidRPr="00550A32">
        <w:rPr>
          <w:sz w:val="28"/>
          <w:szCs w:val="28"/>
        </w:rPr>
        <w:t>СпецПромСервис</w:t>
      </w:r>
      <w:proofErr w:type="spellEnd"/>
      <w:r w:rsidRPr="00550A32">
        <w:rPr>
          <w:sz w:val="28"/>
          <w:szCs w:val="28"/>
        </w:rPr>
        <w:t>»</w:t>
      </w:r>
      <w:r w:rsidR="00F80E33">
        <w:rPr>
          <w:sz w:val="28"/>
          <w:szCs w:val="28"/>
        </w:rPr>
        <w:t>,</w:t>
      </w:r>
      <w:r w:rsidR="00C840F0" w:rsidRPr="00550A32">
        <w:rPr>
          <w:sz w:val="28"/>
          <w:szCs w:val="28"/>
        </w:rPr>
        <w:t xml:space="preserve"> администрация Сосновского муниципального района</w:t>
      </w:r>
    </w:p>
    <w:p w:rsidR="00E124C2" w:rsidRPr="00B35426" w:rsidRDefault="00E124C2" w:rsidP="00E124C2">
      <w:pPr>
        <w:pStyle w:val="a3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ПОСТАНОВЛЯЕТ:</w:t>
      </w:r>
    </w:p>
    <w:p w:rsidR="00E124C2" w:rsidRPr="00B6567B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6567B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6567B" w:rsidRPr="00B6567B">
        <w:rPr>
          <w:b w:val="0"/>
          <w:sz w:val="28"/>
          <w:szCs w:val="28"/>
        </w:rPr>
        <w:t>для размещения линейного объекта «ВЛ-10 кВ от ВЛ-10 кВ № 7 ПС «</w:t>
      </w:r>
      <w:proofErr w:type="spellStart"/>
      <w:r w:rsidR="00B6567B" w:rsidRPr="00B6567B">
        <w:rPr>
          <w:b w:val="0"/>
          <w:sz w:val="28"/>
          <w:szCs w:val="28"/>
        </w:rPr>
        <w:t>Бутаки</w:t>
      </w:r>
      <w:proofErr w:type="spellEnd"/>
      <w:r w:rsidR="00B6567B" w:rsidRPr="00B6567B">
        <w:rPr>
          <w:b w:val="0"/>
          <w:sz w:val="28"/>
          <w:szCs w:val="28"/>
        </w:rPr>
        <w:t>», ТП-10/0,4 кВ, ВЛ-0,4кВ, ШУРЭ», Челябинская область Сосновский район, дер. Осиновка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6567B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50A32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B6567B">
        <w:rPr>
          <w:b w:val="0"/>
          <w:sz w:val="28"/>
          <w:szCs w:val="28"/>
        </w:rPr>
        <w:t>Кременкульского</w:t>
      </w:r>
      <w:r w:rsidRPr="00550A32">
        <w:rPr>
          <w:b w:val="0"/>
          <w:sz w:val="28"/>
          <w:szCs w:val="28"/>
        </w:rPr>
        <w:t xml:space="preserve">  сельского поселения</w:t>
      </w:r>
      <w:r w:rsidRPr="000A63C1">
        <w:rPr>
          <w:b w:val="0"/>
          <w:sz w:val="28"/>
          <w:szCs w:val="28"/>
        </w:rPr>
        <w:t>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550A32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8DB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В.П. Котов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D148DB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18" w:rsidRDefault="00375318" w:rsidP="00D148DB">
      <w:r>
        <w:separator/>
      </w:r>
    </w:p>
  </w:endnote>
  <w:endnote w:type="continuationSeparator" w:id="0">
    <w:p w:rsidR="00375318" w:rsidRDefault="00375318" w:rsidP="00D1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18" w:rsidRDefault="00375318" w:rsidP="00D148DB">
      <w:r>
        <w:separator/>
      </w:r>
    </w:p>
  </w:footnote>
  <w:footnote w:type="continuationSeparator" w:id="0">
    <w:p w:rsidR="00375318" w:rsidRDefault="00375318" w:rsidP="00D1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30141"/>
      <w:docPartObj>
        <w:docPartGallery w:val="Page Numbers (Top of Page)"/>
        <w:docPartUnique/>
      </w:docPartObj>
    </w:sdtPr>
    <w:sdtContent>
      <w:p w:rsidR="00D148DB" w:rsidRDefault="005F5E45">
        <w:pPr>
          <w:pStyle w:val="ac"/>
          <w:jc w:val="center"/>
        </w:pPr>
        <w:r>
          <w:fldChar w:fldCharType="begin"/>
        </w:r>
        <w:r w:rsidR="00D148DB">
          <w:instrText>PAGE   \* MERGEFORMAT</w:instrText>
        </w:r>
        <w:r>
          <w:fldChar w:fldCharType="separate"/>
        </w:r>
        <w:r w:rsidR="00374D56" w:rsidRPr="00374D56">
          <w:rPr>
            <w:noProof/>
            <w:lang w:val="ru-RU"/>
          </w:rPr>
          <w:t>2</w:t>
        </w:r>
        <w:r>
          <w:fldChar w:fldCharType="end"/>
        </w:r>
      </w:p>
    </w:sdtContent>
  </w:sdt>
  <w:p w:rsidR="00D148DB" w:rsidRDefault="00D148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35F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4D56"/>
    <w:rsid w:val="003750F9"/>
    <w:rsid w:val="00375318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6879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5E45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7635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426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38AC"/>
    <w:rsid w:val="00B54114"/>
    <w:rsid w:val="00B57CBA"/>
    <w:rsid w:val="00B60902"/>
    <w:rsid w:val="00B61182"/>
    <w:rsid w:val="00B63049"/>
    <w:rsid w:val="00B63491"/>
    <w:rsid w:val="00B6495B"/>
    <w:rsid w:val="00B64C56"/>
    <w:rsid w:val="00B6567B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085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48DB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D148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4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21</cp:revision>
  <cp:lastPrinted>2014-09-19T08:58:00Z</cp:lastPrinted>
  <dcterms:created xsi:type="dcterms:W3CDTF">2015-04-30T04:53:00Z</dcterms:created>
  <dcterms:modified xsi:type="dcterms:W3CDTF">2015-07-14T07:05:00Z</dcterms:modified>
</cp:coreProperties>
</file>