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AF" w:rsidRDefault="00402BAF" w:rsidP="00402BAF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30.04.2015 года №1641</w:t>
      </w:r>
    </w:p>
    <w:p w:rsidR="00965A04" w:rsidRPr="00BE548F" w:rsidRDefault="00965A04" w:rsidP="00965A0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65A04" w:rsidRPr="00BE548F" w:rsidRDefault="00965A04" w:rsidP="00965A0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65A04" w:rsidRPr="00BE548F" w:rsidRDefault="00965A04" w:rsidP="00965A0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65A04" w:rsidRPr="00BE548F" w:rsidRDefault="00965A04" w:rsidP="00965A0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65A04" w:rsidRPr="00BE548F" w:rsidRDefault="00965A04" w:rsidP="00965A0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65A04" w:rsidRPr="00BE548F" w:rsidRDefault="00965A04" w:rsidP="00965A0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65A04" w:rsidRDefault="00965A04" w:rsidP="00965A0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87594" w:rsidRPr="00BE548F" w:rsidRDefault="00687594" w:rsidP="00965A0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65A04" w:rsidRPr="00BE548F" w:rsidRDefault="00965A04" w:rsidP="00965A0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65A04" w:rsidRPr="00BE548F" w:rsidRDefault="00965A04" w:rsidP="00965A0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65A04" w:rsidRPr="00BE548F" w:rsidRDefault="00965A04" w:rsidP="00965A0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65A04" w:rsidRPr="00BE548F" w:rsidRDefault="00965A04" w:rsidP="00965A0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65A04" w:rsidRPr="00BE548F" w:rsidRDefault="00965A04" w:rsidP="00965A0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65A04" w:rsidRPr="00BE548F" w:rsidRDefault="00965A04" w:rsidP="00965A0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65A04" w:rsidRPr="00BE548F" w:rsidRDefault="00965A04" w:rsidP="00965A0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BE548F">
        <w:rPr>
          <w:sz w:val="28"/>
          <w:szCs w:val="28"/>
        </w:rPr>
        <w:t>О подготовке документации по планировке и межеванию территории для размещения линейного объекта (базовая станция сотовой связи ОАО «</w:t>
      </w:r>
      <w:proofErr w:type="spellStart"/>
      <w:r w:rsidRPr="00BE548F">
        <w:rPr>
          <w:sz w:val="28"/>
          <w:szCs w:val="28"/>
        </w:rPr>
        <w:t>Вымпелком</w:t>
      </w:r>
      <w:proofErr w:type="spellEnd"/>
      <w:r w:rsidRPr="00BE548F">
        <w:rPr>
          <w:sz w:val="28"/>
          <w:szCs w:val="28"/>
        </w:rPr>
        <w:t xml:space="preserve">») расположенного по адресу: </w:t>
      </w:r>
      <w:proofErr w:type="gramStart"/>
      <w:r w:rsidRPr="00BE548F">
        <w:rPr>
          <w:sz w:val="28"/>
          <w:szCs w:val="28"/>
        </w:rPr>
        <w:t>Челябинская</w:t>
      </w:r>
      <w:proofErr w:type="gramEnd"/>
      <w:r w:rsidRPr="00BE548F">
        <w:rPr>
          <w:sz w:val="28"/>
          <w:szCs w:val="28"/>
        </w:rPr>
        <w:t xml:space="preserve"> обл., Сосновский район, </w:t>
      </w:r>
      <w:proofErr w:type="spellStart"/>
      <w:r w:rsidRPr="00BE548F">
        <w:rPr>
          <w:sz w:val="28"/>
          <w:szCs w:val="28"/>
        </w:rPr>
        <w:t>Шершневск</w:t>
      </w:r>
      <w:r w:rsidR="00CB7B1A" w:rsidRPr="00BE548F">
        <w:rPr>
          <w:sz w:val="28"/>
          <w:szCs w:val="28"/>
        </w:rPr>
        <w:t>ое</w:t>
      </w:r>
      <w:proofErr w:type="spellEnd"/>
      <w:r w:rsidR="00CB7B1A" w:rsidRPr="00BE548F">
        <w:rPr>
          <w:sz w:val="28"/>
          <w:szCs w:val="28"/>
        </w:rPr>
        <w:t xml:space="preserve"> лесничество, </w:t>
      </w:r>
      <w:proofErr w:type="spellStart"/>
      <w:r w:rsidR="00CB7B1A" w:rsidRPr="00BE548F">
        <w:rPr>
          <w:sz w:val="28"/>
          <w:szCs w:val="28"/>
        </w:rPr>
        <w:t>Кременкульское</w:t>
      </w:r>
      <w:proofErr w:type="spellEnd"/>
      <w:r w:rsidR="00CB7B1A" w:rsidRPr="00BE548F">
        <w:rPr>
          <w:sz w:val="28"/>
          <w:szCs w:val="28"/>
        </w:rPr>
        <w:t xml:space="preserve"> участковое лесничество, квартал 100, выдел 21-23, п. Западный</w:t>
      </w:r>
    </w:p>
    <w:p w:rsidR="00965A04" w:rsidRPr="00BE548F" w:rsidRDefault="00965A04" w:rsidP="00965A04">
      <w:pPr>
        <w:pStyle w:val="a3"/>
        <w:ind w:right="5103"/>
        <w:rPr>
          <w:b w:val="0"/>
          <w:sz w:val="28"/>
          <w:szCs w:val="28"/>
        </w:rPr>
      </w:pPr>
    </w:p>
    <w:p w:rsidR="00965A04" w:rsidRPr="00BE548F" w:rsidRDefault="00965A04" w:rsidP="00965A04">
      <w:pPr>
        <w:pStyle w:val="a3"/>
        <w:ind w:right="5103"/>
        <w:rPr>
          <w:b w:val="0"/>
          <w:sz w:val="28"/>
          <w:szCs w:val="28"/>
        </w:rPr>
      </w:pPr>
    </w:p>
    <w:p w:rsidR="00965A04" w:rsidRPr="00BE548F" w:rsidRDefault="00965A04" w:rsidP="00965A04">
      <w:pPr>
        <w:jc w:val="both"/>
        <w:rPr>
          <w:sz w:val="28"/>
          <w:szCs w:val="28"/>
        </w:rPr>
      </w:pPr>
    </w:p>
    <w:p w:rsidR="00965A04" w:rsidRPr="00BE548F" w:rsidRDefault="00965A04" w:rsidP="00965A04">
      <w:pPr>
        <w:jc w:val="both"/>
        <w:rPr>
          <w:sz w:val="28"/>
          <w:szCs w:val="28"/>
        </w:rPr>
      </w:pPr>
      <w:r w:rsidRPr="00BE548F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</w:t>
      </w:r>
      <w:r w:rsidR="00BE548F">
        <w:rPr>
          <w:sz w:val="28"/>
          <w:szCs w:val="28"/>
        </w:rPr>
        <w:t xml:space="preserve">                 </w:t>
      </w:r>
      <w:r w:rsidR="00BE548F" w:rsidRPr="00BE548F">
        <w:rPr>
          <w:sz w:val="28"/>
          <w:szCs w:val="28"/>
        </w:rPr>
        <w:t xml:space="preserve"> ОАО «МРСК Урала</w:t>
      </w:r>
      <w:proofErr w:type="gramStart"/>
      <w:r w:rsidR="00BE548F" w:rsidRPr="00BE548F">
        <w:rPr>
          <w:sz w:val="28"/>
          <w:szCs w:val="28"/>
        </w:rPr>
        <w:t>»-</w:t>
      </w:r>
      <w:proofErr w:type="gramEnd"/>
      <w:r w:rsidR="00BE548F" w:rsidRPr="00BE548F">
        <w:rPr>
          <w:sz w:val="28"/>
          <w:szCs w:val="28"/>
        </w:rPr>
        <w:t>«</w:t>
      </w:r>
      <w:proofErr w:type="spellStart"/>
      <w:r w:rsidR="00BE548F" w:rsidRPr="00BE548F">
        <w:rPr>
          <w:sz w:val="28"/>
          <w:szCs w:val="28"/>
        </w:rPr>
        <w:t>Челябэнерго</w:t>
      </w:r>
      <w:proofErr w:type="spellEnd"/>
      <w:r w:rsidR="00BE548F" w:rsidRPr="00BE548F">
        <w:rPr>
          <w:sz w:val="28"/>
          <w:szCs w:val="28"/>
        </w:rPr>
        <w:t>»</w:t>
      </w:r>
      <w:r w:rsidR="00687594">
        <w:rPr>
          <w:sz w:val="28"/>
          <w:szCs w:val="28"/>
        </w:rPr>
        <w:t>, администрация Сосновского муниципального района</w:t>
      </w:r>
    </w:p>
    <w:p w:rsidR="00965A04" w:rsidRPr="00BE548F" w:rsidRDefault="00965A04" w:rsidP="00965A04">
      <w:pPr>
        <w:pStyle w:val="a3"/>
        <w:rPr>
          <w:b w:val="0"/>
          <w:sz w:val="28"/>
          <w:szCs w:val="28"/>
        </w:rPr>
      </w:pPr>
      <w:r w:rsidRPr="00BE548F">
        <w:rPr>
          <w:b w:val="0"/>
          <w:sz w:val="28"/>
          <w:szCs w:val="28"/>
        </w:rPr>
        <w:t>ПОСТАНОВЛЯЕТ:</w:t>
      </w:r>
    </w:p>
    <w:p w:rsidR="00965A04" w:rsidRPr="00BE548F" w:rsidRDefault="00965A04" w:rsidP="00965A04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BE548F">
        <w:rPr>
          <w:b w:val="0"/>
          <w:sz w:val="28"/>
          <w:szCs w:val="28"/>
        </w:rPr>
        <w:t>Выполнить в течение одного года документацию по планировке и межеванию территории для размещения линейного объекта (</w:t>
      </w:r>
      <w:r w:rsidR="00BE548F" w:rsidRPr="00BE548F">
        <w:rPr>
          <w:b w:val="0"/>
          <w:sz w:val="28"/>
          <w:szCs w:val="28"/>
        </w:rPr>
        <w:t>базовая станция сотовой связи ОАО «</w:t>
      </w:r>
      <w:proofErr w:type="spellStart"/>
      <w:r w:rsidR="00BE548F" w:rsidRPr="00BE548F">
        <w:rPr>
          <w:b w:val="0"/>
          <w:sz w:val="28"/>
          <w:szCs w:val="28"/>
        </w:rPr>
        <w:t>Вымпелком</w:t>
      </w:r>
      <w:proofErr w:type="spellEnd"/>
      <w:r w:rsidR="00BE548F" w:rsidRPr="00BE548F">
        <w:rPr>
          <w:b w:val="0"/>
          <w:sz w:val="28"/>
          <w:szCs w:val="28"/>
        </w:rPr>
        <w:t>»</w:t>
      </w:r>
      <w:r w:rsidRPr="00BE548F">
        <w:rPr>
          <w:b w:val="0"/>
          <w:sz w:val="28"/>
          <w:szCs w:val="28"/>
        </w:rPr>
        <w:t xml:space="preserve">) </w:t>
      </w:r>
      <w:r w:rsidR="00BE548F" w:rsidRPr="00BE548F">
        <w:rPr>
          <w:b w:val="0"/>
          <w:sz w:val="28"/>
          <w:szCs w:val="28"/>
        </w:rPr>
        <w:t xml:space="preserve">расположенного по адресу: </w:t>
      </w:r>
      <w:proofErr w:type="gramStart"/>
      <w:r w:rsidR="00BE548F" w:rsidRPr="00BE548F">
        <w:rPr>
          <w:b w:val="0"/>
          <w:sz w:val="28"/>
          <w:szCs w:val="28"/>
        </w:rPr>
        <w:t>Челябинская</w:t>
      </w:r>
      <w:proofErr w:type="gramEnd"/>
      <w:r w:rsidR="00BE548F" w:rsidRPr="00BE548F">
        <w:rPr>
          <w:b w:val="0"/>
          <w:sz w:val="28"/>
          <w:szCs w:val="28"/>
        </w:rPr>
        <w:t xml:space="preserve"> обл., Сосновский район, </w:t>
      </w:r>
      <w:proofErr w:type="spellStart"/>
      <w:r w:rsidR="00BE548F" w:rsidRPr="00BE548F">
        <w:rPr>
          <w:b w:val="0"/>
          <w:sz w:val="28"/>
          <w:szCs w:val="28"/>
        </w:rPr>
        <w:t>Шершневское</w:t>
      </w:r>
      <w:proofErr w:type="spellEnd"/>
      <w:r w:rsidR="00BE548F" w:rsidRPr="00BE548F">
        <w:rPr>
          <w:b w:val="0"/>
          <w:sz w:val="28"/>
          <w:szCs w:val="28"/>
        </w:rPr>
        <w:t xml:space="preserve"> лесничество, </w:t>
      </w:r>
      <w:proofErr w:type="spellStart"/>
      <w:r w:rsidR="00BE548F" w:rsidRPr="00BE548F">
        <w:rPr>
          <w:b w:val="0"/>
          <w:sz w:val="28"/>
          <w:szCs w:val="28"/>
        </w:rPr>
        <w:t>Кременкульское</w:t>
      </w:r>
      <w:proofErr w:type="spellEnd"/>
      <w:r w:rsidR="00BE548F" w:rsidRPr="00BE548F">
        <w:rPr>
          <w:b w:val="0"/>
          <w:sz w:val="28"/>
          <w:szCs w:val="28"/>
        </w:rPr>
        <w:t xml:space="preserve"> участковое лесничество, квартал 100, выдел 21-23, п. Западный</w:t>
      </w:r>
      <w:r w:rsidRPr="00BE548F">
        <w:rPr>
          <w:b w:val="0"/>
          <w:sz w:val="28"/>
          <w:szCs w:val="28"/>
        </w:rPr>
        <w:t>.</w:t>
      </w:r>
    </w:p>
    <w:p w:rsidR="00965A04" w:rsidRPr="00BE548F" w:rsidRDefault="00965A04" w:rsidP="00965A04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BE548F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E548F" w:rsidRPr="00BE548F">
        <w:rPr>
          <w:b w:val="0"/>
          <w:sz w:val="28"/>
          <w:szCs w:val="28"/>
        </w:rPr>
        <w:t>Кременкульско</w:t>
      </w:r>
      <w:r w:rsidRPr="00BE548F">
        <w:rPr>
          <w:b w:val="0"/>
          <w:sz w:val="28"/>
          <w:szCs w:val="28"/>
        </w:rPr>
        <w:t>го  сельского поселения:</w:t>
      </w:r>
    </w:p>
    <w:p w:rsidR="00965A04" w:rsidRPr="00BE548F" w:rsidRDefault="00965A04" w:rsidP="00965A04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BE548F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965A04" w:rsidRPr="00BE548F" w:rsidRDefault="00965A04" w:rsidP="00965A04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BE548F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965A04" w:rsidRPr="00BE548F" w:rsidRDefault="00965A04" w:rsidP="00965A04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BE548F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965A04" w:rsidRPr="00BE548F" w:rsidRDefault="00965A04" w:rsidP="00965A04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BE548F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965A04" w:rsidRPr="00BE548F" w:rsidRDefault="00965A04" w:rsidP="00965A04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BE548F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965A04" w:rsidRPr="00BE548F" w:rsidRDefault="00965A04" w:rsidP="00965A04">
      <w:pPr>
        <w:pStyle w:val="a3"/>
        <w:ind w:left="709"/>
        <w:jc w:val="both"/>
        <w:rPr>
          <w:b w:val="0"/>
          <w:sz w:val="28"/>
          <w:szCs w:val="28"/>
        </w:rPr>
      </w:pPr>
      <w:r w:rsidRPr="00BE548F">
        <w:rPr>
          <w:b w:val="0"/>
          <w:sz w:val="28"/>
          <w:szCs w:val="28"/>
        </w:rPr>
        <w:t xml:space="preserve">4. </w:t>
      </w:r>
      <w:r w:rsidRPr="00BE548F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965A04" w:rsidRPr="00BE548F" w:rsidRDefault="00965A04" w:rsidP="00965A04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BE548F">
        <w:rPr>
          <w:sz w:val="28"/>
          <w:szCs w:val="28"/>
        </w:rPr>
        <w:t xml:space="preserve">5. </w:t>
      </w:r>
      <w:r w:rsidRPr="00BE548F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965A04" w:rsidRPr="00BE548F" w:rsidRDefault="00965A04" w:rsidP="00965A04">
      <w:pPr>
        <w:pStyle w:val="a3"/>
        <w:jc w:val="both"/>
        <w:rPr>
          <w:b w:val="0"/>
          <w:sz w:val="28"/>
          <w:szCs w:val="28"/>
        </w:rPr>
      </w:pPr>
    </w:p>
    <w:p w:rsidR="00965A04" w:rsidRPr="00BE548F" w:rsidRDefault="00965A04" w:rsidP="00965A04">
      <w:pPr>
        <w:pStyle w:val="a3"/>
        <w:jc w:val="both"/>
        <w:rPr>
          <w:b w:val="0"/>
          <w:sz w:val="28"/>
          <w:szCs w:val="28"/>
        </w:rPr>
      </w:pPr>
    </w:p>
    <w:p w:rsidR="00965A04" w:rsidRPr="00BE548F" w:rsidRDefault="00965A04" w:rsidP="00965A04">
      <w:pPr>
        <w:pStyle w:val="a3"/>
        <w:jc w:val="both"/>
        <w:rPr>
          <w:b w:val="0"/>
          <w:sz w:val="28"/>
          <w:szCs w:val="28"/>
        </w:rPr>
      </w:pPr>
    </w:p>
    <w:p w:rsidR="00965A04" w:rsidRPr="00BE548F" w:rsidRDefault="00965A04" w:rsidP="00965A04">
      <w:pPr>
        <w:pStyle w:val="a3"/>
        <w:jc w:val="both"/>
        <w:rPr>
          <w:b w:val="0"/>
          <w:sz w:val="28"/>
          <w:szCs w:val="28"/>
        </w:rPr>
      </w:pPr>
    </w:p>
    <w:p w:rsidR="00965A04" w:rsidRPr="00BE548F" w:rsidRDefault="00965A04" w:rsidP="00965A04">
      <w:pPr>
        <w:rPr>
          <w:sz w:val="28"/>
          <w:szCs w:val="28"/>
        </w:rPr>
      </w:pPr>
      <w:r w:rsidRPr="00BE548F">
        <w:rPr>
          <w:sz w:val="28"/>
          <w:szCs w:val="28"/>
        </w:rPr>
        <w:t xml:space="preserve">Глава Сосновского </w:t>
      </w:r>
    </w:p>
    <w:p w:rsidR="00965A04" w:rsidRPr="00BE548F" w:rsidRDefault="00965A04" w:rsidP="00965A04">
      <w:pPr>
        <w:jc w:val="both"/>
        <w:rPr>
          <w:sz w:val="28"/>
          <w:szCs w:val="28"/>
        </w:rPr>
      </w:pPr>
      <w:r w:rsidRPr="00BE548F">
        <w:rPr>
          <w:sz w:val="28"/>
          <w:szCs w:val="28"/>
        </w:rPr>
        <w:t xml:space="preserve">муниципального района </w:t>
      </w:r>
      <w:r w:rsidRPr="00BE548F">
        <w:rPr>
          <w:sz w:val="28"/>
          <w:szCs w:val="28"/>
        </w:rPr>
        <w:tab/>
      </w:r>
      <w:r w:rsidRPr="00BE548F">
        <w:rPr>
          <w:sz w:val="28"/>
          <w:szCs w:val="28"/>
        </w:rPr>
        <w:tab/>
      </w:r>
      <w:r w:rsidRPr="00BE548F">
        <w:rPr>
          <w:sz w:val="28"/>
          <w:szCs w:val="28"/>
        </w:rPr>
        <w:tab/>
      </w:r>
      <w:r w:rsidRPr="00BE548F">
        <w:rPr>
          <w:sz w:val="28"/>
          <w:szCs w:val="28"/>
        </w:rPr>
        <w:tab/>
      </w:r>
      <w:r w:rsidRPr="00BE548F">
        <w:rPr>
          <w:sz w:val="28"/>
          <w:szCs w:val="28"/>
        </w:rPr>
        <w:tab/>
      </w:r>
      <w:r w:rsidRPr="00BE548F">
        <w:rPr>
          <w:sz w:val="28"/>
          <w:szCs w:val="28"/>
        </w:rPr>
        <w:tab/>
      </w:r>
      <w:r w:rsidR="00687594">
        <w:rPr>
          <w:sz w:val="28"/>
          <w:szCs w:val="28"/>
        </w:rPr>
        <w:t xml:space="preserve">   </w:t>
      </w:r>
      <w:r w:rsidRPr="00BE548F">
        <w:rPr>
          <w:sz w:val="28"/>
          <w:szCs w:val="28"/>
        </w:rPr>
        <w:tab/>
      </w:r>
      <w:r w:rsidR="00687594">
        <w:rPr>
          <w:sz w:val="28"/>
          <w:szCs w:val="28"/>
        </w:rPr>
        <w:t xml:space="preserve">      </w:t>
      </w:r>
      <w:r w:rsidRPr="00BE548F">
        <w:rPr>
          <w:sz w:val="28"/>
          <w:szCs w:val="28"/>
        </w:rPr>
        <w:t>В.П.Котов</w:t>
      </w:r>
    </w:p>
    <w:p w:rsidR="00965A04" w:rsidRPr="00BE548F" w:rsidRDefault="00965A04" w:rsidP="00965A04"/>
    <w:p w:rsidR="00DA14CC" w:rsidRPr="00BE548F" w:rsidRDefault="00DA14CC" w:rsidP="00D005BE">
      <w:pPr>
        <w:rPr>
          <w:sz w:val="28"/>
          <w:szCs w:val="28"/>
        </w:rPr>
      </w:pPr>
    </w:p>
    <w:sectPr w:rsidR="00DA14CC" w:rsidRPr="00BE548F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0D12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662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2BAF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594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A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48F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B7B1A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37432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6</cp:revision>
  <cp:lastPrinted>2015-04-27T11:00:00Z</cp:lastPrinted>
  <dcterms:created xsi:type="dcterms:W3CDTF">2015-04-27T06:45:00Z</dcterms:created>
  <dcterms:modified xsi:type="dcterms:W3CDTF">2021-05-20T09:49:00Z</dcterms:modified>
</cp:coreProperties>
</file>