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E536D" w:rsidRDefault="009E536D" w:rsidP="009E536D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1559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40EC6" w:rsidRPr="000A63C1" w:rsidRDefault="00240EC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182912">
        <w:rPr>
          <w:sz w:val="28"/>
          <w:szCs w:val="28"/>
        </w:rPr>
        <w:t xml:space="preserve">пос. </w:t>
      </w:r>
      <w:proofErr w:type="spellStart"/>
      <w:r w:rsidR="00182912">
        <w:rPr>
          <w:sz w:val="28"/>
          <w:szCs w:val="28"/>
        </w:rPr>
        <w:t>Вавиловец</w:t>
      </w:r>
      <w:proofErr w:type="spellEnd"/>
      <w:r w:rsidR="00182912">
        <w:rPr>
          <w:sz w:val="28"/>
          <w:szCs w:val="28"/>
        </w:rPr>
        <w:t>, участки 7, 9, 11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2F05D4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2F05D4">
        <w:rPr>
          <w:sz w:val="28"/>
          <w:szCs w:val="28"/>
        </w:rPr>
        <w:t xml:space="preserve">Челябинская область, Сосновский район, </w:t>
      </w:r>
      <w:r w:rsidR="00514264">
        <w:rPr>
          <w:sz w:val="28"/>
          <w:szCs w:val="28"/>
        </w:rPr>
        <w:t xml:space="preserve">пос. </w:t>
      </w:r>
      <w:proofErr w:type="spellStart"/>
      <w:r w:rsidR="00514264">
        <w:rPr>
          <w:sz w:val="28"/>
          <w:szCs w:val="28"/>
        </w:rPr>
        <w:t>Вавиловец</w:t>
      </w:r>
      <w:proofErr w:type="spellEnd"/>
      <w:r w:rsidR="00042371">
        <w:rPr>
          <w:sz w:val="28"/>
          <w:szCs w:val="28"/>
        </w:rPr>
        <w:t xml:space="preserve">, </w:t>
      </w:r>
      <w:proofErr w:type="spellStart"/>
      <w:r w:rsidR="00182912">
        <w:rPr>
          <w:sz w:val="28"/>
          <w:szCs w:val="28"/>
        </w:rPr>
        <w:t>уч</w:t>
      </w:r>
      <w:proofErr w:type="spellEnd"/>
      <w:r w:rsidR="00182912">
        <w:rPr>
          <w:sz w:val="28"/>
          <w:szCs w:val="28"/>
        </w:rPr>
        <w:t>. 7, 9, 11</w:t>
      </w:r>
      <w:r w:rsidR="00240EC6">
        <w:rPr>
          <w:sz w:val="28"/>
          <w:szCs w:val="28"/>
        </w:rPr>
        <w:t>.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514264">
        <w:rPr>
          <w:sz w:val="28"/>
          <w:szCs w:val="28"/>
        </w:rPr>
        <w:t>Кременкульского</w:t>
      </w:r>
      <w:proofErr w:type="spellEnd"/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371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912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0EC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64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A17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579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36D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079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2F45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59F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822D8-419D-4C13-86C7-435E8EB0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119</cp:revision>
  <cp:lastPrinted>2016-10-13T10:46:00Z</cp:lastPrinted>
  <dcterms:created xsi:type="dcterms:W3CDTF">2015-04-27T06:57:00Z</dcterms:created>
  <dcterms:modified xsi:type="dcterms:W3CDTF">2016-10-17T07:00:00Z</dcterms:modified>
</cp:coreProperties>
</file>