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B6A4B" w:rsidRPr="000A63C1" w:rsidRDefault="002B6A4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0B3768">
        <w:rPr>
          <w:sz w:val="28"/>
          <w:szCs w:val="28"/>
        </w:rPr>
        <w:t xml:space="preserve">пос. </w:t>
      </w:r>
      <w:proofErr w:type="spellStart"/>
      <w:r w:rsidR="000B3768">
        <w:rPr>
          <w:sz w:val="28"/>
          <w:szCs w:val="28"/>
        </w:rPr>
        <w:t>Вавиловец</w:t>
      </w:r>
      <w:proofErr w:type="spellEnd"/>
      <w:r w:rsidR="000B3768">
        <w:rPr>
          <w:sz w:val="28"/>
          <w:szCs w:val="28"/>
        </w:rPr>
        <w:t xml:space="preserve">, (жилая застройка «Интернационалист) </w:t>
      </w:r>
      <w:r w:rsidR="002B6A4B">
        <w:rPr>
          <w:sz w:val="28"/>
          <w:szCs w:val="28"/>
        </w:rPr>
        <w:t xml:space="preserve">      </w:t>
      </w:r>
      <w:r w:rsidR="000B3768">
        <w:rPr>
          <w:sz w:val="28"/>
          <w:szCs w:val="28"/>
        </w:rPr>
        <w:t xml:space="preserve">ул. Западная, </w:t>
      </w:r>
      <w:proofErr w:type="spellStart"/>
      <w:r w:rsidR="000B3768">
        <w:rPr>
          <w:sz w:val="28"/>
          <w:szCs w:val="28"/>
        </w:rPr>
        <w:t>уч</w:t>
      </w:r>
      <w:proofErr w:type="spellEnd"/>
      <w:r w:rsidR="000B3768">
        <w:rPr>
          <w:sz w:val="28"/>
          <w:szCs w:val="28"/>
        </w:rPr>
        <w:t>. 6А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0B3768" w:rsidRDefault="000A63C1" w:rsidP="000B3768">
      <w:pPr>
        <w:pStyle w:val="af0"/>
        <w:numPr>
          <w:ilvl w:val="0"/>
          <w:numId w:val="38"/>
        </w:numPr>
        <w:ind w:left="0" w:right="-2" w:firstLine="709"/>
        <w:jc w:val="both"/>
        <w:rPr>
          <w:sz w:val="28"/>
          <w:szCs w:val="28"/>
        </w:rPr>
      </w:pPr>
      <w:r w:rsidRPr="000B3768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D74E7E" w:rsidRPr="000B3768">
        <w:rPr>
          <w:sz w:val="28"/>
          <w:szCs w:val="28"/>
        </w:rPr>
        <w:t xml:space="preserve"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</w:t>
      </w:r>
      <w:r w:rsidR="004077F6" w:rsidRPr="000B3768">
        <w:rPr>
          <w:sz w:val="28"/>
          <w:szCs w:val="28"/>
        </w:rPr>
        <w:t xml:space="preserve">район, </w:t>
      </w:r>
      <w:r w:rsidR="000B3768" w:rsidRPr="000B3768">
        <w:rPr>
          <w:sz w:val="28"/>
          <w:szCs w:val="28"/>
        </w:rPr>
        <w:t xml:space="preserve">пос. </w:t>
      </w:r>
      <w:proofErr w:type="spellStart"/>
      <w:r w:rsidR="000B3768" w:rsidRPr="000B3768">
        <w:rPr>
          <w:sz w:val="28"/>
          <w:szCs w:val="28"/>
        </w:rPr>
        <w:t>Вавиловец</w:t>
      </w:r>
      <w:proofErr w:type="spellEnd"/>
      <w:r w:rsidR="000B3768" w:rsidRPr="000B3768">
        <w:rPr>
          <w:sz w:val="28"/>
          <w:szCs w:val="28"/>
        </w:rPr>
        <w:t xml:space="preserve">, (жилая застройка «Интернационалист) ул. Западная, </w:t>
      </w:r>
      <w:proofErr w:type="spellStart"/>
      <w:r w:rsidR="000B3768" w:rsidRPr="000B3768">
        <w:rPr>
          <w:sz w:val="28"/>
          <w:szCs w:val="28"/>
        </w:rPr>
        <w:t>уч</w:t>
      </w:r>
      <w:proofErr w:type="spellEnd"/>
      <w:r w:rsidR="000B3768" w:rsidRPr="000B3768">
        <w:rPr>
          <w:sz w:val="28"/>
          <w:szCs w:val="28"/>
        </w:rPr>
        <w:t>. 6А</w:t>
      </w:r>
    </w:p>
    <w:p w:rsidR="000A63C1" w:rsidRPr="000B3768" w:rsidRDefault="000A63C1" w:rsidP="000B3768">
      <w:pPr>
        <w:pStyle w:val="af0"/>
        <w:numPr>
          <w:ilvl w:val="0"/>
          <w:numId w:val="38"/>
        </w:numPr>
        <w:ind w:left="0" w:right="-2" w:firstLine="709"/>
        <w:jc w:val="both"/>
        <w:rPr>
          <w:sz w:val="28"/>
          <w:szCs w:val="28"/>
        </w:rPr>
      </w:pPr>
      <w:r w:rsidRPr="000B3768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0B3768" w:rsidRPr="000B3768">
        <w:rPr>
          <w:sz w:val="28"/>
          <w:szCs w:val="28"/>
        </w:rPr>
        <w:t>Кременкульского</w:t>
      </w:r>
      <w:r w:rsidR="005F533D" w:rsidRPr="000B3768">
        <w:rPr>
          <w:sz w:val="28"/>
          <w:szCs w:val="28"/>
        </w:rPr>
        <w:t xml:space="preserve"> </w:t>
      </w:r>
      <w:r w:rsidRPr="000B3768">
        <w:rPr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2B6A4B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043D33"/>
    <w:multiLevelType w:val="hybridMultilevel"/>
    <w:tmpl w:val="B502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9"/>
  </w:num>
  <w:num w:numId="6">
    <w:abstractNumId w:val="31"/>
  </w:num>
  <w:num w:numId="7">
    <w:abstractNumId w:val="30"/>
  </w:num>
  <w:num w:numId="8">
    <w:abstractNumId w:val="33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6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768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327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B6A4B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342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7F6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02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10AE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19A7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E7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41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F193-A566-4922-9E99-44B3357A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105</cp:revision>
  <cp:lastPrinted>2016-06-22T05:31:00Z</cp:lastPrinted>
  <dcterms:created xsi:type="dcterms:W3CDTF">2015-04-27T06:57:00Z</dcterms:created>
  <dcterms:modified xsi:type="dcterms:W3CDTF">2016-06-22T05:31:00Z</dcterms:modified>
</cp:coreProperties>
</file>