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D" w:rsidRDefault="00B710DD" w:rsidP="00B710DD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F761C" w:rsidRPr="000A63C1" w:rsidRDefault="000F761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380BAE">
        <w:rPr>
          <w:sz w:val="28"/>
          <w:szCs w:val="28"/>
        </w:rPr>
        <w:t>пос. Саргазы, ул. Набережная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7C2A2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380BAE">
        <w:rPr>
          <w:sz w:val="28"/>
          <w:szCs w:val="28"/>
        </w:rPr>
        <w:t>пос</w:t>
      </w:r>
      <w:proofErr w:type="gramStart"/>
      <w:r w:rsidR="00380BAE">
        <w:rPr>
          <w:sz w:val="28"/>
          <w:szCs w:val="28"/>
        </w:rPr>
        <w:t>.С</w:t>
      </w:r>
      <w:proofErr w:type="gramEnd"/>
      <w:r w:rsidR="00380BAE">
        <w:rPr>
          <w:sz w:val="28"/>
          <w:szCs w:val="28"/>
        </w:rPr>
        <w:t>аргазы</w:t>
      </w:r>
      <w:proofErr w:type="spellEnd"/>
      <w:r w:rsidR="00380BAE">
        <w:rPr>
          <w:sz w:val="28"/>
          <w:szCs w:val="28"/>
        </w:rPr>
        <w:t>, ул. Набережная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80BAE">
        <w:rPr>
          <w:b w:val="0"/>
          <w:sz w:val="28"/>
          <w:szCs w:val="28"/>
        </w:rPr>
        <w:t>Саргазинского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1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0F76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61C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77F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6DF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0DD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FFA5-2815-40AE-AB7C-7D22B21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111</cp:revision>
  <cp:lastPrinted>2016-10-13T10:53:00Z</cp:lastPrinted>
  <dcterms:created xsi:type="dcterms:W3CDTF">2015-04-27T06:57:00Z</dcterms:created>
  <dcterms:modified xsi:type="dcterms:W3CDTF">2016-10-17T07:04:00Z</dcterms:modified>
</cp:coreProperties>
</file>