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DF6EB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23.08.2017 года № 2645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</w:t>
      </w:r>
      <w:r w:rsidR="00CE0A88">
        <w:rPr>
          <w:sz w:val="28"/>
          <w:szCs w:val="28"/>
        </w:rPr>
        <w:t>территории земельного</w:t>
      </w:r>
      <w:r w:rsidR="003E05F3">
        <w:rPr>
          <w:sz w:val="28"/>
          <w:szCs w:val="28"/>
        </w:rPr>
        <w:t xml:space="preserve"> участка с кадастровым номером 74:19:0000000:805 расположенного в </w:t>
      </w:r>
      <w:r w:rsidR="00EA264E">
        <w:rPr>
          <w:sz w:val="28"/>
          <w:szCs w:val="28"/>
        </w:rPr>
        <w:t xml:space="preserve">           </w:t>
      </w:r>
      <w:r w:rsidR="003E05F3">
        <w:rPr>
          <w:sz w:val="28"/>
          <w:szCs w:val="28"/>
        </w:rPr>
        <w:t>д. Малиновка</w:t>
      </w:r>
      <w:r w:rsidR="001610F6">
        <w:rPr>
          <w:sz w:val="28"/>
          <w:szCs w:val="28"/>
        </w:rPr>
        <w:t xml:space="preserve"> </w:t>
      </w:r>
      <w:r w:rsidR="00EA746A">
        <w:rPr>
          <w:sz w:val="28"/>
          <w:szCs w:val="28"/>
        </w:rPr>
        <w:t>Сосновско</w:t>
      </w:r>
      <w:r w:rsidR="003E05F3">
        <w:rPr>
          <w:sz w:val="28"/>
          <w:szCs w:val="28"/>
        </w:rPr>
        <w:t>го</w:t>
      </w:r>
      <w:r w:rsidR="00EA746A">
        <w:rPr>
          <w:sz w:val="28"/>
          <w:szCs w:val="28"/>
        </w:rPr>
        <w:t xml:space="preserve"> муниципально</w:t>
      </w:r>
      <w:r w:rsidR="003E05F3">
        <w:rPr>
          <w:sz w:val="28"/>
          <w:szCs w:val="28"/>
        </w:rPr>
        <w:t>го</w:t>
      </w:r>
      <w:r w:rsidR="00EA746A">
        <w:rPr>
          <w:sz w:val="28"/>
          <w:szCs w:val="28"/>
        </w:rPr>
        <w:t xml:space="preserve"> район</w:t>
      </w:r>
      <w:r w:rsidR="001610F6">
        <w:rPr>
          <w:sz w:val="28"/>
          <w:szCs w:val="28"/>
        </w:rPr>
        <w:t>е</w:t>
      </w:r>
      <w:r w:rsidR="00EA746A">
        <w:rPr>
          <w:sz w:val="28"/>
          <w:szCs w:val="28"/>
        </w:rPr>
        <w:t xml:space="preserve">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Default="000A63C1" w:rsidP="00BC17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CE0A88">
        <w:rPr>
          <w:sz w:val="28"/>
          <w:szCs w:val="28"/>
        </w:rPr>
        <w:t>«ЮжУралВодоканал»</w:t>
      </w:r>
      <w:r w:rsidR="00654DE3">
        <w:rPr>
          <w:sz w:val="28"/>
          <w:szCs w:val="28"/>
        </w:rPr>
        <w:t xml:space="preserve">, администрация Сосновского муниципального района </w:t>
      </w:r>
      <w:proofErr w:type="gramEnd"/>
    </w:p>
    <w:p w:rsidR="00654DE3" w:rsidRPr="00361883" w:rsidRDefault="00654DE3" w:rsidP="00BC17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E0A88">
        <w:rPr>
          <w:sz w:val="28"/>
          <w:szCs w:val="28"/>
        </w:rPr>
        <w:t>земельного участка с кадастровым номером 74:19:0000000:805 расположенного в д. Малиновка Сосновск</w:t>
      </w:r>
      <w:bookmarkStart w:id="0" w:name="_GoBack"/>
      <w:bookmarkEnd w:id="0"/>
      <w:r w:rsidR="00CE0A88">
        <w:rPr>
          <w:sz w:val="28"/>
          <w:szCs w:val="28"/>
        </w:rPr>
        <w:t>ого муниципального районе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</w:t>
      </w:r>
      <w:r w:rsidRPr="0099333B">
        <w:rPr>
          <w:b w:val="0"/>
          <w:sz w:val="28"/>
          <w:szCs w:val="28"/>
        </w:rPr>
        <w:t xml:space="preserve">Сосновского муниципального района и Администрации </w:t>
      </w:r>
      <w:r w:rsidR="00CE0A88">
        <w:rPr>
          <w:b w:val="0"/>
          <w:sz w:val="28"/>
          <w:szCs w:val="28"/>
        </w:rPr>
        <w:t xml:space="preserve">Кременкульского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BC17C1">
        <w:rPr>
          <w:sz w:val="28"/>
          <w:szCs w:val="28"/>
        </w:rPr>
        <w:t>И.М. Азархин</w:t>
      </w:r>
      <w:r w:rsidR="00C277F4">
        <w:rPr>
          <w:sz w:val="28"/>
          <w:szCs w:val="28"/>
        </w:rPr>
        <w:t>а</w:t>
      </w:r>
      <w:r w:rsidR="00BC17C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292E">
        <w:rPr>
          <w:sz w:val="28"/>
          <w:szCs w:val="28"/>
        </w:rPr>
        <w:t xml:space="preserve">   </w:t>
      </w:r>
      <w:r w:rsidR="00BC17C1">
        <w:rPr>
          <w:sz w:val="28"/>
          <w:szCs w:val="28"/>
        </w:rPr>
        <w:t xml:space="preserve">Е.Г. Ваганов </w:t>
      </w:r>
      <w:r>
        <w:rPr>
          <w:sz w:val="28"/>
          <w:szCs w:val="28"/>
        </w:rPr>
        <w:t xml:space="preserve">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0342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52FB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0F6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4EBE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052F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5F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0D8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8AB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4D4F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D84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6F7"/>
    <w:rsid w:val="00652C56"/>
    <w:rsid w:val="00654534"/>
    <w:rsid w:val="00654609"/>
    <w:rsid w:val="00654DE3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1D23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0B4E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26289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236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33B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741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8CC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D68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17C1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277F4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92E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0A88"/>
    <w:rsid w:val="00CE1B20"/>
    <w:rsid w:val="00CE1C57"/>
    <w:rsid w:val="00CE1F78"/>
    <w:rsid w:val="00CE3ACF"/>
    <w:rsid w:val="00CE52E3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A6AE4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DF6EBF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64E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12CE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A522-1021-4EB9-B99D-4DA5E82F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6</cp:revision>
  <cp:lastPrinted>2017-08-21T10:48:00Z</cp:lastPrinted>
  <dcterms:created xsi:type="dcterms:W3CDTF">2017-08-18T08:07:00Z</dcterms:created>
  <dcterms:modified xsi:type="dcterms:W3CDTF">2017-08-23T09:32:00Z</dcterms:modified>
</cp:coreProperties>
</file>