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266864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rFonts w:ascii="Arial" w:hAnsi="Arial"/>
        </w:rPr>
        <w:t>Постановление администрации Сосновского муниципального района от 27.01.2017 № 258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bookmarkStart w:id="0" w:name="_GoBack"/>
      <w:bookmarkEnd w:id="0"/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линейного объекта </w:t>
      </w:r>
      <w:r w:rsidR="00285954">
        <w:rPr>
          <w:sz w:val="28"/>
          <w:szCs w:val="28"/>
        </w:rPr>
        <w:t xml:space="preserve">ВЛ-10кВ от ВЛ-10кВ № </w:t>
      </w:r>
      <w:r w:rsidR="00A417BC">
        <w:rPr>
          <w:sz w:val="28"/>
          <w:szCs w:val="28"/>
        </w:rPr>
        <w:t>17</w:t>
      </w:r>
      <w:r w:rsidR="00285954">
        <w:rPr>
          <w:sz w:val="28"/>
          <w:szCs w:val="28"/>
        </w:rPr>
        <w:t xml:space="preserve"> от ПС «</w:t>
      </w:r>
      <w:proofErr w:type="spellStart"/>
      <w:r w:rsidR="00A417BC">
        <w:rPr>
          <w:sz w:val="28"/>
          <w:szCs w:val="28"/>
        </w:rPr>
        <w:t>Шершневская</w:t>
      </w:r>
      <w:proofErr w:type="spellEnd"/>
      <w:r w:rsidR="00285954">
        <w:rPr>
          <w:sz w:val="28"/>
          <w:szCs w:val="28"/>
        </w:rPr>
        <w:t xml:space="preserve">», ТП-10/0,4кВ, </w:t>
      </w:r>
      <w:r w:rsidR="00840DA1">
        <w:rPr>
          <w:sz w:val="28"/>
          <w:szCs w:val="28"/>
        </w:rPr>
        <w:t xml:space="preserve">ВЛ-0,4кВ </w:t>
      </w:r>
      <w:r w:rsidR="00C2008A">
        <w:rPr>
          <w:sz w:val="28"/>
          <w:szCs w:val="28"/>
        </w:rPr>
        <w:t>по адресу: Челябинская область</w:t>
      </w:r>
      <w:r w:rsidR="00285954">
        <w:rPr>
          <w:sz w:val="28"/>
          <w:szCs w:val="28"/>
        </w:rPr>
        <w:t>,</w:t>
      </w:r>
      <w:r w:rsidR="00C2008A">
        <w:rPr>
          <w:sz w:val="28"/>
          <w:szCs w:val="28"/>
        </w:rPr>
        <w:t xml:space="preserve"> </w:t>
      </w:r>
      <w:r w:rsidR="00842791">
        <w:rPr>
          <w:sz w:val="28"/>
          <w:szCs w:val="28"/>
        </w:rPr>
        <w:t>Сосновск</w:t>
      </w:r>
      <w:r w:rsidR="00C2008A">
        <w:rPr>
          <w:sz w:val="28"/>
          <w:szCs w:val="28"/>
        </w:rPr>
        <w:t>ий</w:t>
      </w:r>
      <w:r w:rsidR="00842791">
        <w:rPr>
          <w:sz w:val="28"/>
          <w:szCs w:val="28"/>
        </w:rPr>
        <w:t xml:space="preserve"> муниципаль</w:t>
      </w:r>
      <w:r w:rsidR="00C2008A">
        <w:rPr>
          <w:sz w:val="28"/>
          <w:szCs w:val="28"/>
        </w:rPr>
        <w:t xml:space="preserve">ный район, </w:t>
      </w:r>
      <w:r w:rsidR="00A417BC">
        <w:rPr>
          <w:sz w:val="28"/>
          <w:szCs w:val="28"/>
        </w:rPr>
        <w:t>дер. Малиновка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5F0A27">
        <w:rPr>
          <w:sz w:val="28"/>
          <w:szCs w:val="28"/>
        </w:rPr>
        <w:t>ООО «</w:t>
      </w:r>
      <w:proofErr w:type="spellStart"/>
      <w:r w:rsidR="005F0A27">
        <w:rPr>
          <w:sz w:val="28"/>
          <w:szCs w:val="28"/>
        </w:rPr>
        <w:t>ЭнергоПартнер</w:t>
      </w:r>
      <w:proofErr w:type="spellEnd"/>
      <w:r w:rsidR="005F0A27">
        <w:rPr>
          <w:sz w:val="28"/>
          <w:szCs w:val="28"/>
        </w:rPr>
        <w:t>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42791" w:rsidRDefault="000A63C1" w:rsidP="00842791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42791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A417BC">
        <w:rPr>
          <w:sz w:val="28"/>
          <w:szCs w:val="28"/>
        </w:rPr>
        <w:t xml:space="preserve">для размещения </w:t>
      </w:r>
      <w:r w:rsidR="00A417BC" w:rsidRPr="000A63C1">
        <w:rPr>
          <w:sz w:val="28"/>
          <w:szCs w:val="28"/>
        </w:rPr>
        <w:t xml:space="preserve"> </w:t>
      </w:r>
      <w:r w:rsidR="00A417BC">
        <w:rPr>
          <w:sz w:val="28"/>
          <w:szCs w:val="28"/>
        </w:rPr>
        <w:t>линейного объекта ВЛ-10кВ от ВЛ-10кВ № 17 от ПС «</w:t>
      </w:r>
      <w:proofErr w:type="spellStart"/>
      <w:r w:rsidR="00A417BC">
        <w:rPr>
          <w:sz w:val="28"/>
          <w:szCs w:val="28"/>
        </w:rPr>
        <w:t>Шершневская</w:t>
      </w:r>
      <w:proofErr w:type="spellEnd"/>
      <w:r w:rsidR="00A417BC">
        <w:rPr>
          <w:sz w:val="28"/>
          <w:szCs w:val="28"/>
        </w:rPr>
        <w:t>», ТП-10/0,4кВ, ВЛ-0,4кВ по адресу:  Челябинская  область, Сосновский муниципальный  район, дер. Малиновка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 xml:space="preserve">Управлению архитектуры и строительства </w:t>
      </w:r>
      <w:r w:rsidR="008F08EC">
        <w:rPr>
          <w:b w:val="0"/>
          <w:sz w:val="28"/>
          <w:szCs w:val="28"/>
        </w:rPr>
        <w:t>а</w:t>
      </w:r>
      <w:r w:rsidRPr="00CA1418">
        <w:rPr>
          <w:b w:val="0"/>
          <w:sz w:val="28"/>
          <w:szCs w:val="28"/>
        </w:rPr>
        <w:t>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</w:t>
      </w:r>
      <w:r w:rsidR="008F08EC">
        <w:rPr>
          <w:b w:val="0"/>
          <w:sz w:val="28"/>
          <w:szCs w:val="28"/>
        </w:rPr>
        <w:t>а</w:t>
      </w:r>
      <w:r w:rsidRPr="00883385">
        <w:rPr>
          <w:b w:val="0"/>
          <w:sz w:val="28"/>
          <w:szCs w:val="28"/>
        </w:rPr>
        <w:t xml:space="preserve">дминистрации </w:t>
      </w:r>
      <w:proofErr w:type="spellStart"/>
      <w:r w:rsidR="005F0A27">
        <w:rPr>
          <w:b w:val="0"/>
          <w:sz w:val="28"/>
          <w:szCs w:val="28"/>
        </w:rPr>
        <w:t>Кременкульского</w:t>
      </w:r>
      <w:proofErr w:type="spellEnd"/>
      <w:r w:rsidR="00C023FA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</w:t>
      </w:r>
      <w:r w:rsidR="008F08EC">
        <w:rPr>
          <w:b w:val="0"/>
          <w:sz w:val="28"/>
          <w:szCs w:val="28"/>
        </w:rPr>
        <w:t>;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</w:t>
      </w:r>
      <w:r w:rsidR="008F08EC">
        <w:rPr>
          <w:b w:val="0"/>
          <w:sz w:val="28"/>
          <w:szCs w:val="28"/>
        </w:rPr>
        <w:t>;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</w:t>
      </w:r>
      <w:r w:rsidR="008F08EC">
        <w:rPr>
          <w:b w:val="0"/>
          <w:sz w:val="28"/>
          <w:szCs w:val="28"/>
        </w:rPr>
        <w:t>;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8F08EC">
        <w:rPr>
          <w:b w:val="0"/>
          <w:sz w:val="28"/>
          <w:szCs w:val="28"/>
        </w:rPr>
        <w:t>а</w:t>
      </w:r>
      <w:r w:rsidRPr="000A63C1">
        <w:rPr>
          <w:b w:val="0"/>
          <w:sz w:val="28"/>
          <w:szCs w:val="28"/>
        </w:rPr>
        <w:t>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</w:t>
      </w:r>
      <w:r w:rsidR="008F08EC">
        <w:rPr>
          <w:sz w:val="28"/>
          <w:szCs w:val="28"/>
        </w:rPr>
        <w:t>исполняющего обязанности П</w:t>
      </w:r>
      <w:r w:rsidRPr="000A63C1">
        <w:rPr>
          <w:sz w:val="28"/>
          <w:szCs w:val="28"/>
        </w:rPr>
        <w:t>ервого заместителя Главы района</w:t>
      </w:r>
      <w:r w:rsidR="008F08EC">
        <w:rPr>
          <w:sz w:val="28"/>
          <w:szCs w:val="28"/>
        </w:rPr>
        <w:t xml:space="preserve"> Голованова В.В.</w:t>
      </w:r>
      <w:r w:rsidRPr="000A63C1">
        <w:rPr>
          <w:sz w:val="28"/>
          <w:szCs w:val="28"/>
        </w:rPr>
        <w:t>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60E61" w:rsidRDefault="00C60E61" w:rsidP="000A63C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0A63C1" w:rsidRPr="000A63C1" w:rsidRDefault="00C60E61" w:rsidP="000A63C1"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97A70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86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5954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3D7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07D8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A27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0B40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363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0DA1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075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08EC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9F6A05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BC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4A1D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66B"/>
    <w:rsid w:val="00C00C82"/>
    <w:rsid w:val="00C01F89"/>
    <w:rsid w:val="00C023FA"/>
    <w:rsid w:val="00C02778"/>
    <w:rsid w:val="00C029AF"/>
    <w:rsid w:val="00C02A61"/>
    <w:rsid w:val="00C03D80"/>
    <w:rsid w:val="00C03F8D"/>
    <w:rsid w:val="00C04C48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0E61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37DAA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695D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13C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0AB54-5395-434B-AAFA-76776630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102</cp:revision>
  <cp:lastPrinted>2016-04-19T04:22:00Z</cp:lastPrinted>
  <dcterms:created xsi:type="dcterms:W3CDTF">2015-04-27T06:57:00Z</dcterms:created>
  <dcterms:modified xsi:type="dcterms:W3CDTF">2017-01-27T06:57:00Z</dcterms:modified>
</cp:coreProperties>
</file>