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857C1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19.05.2017 года № 1432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866DC" w:rsidRDefault="00C866D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654DE3">
        <w:rPr>
          <w:sz w:val="28"/>
          <w:szCs w:val="28"/>
        </w:rPr>
        <w:t xml:space="preserve">газопровода </w:t>
      </w:r>
      <w:r w:rsidR="009D18CC">
        <w:rPr>
          <w:sz w:val="28"/>
          <w:szCs w:val="28"/>
        </w:rPr>
        <w:t xml:space="preserve">в дер. </w:t>
      </w:r>
      <w:proofErr w:type="spellStart"/>
      <w:r w:rsidR="009D18CC">
        <w:rPr>
          <w:sz w:val="28"/>
          <w:szCs w:val="28"/>
        </w:rPr>
        <w:t>Этимганово</w:t>
      </w:r>
      <w:proofErr w:type="spellEnd"/>
      <w:r w:rsidR="00F612CE">
        <w:rPr>
          <w:sz w:val="28"/>
          <w:szCs w:val="28"/>
        </w:rPr>
        <w:t xml:space="preserve"> </w:t>
      </w:r>
      <w:r w:rsidR="00EA746A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Default="000A63C1" w:rsidP="00BC17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</w:t>
      </w:r>
      <w:r w:rsidR="00C866DC">
        <w:rPr>
          <w:sz w:val="28"/>
          <w:szCs w:val="28"/>
        </w:rPr>
        <w:t xml:space="preserve"> года</w:t>
      </w:r>
      <w:r w:rsidRPr="000A63C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статьей 7 Федерального закона от 29.12.2004 </w:t>
      </w:r>
      <w:r w:rsidR="00C866DC">
        <w:rPr>
          <w:sz w:val="28"/>
          <w:szCs w:val="28"/>
        </w:rPr>
        <w:t xml:space="preserve">года </w:t>
      </w:r>
      <w:r w:rsidRPr="000A63C1">
        <w:rPr>
          <w:sz w:val="28"/>
          <w:szCs w:val="28"/>
        </w:rPr>
        <w:t xml:space="preserve">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9D18CC">
        <w:rPr>
          <w:sz w:val="28"/>
          <w:szCs w:val="28"/>
        </w:rPr>
        <w:t>администрации Саккуловского сельского поселения</w:t>
      </w:r>
      <w:r w:rsidR="00654DE3">
        <w:rPr>
          <w:sz w:val="28"/>
          <w:szCs w:val="28"/>
        </w:rPr>
        <w:t xml:space="preserve">, администрация Сосновского муниципального района </w:t>
      </w:r>
      <w:proofErr w:type="gramEnd"/>
    </w:p>
    <w:p w:rsidR="00654DE3" w:rsidRPr="00361883" w:rsidRDefault="00654DE3" w:rsidP="00BC17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9D18CC">
        <w:rPr>
          <w:sz w:val="28"/>
          <w:szCs w:val="28"/>
        </w:rPr>
        <w:t xml:space="preserve">для размещения </w:t>
      </w:r>
      <w:r w:rsidR="009D18CC" w:rsidRPr="000A63C1">
        <w:rPr>
          <w:sz w:val="28"/>
          <w:szCs w:val="28"/>
        </w:rPr>
        <w:t xml:space="preserve"> </w:t>
      </w:r>
      <w:r w:rsidR="009D18CC">
        <w:rPr>
          <w:sz w:val="28"/>
          <w:szCs w:val="28"/>
        </w:rPr>
        <w:t xml:space="preserve">газопровода в дер. </w:t>
      </w:r>
      <w:proofErr w:type="spellStart"/>
      <w:r w:rsidR="009D18CC">
        <w:rPr>
          <w:sz w:val="28"/>
          <w:szCs w:val="28"/>
        </w:rPr>
        <w:t>Этимганово</w:t>
      </w:r>
      <w:proofErr w:type="spellEnd"/>
      <w:r w:rsidR="00BA1D68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 xml:space="preserve">Управлению архитектуры и строительства </w:t>
      </w:r>
      <w:r w:rsidR="00C866DC">
        <w:rPr>
          <w:b w:val="0"/>
          <w:sz w:val="28"/>
          <w:szCs w:val="28"/>
        </w:rPr>
        <w:t>а</w:t>
      </w:r>
      <w:r w:rsidRPr="00CA1418">
        <w:rPr>
          <w:b w:val="0"/>
          <w:sz w:val="28"/>
          <w:szCs w:val="28"/>
        </w:rPr>
        <w:t>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</w:t>
      </w:r>
      <w:r w:rsidR="00C866DC">
        <w:rPr>
          <w:b w:val="0"/>
          <w:sz w:val="28"/>
          <w:szCs w:val="28"/>
        </w:rPr>
        <w:t>а</w:t>
      </w:r>
      <w:r w:rsidRPr="00883385">
        <w:rPr>
          <w:b w:val="0"/>
          <w:sz w:val="28"/>
          <w:szCs w:val="28"/>
        </w:rPr>
        <w:t xml:space="preserve">дминистрации </w:t>
      </w:r>
      <w:proofErr w:type="spellStart"/>
      <w:r w:rsidR="009D18CC">
        <w:rPr>
          <w:b w:val="0"/>
          <w:sz w:val="28"/>
          <w:szCs w:val="28"/>
        </w:rPr>
        <w:t>Саккуловского</w:t>
      </w:r>
      <w:proofErr w:type="spellEnd"/>
      <w:r w:rsidR="009D18CC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Беспалова</w:t>
      </w:r>
      <w:r w:rsidR="00C866DC" w:rsidRPr="00C866DC">
        <w:rPr>
          <w:b w:val="0"/>
          <w:sz w:val="28"/>
          <w:szCs w:val="28"/>
        </w:rPr>
        <w:t xml:space="preserve"> </w:t>
      </w:r>
      <w:r w:rsidR="00C866DC">
        <w:rPr>
          <w:b w:val="0"/>
          <w:sz w:val="28"/>
          <w:szCs w:val="28"/>
        </w:rPr>
        <w:t>Е.Л.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BC17C1">
        <w:rPr>
          <w:sz w:val="28"/>
          <w:szCs w:val="28"/>
        </w:rPr>
        <w:t xml:space="preserve">И.М. </w:t>
      </w:r>
      <w:proofErr w:type="spellStart"/>
      <w:r w:rsidR="00BC17C1">
        <w:rPr>
          <w:sz w:val="28"/>
          <w:szCs w:val="28"/>
        </w:rPr>
        <w:t>Азархин</w:t>
      </w:r>
      <w:proofErr w:type="spellEnd"/>
      <w:r w:rsidR="00BC17C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66DC">
        <w:rPr>
          <w:sz w:val="28"/>
          <w:szCs w:val="28"/>
        </w:rPr>
        <w:t xml:space="preserve">    </w:t>
      </w:r>
      <w:r w:rsidR="00BC17C1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52FB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4EBE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0D8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69E3"/>
    <w:rsid w:val="00517C83"/>
    <w:rsid w:val="005208AB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4D4F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D84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4DE3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1D23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C1C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8CC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D68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17C1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44EE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6DC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12CE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90DB-6C8C-43C2-BAA0-8C908427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103</cp:revision>
  <cp:lastPrinted>2017-05-17T04:58:00Z</cp:lastPrinted>
  <dcterms:created xsi:type="dcterms:W3CDTF">2015-04-27T06:57:00Z</dcterms:created>
  <dcterms:modified xsi:type="dcterms:W3CDTF">2017-05-19T05:40:00Z</dcterms:modified>
</cp:coreProperties>
</file>