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C007BD" w:rsidP="00C007BD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405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E5FDF" w:rsidRDefault="001E5FDF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>газопровода</w:t>
      </w:r>
      <w:r w:rsidR="00F745C4">
        <w:rPr>
          <w:sz w:val="28"/>
          <w:szCs w:val="28"/>
        </w:rPr>
        <w:t xml:space="preserve"> к жилым домам</w:t>
      </w:r>
      <w:r w:rsidR="008A5DD3">
        <w:rPr>
          <w:sz w:val="28"/>
          <w:szCs w:val="28"/>
        </w:rPr>
        <w:t xml:space="preserve"> </w:t>
      </w:r>
      <w:r w:rsidR="00C3471A">
        <w:rPr>
          <w:sz w:val="28"/>
          <w:szCs w:val="28"/>
        </w:rPr>
        <w:t xml:space="preserve">в </w:t>
      </w:r>
      <w:r w:rsidR="00F745C4">
        <w:rPr>
          <w:sz w:val="28"/>
          <w:szCs w:val="28"/>
        </w:rPr>
        <w:t>дер. Шимаковка</w:t>
      </w:r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A5DD3">
        <w:rPr>
          <w:sz w:val="28"/>
          <w:szCs w:val="28"/>
        </w:rPr>
        <w:t xml:space="preserve">для размещения </w:t>
      </w:r>
      <w:r w:rsidR="008A5DD3" w:rsidRPr="000A63C1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 xml:space="preserve">линейного объекта газопровода </w:t>
      </w:r>
      <w:r w:rsidR="00C3471A">
        <w:rPr>
          <w:sz w:val="28"/>
          <w:szCs w:val="28"/>
        </w:rPr>
        <w:t xml:space="preserve">к  жилым домам </w:t>
      </w:r>
      <w:r w:rsidR="00F745C4">
        <w:rPr>
          <w:sz w:val="28"/>
          <w:szCs w:val="28"/>
        </w:rPr>
        <w:t>в дер. Шимаковка</w:t>
      </w:r>
      <w:r w:rsidR="00C3471A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>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F745C4">
        <w:rPr>
          <w:b w:val="0"/>
          <w:sz w:val="28"/>
          <w:szCs w:val="28"/>
        </w:rPr>
        <w:t>Саккуловского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E5FDF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F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9665E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5FDF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006E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5B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4101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60AC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377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7BD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471A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45C4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55B68-799E-4FD5-9A42-38CB14A0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119</cp:revision>
  <cp:lastPrinted>2017-02-02T10:50:00Z</cp:lastPrinted>
  <dcterms:created xsi:type="dcterms:W3CDTF">2015-04-27T06:57:00Z</dcterms:created>
  <dcterms:modified xsi:type="dcterms:W3CDTF">2017-02-07T09:42:00Z</dcterms:modified>
</cp:coreProperties>
</file>