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940A6B" w:rsidP="00940A6B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07.02.2017 года № 409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F55C78" w:rsidRDefault="00F55C7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1F07AA">
        <w:rPr>
          <w:sz w:val="28"/>
          <w:szCs w:val="28"/>
        </w:rPr>
        <w:t>газопровода</w:t>
      </w:r>
      <w:r w:rsidR="008A5DD3">
        <w:rPr>
          <w:sz w:val="28"/>
          <w:szCs w:val="28"/>
        </w:rPr>
        <w:t xml:space="preserve"> к </w:t>
      </w:r>
      <w:r w:rsidR="001F07AA">
        <w:rPr>
          <w:sz w:val="28"/>
          <w:szCs w:val="28"/>
        </w:rPr>
        <w:t xml:space="preserve"> </w:t>
      </w:r>
      <w:r w:rsidR="008A5DD3">
        <w:rPr>
          <w:sz w:val="28"/>
          <w:szCs w:val="28"/>
        </w:rPr>
        <w:t>жилым домам</w:t>
      </w:r>
      <w:r w:rsidR="0019665E">
        <w:rPr>
          <w:sz w:val="28"/>
          <w:szCs w:val="28"/>
        </w:rPr>
        <w:t xml:space="preserve"> по ул. Лесная, Центральная, Нижняя, Дорожная в пос. </w:t>
      </w:r>
      <w:proofErr w:type="spellStart"/>
      <w:r w:rsidR="0019665E">
        <w:rPr>
          <w:sz w:val="28"/>
          <w:szCs w:val="28"/>
        </w:rPr>
        <w:t>Сагаусты</w:t>
      </w:r>
      <w:proofErr w:type="spellEnd"/>
      <w:r w:rsidR="00840DA1">
        <w:rPr>
          <w:sz w:val="28"/>
          <w:szCs w:val="28"/>
        </w:rPr>
        <w:t xml:space="preserve"> </w:t>
      </w:r>
      <w:r w:rsidR="001F07AA">
        <w:rPr>
          <w:sz w:val="28"/>
          <w:szCs w:val="28"/>
        </w:rPr>
        <w:t>Сосновск</w:t>
      </w:r>
      <w:r w:rsidR="008A5DD3">
        <w:rPr>
          <w:sz w:val="28"/>
          <w:szCs w:val="28"/>
        </w:rPr>
        <w:t>ого</w:t>
      </w:r>
      <w:r w:rsidR="001F07AA">
        <w:rPr>
          <w:sz w:val="28"/>
          <w:szCs w:val="28"/>
        </w:rPr>
        <w:t xml:space="preserve"> муниципально</w:t>
      </w:r>
      <w:r w:rsidR="008A5DD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район</w:t>
      </w:r>
      <w:r w:rsidR="008A5DD3">
        <w:rPr>
          <w:sz w:val="28"/>
          <w:szCs w:val="28"/>
        </w:rPr>
        <w:t>а</w:t>
      </w:r>
      <w:r w:rsidR="001F07AA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</w:t>
      </w:r>
      <w:r w:rsidR="008A5DD3">
        <w:rPr>
          <w:sz w:val="28"/>
          <w:szCs w:val="28"/>
        </w:rPr>
        <w:t xml:space="preserve">ерритории                      </w:t>
      </w:r>
      <w:r w:rsidR="0084762B">
        <w:rPr>
          <w:sz w:val="28"/>
          <w:szCs w:val="28"/>
        </w:rPr>
        <w:t>А</w:t>
      </w:r>
      <w:r w:rsidR="008A5DD3">
        <w:rPr>
          <w:sz w:val="28"/>
          <w:szCs w:val="28"/>
        </w:rPr>
        <w:t>дминистраци</w:t>
      </w:r>
      <w:r w:rsidR="0084762B">
        <w:rPr>
          <w:sz w:val="28"/>
          <w:szCs w:val="28"/>
        </w:rPr>
        <w:t>и</w:t>
      </w:r>
      <w:r w:rsidR="008A5DD3">
        <w:rPr>
          <w:sz w:val="28"/>
          <w:szCs w:val="28"/>
        </w:rPr>
        <w:t xml:space="preserve"> Сосновского муниципального района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A5DD3">
        <w:rPr>
          <w:sz w:val="28"/>
          <w:szCs w:val="28"/>
        </w:rPr>
        <w:t xml:space="preserve">для размещения </w:t>
      </w:r>
      <w:r w:rsidR="008A5DD3" w:rsidRPr="000A63C1">
        <w:rPr>
          <w:sz w:val="28"/>
          <w:szCs w:val="28"/>
        </w:rPr>
        <w:t xml:space="preserve"> </w:t>
      </w:r>
      <w:r w:rsidR="008A5DD3">
        <w:rPr>
          <w:sz w:val="28"/>
          <w:szCs w:val="28"/>
        </w:rPr>
        <w:t xml:space="preserve">линейного объекта газопровода </w:t>
      </w:r>
      <w:r w:rsidR="0019665E">
        <w:rPr>
          <w:sz w:val="28"/>
          <w:szCs w:val="28"/>
        </w:rPr>
        <w:t>к  жилым домам по ул. Лесная, Центральная, Нижняя, Дорожная</w:t>
      </w:r>
      <w:r w:rsidR="008A5DD3">
        <w:rPr>
          <w:sz w:val="28"/>
          <w:szCs w:val="28"/>
        </w:rPr>
        <w:t xml:space="preserve"> в пос. </w:t>
      </w:r>
      <w:proofErr w:type="spellStart"/>
      <w:r w:rsidR="00981857">
        <w:rPr>
          <w:sz w:val="28"/>
          <w:szCs w:val="28"/>
        </w:rPr>
        <w:t>Сагаусты</w:t>
      </w:r>
      <w:proofErr w:type="spellEnd"/>
      <w:r w:rsidR="008A5DD3">
        <w:rPr>
          <w:sz w:val="28"/>
          <w:szCs w:val="28"/>
        </w:rPr>
        <w:t xml:space="preserve"> Сосновского муниципального района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981857">
        <w:rPr>
          <w:b w:val="0"/>
          <w:sz w:val="28"/>
          <w:szCs w:val="28"/>
        </w:rPr>
        <w:t>Солнечного</w:t>
      </w:r>
      <w:r w:rsidR="008A5DD3">
        <w:rPr>
          <w:b w:val="0"/>
          <w:sz w:val="28"/>
          <w:szCs w:val="28"/>
        </w:rPr>
        <w:t xml:space="preserve"> 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F55C78">
        <w:rPr>
          <w:b w:val="0"/>
          <w:sz w:val="28"/>
          <w:szCs w:val="28"/>
        </w:rPr>
        <w:t>а</w:t>
      </w:r>
      <w:r w:rsidRPr="000A63C1">
        <w:rPr>
          <w:b w:val="0"/>
          <w:sz w:val="28"/>
          <w:szCs w:val="28"/>
        </w:rPr>
        <w:t>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5C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647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9BA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A6B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55C78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797D-ECBE-40F6-9916-A123EFFF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115</cp:revision>
  <cp:lastPrinted>2017-02-02T10:43:00Z</cp:lastPrinted>
  <dcterms:created xsi:type="dcterms:W3CDTF">2015-04-27T06:57:00Z</dcterms:created>
  <dcterms:modified xsi:type="dcterms:W3CDTF">2017-02-07T09:58:00Z</dcterms:modified>
</cp:coreProperties>
</file>