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B7077" w:rsidRPr="000B7077" w:rsidRDefault="000B7077" w:rsidP="000B7077">
      <w:pPr>
        <w:pStyle w:val="a3"/>
        <w:ind w:right="4037"/>
        <w:jc w:val="both"/>
        <w:rPr>
          <w:b w:val="0"/>
          <w:sz w:val="28"/>
          <w:szCs w:val="28"/>
        </w:rPr>
      </w:pPr>
      <w:r w:rsidRPr="000B7077">
        <w:rPr>
          <w:b w:val="0"/>
          <w:sz w:val="28"/>
          <w:szCs w:val="28"/>
        </w:rPr>
        <w:t>Постановление администрации Сосновского муниципального района Челябинской области от 03.06.2016 года № 792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</w:t>
      </w:r>
      <w:r w:rsidR="00842791">
        <w:rPr>
          <w:sz w:val="28"/>
          <w:szCs w:val="28"/>
        </w:rPr>
        <w:t xml:space="preserve">ВЛ-10кВ от </w:t>
      </w:r>
      <w:proofErr w:type="gramStart"/>
      <w:r w:rsidR="00842791">
        <w:rPr>
          <w:sz w:val="28"/>
          <w:szCs w:val="28"/>
        </w:rPr>
        <w:t>ВЛ</w:t>
      </w:r>
      <w:proofErr w:type="gramEnd"/>
      <w:r w:rsidR="00842791">
        <w:rPr>
          <w:sz w:val="28"/>
          <w:szCs w:val="28"/>
        </w:rPr>
        <w:t xml:space="preserve"> кВ № 13 ПС «Полевая», четырех КЛ-0,4кВ вблизи пос. Красное поле Сосновского муниципального района Челябинской области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361883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>е территор</w:t>
      </w:r>
      <w:proofErr w:type="gramStart"/>
      <w:r w:rsidR="00950DE7" w:rsidRPr="00361883">
        <w:rPr>
          <w:sz w:val="28"/>
          <w:szCs w:val="28"/>
        </w:rPr>
        <w:t xml:space="preserve">ии                       </w:t>
      </w:r>
      <w:r w:rsidR="00842791">
        <w:rPr>
          <w:sz w:val="28"/>
          <w:szCs w:val="28"/>
        </w:rPr>
        <w:t>ООО</w:t>
      </w:r>
      <w:proofErr w:type="gramEnd"/>
      <w:r w:rsidR="00842791">
        <w:rPr>
          <w:sz w:val="28"/>
          <w:szCs w:val="28"/>
        </w:rPr>
        <w:t xml:space="preserve"> «</w:t>
      </w:r>
      <w:proofErr w:type="spellStart"/>
      <w:r w:rsidR="00842791">
        <w:rPr>
          <w:sz w:val="28"/>
          <w:szCs w:val="28"/>
        </w:rPr>
        <w:t>СпецПромСервис</w:t>
      </w:r>
      <w:proofErr w:type="spellEnd"/>
      <w:r w:rsidR="00842791">
        <w:rPr>
          <w:sz w:val="28"/>
          <w:szCs w:val="28"/>
        </w:rPr>
        <w:t>»</w:t>
      </w:r>
      <w:r w:rsidR="00CA1418" w:rsidRPr="00361883">
        <w:rPr>
          <w:sz w:val="28"/>
          <w:szCs w:val="28"/>
        </w:rPr>
        <w:t xml:space="preserve">, </w:t>
      </w:r>
      <w:r w:rsidR="008E7661" w:rsidRPr="00361883">
        <w:rPr>
          <w:sz w:val="28"/>
          <w:szCs w:val="28"/>
        </w:rPr>
        <w:t>администрация Сосновского муниципального района</w:t>
      </w:r>
    </w:p>
    <w:p w:rsidR="000A63C1" w:rsidRPr="00361883" w:rsidRDefault="000A63C1" w:rsidP="000A63C1">
      <w:pPr>
        <w:pStyle w:val="a3"/>
        <w:rPr>
          <w:b w:val="0"/>
          <w:sz w:val="28"/>
          <w:szCs w:val="28"/>
        </w:rPr>
      </w:pPr>
      <w:r w:rsidRPr="00361883">
        <w:rPr>
          <w:b w:val="0"/>
          <w:sz w:val="28"/>
          <w:szCs w:val="28"/>
        </w:rPr>
        <w:t>ПОСТАНОВЛЯЕТ:</w:t>
      </w:r>
    </w:p>
    <w:p w:rsidR="003C38BC" w:rsidRPr="00842791" w:rsidRDefault="000A63C1" w:rsidP="00842791">
      <w:pPr>
        <w:pStyle w:val="af0"/>
        <w:numPr>
          <w:ilvl w:val="0"/>
          <w:numId w:val="1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42791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842791">
        <w:rPr>
          <w:sz w:val="28"/>
          <w:szCs w:val="28"/>
        </w:rPr>
        <w:t xml:space="preserve">для размещения </w:t>
      </w:r>
      <w:r w:rsidR="00842791" w:rsidRPr="000A63C1">
        <w:rPr>
          <w:sz w:val="28"/>
          <w:szCs w:val="28"/>
        </w:rPr>
        <w:t xml:space="preserve"> </w:t>
      </w:r>
      <w:r w:rsidR="00842791">
        <w:rPr>
          <w:sz w:val="28"/>
          <w:szCs w:val="28"/>
        </w:rPr>
        <w:t xml:space="preserve">ВЛ-10кВ от </w:t>
      </w:r>
      <w:proofErr w:type="gramStart"/>
      <w:r w:rsidR="00842791">
        <w:rPr>
          <w:sz w:val="28"/>
          <w:szCs w:val="28"/>
        </w:rPr>
        <w:t>ВЛ</w:t>
      </w:r>
      <w:proofErr w:type="gramEnd"/>
      <w:r w:rsidR="00842791">
        <w:rPr>
          <w:sz w:val="28"/>
          <w:szCs w:val="28"/>
        </w:rPr>
        <w:t xml:space="preserve"> кВ № 13 ПС «Полевая», четырех КЛ-0,4кВ вблизи пос. Красное поле Сосновского муниципального района Челябинской области</w:t>
      </w:r>
    </w:p>
    <w:p w:rsidR="000A63C1" w:rsidRPr="0088338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CA1418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883385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r w:rsidR="00842791">
        <w:rPr>
          <w:b w:val="0"/>
          <w:sz w:val="28"/>
          <w:szCs w:val="28"/>
        </w:rPr>
        <w:t xml:space="preserve">Краснопольского </w:t>
      </w:r>
      <w:r w:rsidRPr="00883385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 xml:space="preserve">протокол публичных слушаний по проекту планировки </w:t>
      </w:r>
      <w:r w:rsidRPr="000A63C1">
        <w:rPr>
          <w:b w:val="0"/>
          <w:sz w:val="28"/>
          <w:szCs w:val="28"/>
        </w:rPr>
        <w:lastRenderedPageBreak/>
        <w:t>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217F95" w:rsidRDefault="00217F95" w:rsidP="004760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411ADF" w:rsidRPr="000A63C1" w:rsidRDefault="00E70D18" w:rsidP="004760A1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217F95">
        <w:rPr>
          <w:sz w:val="28"/>
          <w:szCs w:val="28"/>
        </w:rPr>
        <w:t>ы</w:t>
      </w:r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7F9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В.</w:t>
      </w:r>
      <w:r w:rsidR="00217F95">
        <w:rPr>
          <w:sz w:val="28"/>
          <w:szCs w:val="28"/>
        </w:rPr>
        <w:t>Р.Вальтер</w:t>
      </w:r>
      <w:r>
        <w:rPr>
          <w:sz w:val="28"/>
          <w:szCs w:val="28"/>
        </w:rPr>
        <w:t xml:space="preserve">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927C17EE"/>
    <w:lvl w:ilvl="0" w:tplc="55EC8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898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077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17F95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791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C82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6CDD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5E3A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9C34C-9CFF-4860-8BAF-2F8C11BE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83</cp:revision>
  <cp:lastPrinted>2016-06-01T09:29:00Z</cp:lastPrinted>
  <dcterms:created xsi:type="dcterms:W3CDTF">2015-04-27T06:57:00Z</dcterms:created>
  <dcterms:modified xsi:type="dcterms:W3CDTF">2016-06-03T07:04:00Z</dcterms:modified>
</cp:coreProperties>
</file>