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471FE" w:rsidRDefault="00C471FE" w:rsidP="00C471FE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07.08.2017 года № 2478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13A73" w:rsidRPr="000A63C1" w:rsidRDefault="00A13A73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654DE3">
        <w:rPr>
          <w:sz w:val="28"/>
          <w:szCs w:val="28"/>
        </w:rPr>
        <w:t xml:space="preserve">газопровода </w:t>
      </w:r>
      <w:r w:rsidR="001610F6">
        <w:rPr>
          <w:sz w:val="28"/>
          <w:szCs w:val="28"/>
        </w:rPr>
        <w:t>к земельным участкам с кадастровыми номерами 74:19:0304001:12, 74:19:0000000:10570</w:t>
      </w:r>
      <w:r w:rsidR="0099333B">
        <w:rPr>
          <w:sz w:val="28"/>
          <w:szCs w:val="28"/>
        </w:rPr>
        <w:t>, 74:19:0305004:78</w:t>
      </w:r>
      <w:r w:rsidR="001610F6">
        <w:rPr>
          <w:sz w:val="28"/>
          <w:szCs w:val="28"/>
        </w:rPr>
        <w:t xml:space="preserve"> в </w:t>
      </w:r>
      <w:r w:rsidR="00EA746A">
        <w:rPr>
          <w:sz w:val="28"/>
          <w:szCs w:val="28"/>
        </w:rPr>
        <w:t>Сосновско</w:t>
      </w:r>
      <w:r w:rsidR="001610F6">
        <w:rPr>
          <w:sz w:val="28"/>
          <w:szCs w:val="28"/>
        </w:rPr>
        <w:t>м</w:t>
      </w:r>
      <w:r w:rsidR="00EA746A">
        <w:rPr>
          <w:sz w:val="28"/>
          <w:szCs w:val="28"/>
        </w:rPr>
        <w:t xml:space="preserve"> муниципально</w:t>
      </w:r>
      <w:r w:rsidR="001610F6">
        <w:rPr>
          <w:sz w:val="28"/>
          <w:szCs w:val="28"/>
        </w:rPr>
        <w:t>м</w:t>
      </w:r>
      <w:r w:rsidR="00EA746A">
        <w:rPr>
          <w:sz w:val="28"/>
          <w:szCs w:val="28"/>
        </w:rPr>
        <w:t xml:space="preserve"> район</w:t>
      </w:r>
      <w:r w:rsidR="001610F6">
        <w:rPr>
          <w:sz w:val="28"/>
          <w:szCs w:val="28"/>
        </w:rPr>
        <w:t>е</w:t>
      </w:r>
      <w:r w:rsidR="00EA746A">
        <w:rPr>
          <w:sz w:val="28"/>
          <w:szCs w:val="28"/>
        </w:rPr>
        <w:t xml:space="preserve">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Default="000A63C1" w:rsidP="00BC17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1610F6">
        <w:rPr>
          <w:sz w:val="28"/>
          <w:szCs w:val="28"/>
        </w:rPr>
        <w:t>ООО «Классик»</w:t>
      </w:r>
      <w:r w:rsidR="00654DE3">
        <w:rPr>
          <w:sz w:val="28"/>
          <w:szCs w:val="28"/>
        </w:rPr>
        <w:t xml:space="preserve">, администрация Сосновского муниципального района </w:t>
      </w:r>
      <w:proofErr w:type="gramEnd"/>
    </w:p>
    <w:p w:rsidR="00654DE3" w:rsidRPr="00361883" w:rsidRDefault="00654DE3" w:rsidP="00BC1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1610F6">
        <w:rPr>
          <w:sz w:val="28"/>
          <w:szCs w:val="28"/>
        </w:rPr>
        <w:t xml:space="preserve">для размещения </w:t>
      </w:r>
      <w:r w:rsidR="001610F6" w:rsidRPr="000A63C1">
        <w:rPr>
          <w:sz w:val="28"/>
          <w:szCs w:val="28"/>
        </w:rPr>
        <w:t xml:space="preserve"> </w:t>
      </w:r>
      <w:r w:rsidR="001610F6">
        <w:rPr>
          <w:sz w:val="28"/>
          <w:szCs w:val="28"/>
        </w:rPr>
        <w:t>газопровода к земельным участкам с кадастровыми номерами 74:19:0304001:12, 74:19:0000000:10570</w:t>
      </w:r>
      <w:r w:rsidR="0099333B">
        <w:rPr>
          <w:sz w:val="28"/>
          <w:szCs w:val="28"/>
        </w:rPr>
        <w:t>, 74:19:0305004:78</w:t>
      </w:r>
      <w:r w:rsidR="00CE52E3">
        <w:rPr>
          <w:sz w:val="28"/>
          <w:szCs w:val="28"/>
        </w:rPr>
        <w:t xml:space="preserve"> </w:t>
      </w:r>
      <w:r w:rsidR="001610F6">
        <w:rPr>
          <w:sz w:val="28"/>
          <w:szCs w:val="28"/>
        </w:rPr>
        <w:t>в Сосновском муниципальном районе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</w:t>
      </w:r>
      <w:r w:rsidRPr="0099333B">
        <w:rPr>
          <w:b w:val="0"/>
          <w:sz w:val="28"/>
          <w:szCs w:val="28"/>
        </w:rPr>
        <w:t xml:space="preserve">Сосновского муниципального района и Администрации </w:t>
      </w:r>
      <w:r w:rsidR="001610F6" w:rsidRPr="0099333B">
        <w:rPr>
          <w:b w:val="0"/>
          <w:sz w:val="28"/>
          <w:szCs w:val="28"/>
        </w:rPr>
        <w:t>Долгодеревенского</w:t>
      </w:r>
      <w:r w:rsidR="009D18CC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C17C1">
        <w:rPr>
          <w:sz w:val="28"/>
          <w:szCs w:val="28"/>
        </w:rPr>
        <w:t>И.М. Азархин</w:t>
      </w:r>
      <w:r w:rsidR="00C277F4">
        <w:rPr>
          <w:sz w:val="28"/>
          <w:szCs w:val="28"/>
        </w:rPr>
        <w:t>а</w:t>
      </w:r>
      <w:r w:rsidR="00BC17C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7C1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0342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52FB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0F6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052F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0D8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8AB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4D4F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D84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F7"/>
    <w:rsid w:val="00652C56"/>
    <w:rsid w:val="00654534"/>
    <w:rsid w:val="00654609"/>
    <w:rsid w:val="00654DE3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1D23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236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362C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33B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8CC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A73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D68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17C1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277F4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471FE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2E3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A6AE4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CF7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FAB0-C9FA-4443-BD9D-DF19694E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111</cp:revision>
  <cp:lastPrinted>2017-08-01T07:22:00Z</cp:lastPrinted>
  <dcterms:created xsi:type="dcterms:W3CDTF">2015-04-27T06:57:00Z</dcterms:created>
  <dcterms:modified xsi:type="dcterms:W3CDTF">2017-08-07T10:47:00Z</dcterms:modified>
</cp:coreProperties>
</file>