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5607B" w:rsidRDefault="00E5607B" w:rsidP="00E5607B">
      <w:pPr>
        <w:spacing w:line="360" w:lineRule="auto"/>
        <w:jc w:val="both"/>
        <w:rPr>
          <w:sz w:val="28"/>
        </w:rPr>
      </w:pPr>
      <w:r>
        <w:rPr>
          <w:sz w:val="28"/>
        </w:rPr>
        <w:t>Постановление администрации Сосновского муниципального района Челябинской области от 17.06.2015 года № 1992</w:t>
      </w:r>
    </w:p>
    <w:p w:rsidR="00C159F7" w:rsidRPr="000A63C1" w:rsidRDefault="00C159F7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 xml:space="preserve">(газопровода) </w:t>
      </w:r>
      <w:r w:rsidR="000456D6">
        <w:rPr>
          <w:sz w:val="28"/>
          <w:szCs w:val="28"/>
        </w:rPr>
        <w:t xml:space="preserve">в </w:t>
      </w:r>
      <w:r w:rsidR="00C159F7">
        <w:rPr>
          <w:sz w:val="28"/>
          <w:szCs w:val="28"/>
        </w:rPr>
        <w:t xml:space="preserve">           </w:t>
      </w:r>
      <w:r w:rsidR="000456D6">
        <w:rPr>
          <w:sz w:val="28"/>
          <w:szCs w:val="28"/>
        </w:rPr>
        <w:t xml:space="preserve">пос. </w:t>
      </w:r>
      <w:proofErr w:type="spellStart"/>
      <w:r w:rsidR="000456D6">
        <w:rPr>
          <w:sz w:val="28"/>
          <w:szCs w:val="28"/>
        </w:rPr>
        <w:t>Теченский</w:t>
      </w:r>
      <w:proofErr w:type="spellEnd"/>
      <w:r w:rsidR="000456D6">
        <w:rPr>
          <w:sz w:val="28"/>
          <w:szCs w:val="28"/>
        </w:rPr>
        <w:t>, ул. Свободы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5A77F9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>В соответствии с Федеральным законом от 06.10.2003 №131-ФЗ «</w:t>
      </w:r>
      <w:proofErr w:type="gramStart"/>
      <w:r w:rsidRPr="000A63C1">
        <w:rPr>
          <w:sz w:val="28"/>
          <w:szCs w:val="28"/>
        </w:rPr>
        <w:t>Об</w:t>
      </w:r>
      <w:proofErr w:type="gramEnd"/>
      <w:r w:rsidRPr="000A63C1">
        <w:rPr>
          <w:sz w:val="28"/>
          <w:szCs w:val="28"/>
        </w:rPr>
        <w:t xml:space="preserve"> </w:t>
      </w:r>
      <w:proofErr w:type="gramStart"/>
      <w:r w:rsidRPr="000A63C1">
        <w:rPr>
          <w:sz w:val="28"/>
          <w:szCs w:val="28"/>
        </w:rPr>
        <w:t xml:space="preserve">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5A77F9">
        <w:rPr>
          <w:sz w:val="28"/>
          <w:szCs w:val="28"/>
        </w:rPr>
        <w:t>инициативой по разработке документации по планировк</w:t>
      </w:r>
      <w:r w:rsidR="00950DE7" w:rsidRPr="005A77F9">
        <w:rPr>
          <w:sz w:val="28"/>
          <w:szCs w:val="28"/>
        </w:rPr>
        <w:t xml:space="preserve">е территории                       </w:t>
      </w:r>
      <w:r w:rsidR="00BC57FD" w:rsidRPr="005A77F9">
        <w:rPr>
          <w:sz w:val="28"/>
          <w:szCs w:val="28"/>
        </w:rPr>
        <w:t>ОАО «Газпром газораспределение Челябинск»,</w:t>
      </w:r>
      <w:r w:rsidR="008E7661" w:rsidRPr="005A77F9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0A63C1" w:rsidRPr="006B6882" w:rsidRDefault="000A63C1" w:rsidP="000A63C1">
      <w:pPr>
        <w:pStyle w:val="a3"/>
        <w:rPr>
          <w:b w:val="0"/>
          <w:sz w:val="28"/>
          <w:szCs w:val="28"/>
        </w:rPr>
      </w:pPr>
      <w:r w:rsidRPr="006B6882">
        <w:rPr>
          <w:b w:val="0"/>
          <w:sz w:val="28"/>
          <w:szCs w:val="28"/>
        </w:rPr>
        <w:t>ПОСТАНОВЛЯЕТ:</w:t>
      </w:r>
    </w:p>
    <w:p w:rsidR="000A63C1" w:rsidRPr="000456D6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0456D6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C57FD" w:rsidRPr="000456D6">
        <w:rPr>
          <w:b w:val="0"/>
          <w:sz w:val="28"/>
          <w:szCs w:val="28"/>
        </w:rPr>
        <w:t xml:space="preserve">для размещения  линейного объекта (газопровода) </w:t>
      </w:r>
      <w:r w:rsidR="004760A1" w:rsidRPr="000456D6">
        <w:rPr>
          <w:b w:val="0"/>
          <w:sz w:val="28"/>
          <w:szCs w:val="28"/>
        </w:rPr>
        <w:t xml:space="preserve">в </w:t>
      </w:r>
      <w:r w:rsidR="000456D6" w:rsidRPr="000456D6">
        <w:rPr>
          <w:b w:val="0"/>
          <w:sz w:val="28"/>
          <w:szCs w:val="28"/>
        </w:rPr>
        <w:t xml:space="preserve">пос. </w:t>
      </w:r>
      <w:proofErr w:type="spellStart"/>
      <w:r w:rsidR="000456D6" w:rsidRPr="000456D6">
        <w:rPr>
          <w:b w:val="0"/>
          <w:sz w:val="28"/>
          <w:szCs w:val="28"/>
        </w:rPr>
        <w:t>Теченский</w:t>
      </w:r>
      <w:proofErr w:type="spellEnd"/>
      <w:r w:rsidR="000456D6" w:rsidRPr="000456D6">
        <w:rPr>
          <w:b w:val="0"/>
          <w:sz w:val="28"/>
          <w:szCs w:val="28"/>
        </w:rPr>
        <w:t>, ул. Свободы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0456D6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4760A1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proofErr w:type="spellStart"/>
      <w:r w:rsidR="000456D6">
        <w:rPr>
          <w:b w:val="0"/>
          <w:sz w:val="28"/>
          <w:szCs w:val="28"/>
        </w:rPr>
        <w:t>Теченского</w:t>
      </w:r>
      <w:proofErr w:type="spellEnd"/>
      <w:r w:rsidR="00CF4B41">
        <w:rPr>
          <w:b w:val="0"/>
          <w:sz w:val="28"/>
          <w:szCs w:val="28"/>
        </w:rPr>
        <w:t xml:space="preserve"> </w:t>
      </w:r>
      <w:r w:rsidRPr="005A77F9">
        <w:rPr>
          <w:b w:val="0"/>
          <w:sz w:val="28"/>
          <w:szCs w:val="28"/>
        </w:rPr>
        <w:t>сельского</w:t>
      </w:r>
      <w:r w:rsidRPr="000A63C1">
        <w:rPr>
          <w:b w:val="0"/>
          <w:sz w:val="28"/>
          <w:szCs w:val="28"/>
        </w:rPr>
        <w:t xml:space="preserve">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4760A1" w:rsidRDefault="004760A1" w:rsidP="004760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760A1" w:rsidRPr="000A63C1" w:rsidRDefault="004760A1" w:rsidP="004760A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A63C1">
        <w:rPr>
          <w:sz w:val="28"/>
          <w:szCs w:val="28"/>
        </w:rPr>
        <w:t>лав</w:t>
      </w:r>
      <w:r>
        <w:rPr>
          <w:sz w:val="28"/>
          <w:szCs w:val="28"/>
        </w:rPr>
        <w:t>ы  р</w:t>
      </w:r>
      <w:r w:rsidRPr="000A63C1">
        <w:rPr>
          <w:sz w:val="28"/>
          <w:szCs w:val="28"/>
        </w:rPr>
        <w:t xml:space="preserve">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59F7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C159F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В.Р. Вальтер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651F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745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9F7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5607B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34</cp:revision>
  <cp:lastPrinted>2015-06-16T06:23:00Z</cp:lastPrinted>
  <dcterms:created xsi:type="dcterms:W3CDTF">2015-04-27T06:57:00Z</dcterms:created>
  <dcterms:modified xsi:type="dcterms:W3CDTF">2015-06-17T06:59:00Z</dcterms:modified>
</cp:coreProperties>
</file>