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F036C" w:rsidRDefault="00DF036C" w:rsidP="00DF036C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199</w:t>
      </w:r>
      <w:r w:rsidR="00A25DD1">
        <w:rPr>
          <w:sz w:val="28"/>
        </w:rPr>
        <w:t>3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25788" w:rsidRPr="000A63C1" w:rsidRDefault="0092578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9C4252">
        <w:rPr>
          <w:sz w:val="28"/>
          <w:szCs w:val="28"/>
        </w:rPr>
        <w:t xml:space="preserve">КЛ-10кВ к микрорайону «Звездный» в пос. Красное поле </w:t>
      </w:r>
      <w:r w:rsidR="009C4252" w:rsidRPr="000A63C1">
        <w:rPr>
          <w:sz w:val="28"/>
          <w:szCs w:val="28"/>
        </w:rPr>
        <w:t>Сосновско</w:t>
      </w:r>
      <w:r w:rsidR="009C4252">
        <w:rPr>
          <w:sz w:val="28"/>
          <w:szCs w:val="28"/>
        </w:rPr>
        <w:t>го</w:t>
      </w:r>
      <w:r w:rsidR="009C4252" w:rsidRPr="000A63C1">
        <w:rPr>
          <w:sz w:val="28"/>
          <w:szCs w:val="28"/>
        </w:rPr>
        <w:t xml:space="preserve"> </w:t>
      </w:r>
      <w:r w:rsidR="009C4252">
        <w:rPr>
          <w:sz w:val="28"/>
          <w:szCs w:val="28"/>
        </w:rPr>
        <w:t xml:space="preserve">муниципального </w:t>
      </w:r>
      <w:r w:rsidR="009C4252" w:rsidRPr="000A63C1">
        <w:rPr>
          <w:sz w:val="28"/>
          <w:szCs w:val="28"/>
        </w:rPr>
        <w:t>район</w:t>
      </w:r>
      <w:r w:rsidR="009C4252">
        <w:rPr>
          <w:sz w:val="28"/>
          <w:szCs w:val="28"/>
        </w:rPr>
        <w:t>а</w:t>
      </w:r>
      <w:r w:rsidR="009C4252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Челябинская область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9C4252">
        <w:rPr>
          <w:sz w:val="28"/>
          <w:szCs w:val="28"/>
        </w:rPr>
        <w:t>Эле</w:t>
      </w:r>
      <w:r w:rsidR="0048157D">
        <w:rPr>
          <w:sz w:val="28"/>
          <w:szCs w:val="28"/>
        </w:rPr>
        <w:t>к</w:t>
      </w:r>
      <w:r w:rsidR="009C4252">
        <w:rPr>
          <w:sz w:val="28"/>
          <w:szCs w:val="28"/>
        </w:rPr>
        <w:t>троСтрой</w:t>
      </w:r>
      <w:proofErr w:type="spellEnd"/>
      <w:r w:rsidRPr="000A63C1">
        <w:rPr>
          <w:sz w:val="28"/>
          <w:szCs w:val="28"/>
        </w:rPr>
        <w:t>»</w:t>
      </w:r>
      <w:r w:rsidR="009C4252">
        <w:rPr>
          <w:sz w:val="28"/>
          <w:szCs w:val="28"/>
        </w:rPr>
        <w:t>,</w:t>
      </w:r>
      <w:r w:rsidR="004C1C54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9C4252" w:rsidRDefault="000A63C1" w:rsidP="000A63C1">
      <w:pPr>
        <w:pStyle w:val="a3"/>
        <w:rPr>
          <w:b w:val="0"/>
          <w:sz w:val="28"/>
          <w:szCs w:val="28"/>
        </w:rPr>
      </w:pPr>
      <w:r w:rsidRPr="009C4252">
        <w:rPr>
          <w:b w:val="0"/>
          <w:sz w:val="28"/>
          <w:szCs w:val="28"/>
        </w:rPr>
        <w:t>ПОСТАНОВЛЯЕТ:</w:t>
      </w:r>
    </w:p>
    <w:p w:rsidR="000A63C1" w:rsidRPr="009C4252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9C4252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9C4252" w:rsidRPr="009C4252">
        <w:rPr>
          <w:b w:val="0"/>
          <w:sz w:val="28"/>
          <w:szCs w:val="28"/>
        </w:rPr>
        <w:t>для размещения линейного объекта КЛ-10кВ к микрорайону «Звездный» в пос. Красное поле Сосновского муниципального района Челябинская область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9C4252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3D3A2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9C4252">
        <w:rPr>
          <w:b w:val="0"/>
          <w:sz w:val="28"/>
          <w:szCs w:val="28"/>
        </w:rPr>
        <w:t>Краснопольского</w:t>
      </w:r>
      <w:r w:rsidR="003D3A21" w:rsidRPr="003D3A21">
        <w:rPr>
          <w:b w:val="0"/>
          <w:sz w:val="28"/>
          <w:szCs w:val="28"/>
        </w:rPr>
        <w:t xml:space="preserve">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1A6831" w:rsidRDefault="001A6831" w:rsidP="000A6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63C1" w:rsidRPr="000A63C1" w:rsidRDefault="001A6831" w:rsidP="001A68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63C1"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="000A63C1" w:rsidRPr="000A63C1">
        <w:rPr>
          <w:sz w:val="28"/>
          <w:szCs w:val="28"/>
        </w:rPr>
        <w:t xml:space="preserve">айона </w:t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15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57D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A71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079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5788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4252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5DD1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0745B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17B0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36C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CE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25</cp:revision>
  <cp:lastPrinted>2015-06-16T06:12:00Z</cp:lastPrinted>
  <dcterms:created xsi:type="dcterms:W3CDTF">2015-04-27T06:57:00Z</dcterms:created>
  <dcterms:modified xsi:type="dcterms:W3CDTF">2015-06-17T07:00:00Z</dcterms:modified>
</cp:coreProperties>
</file>