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F4050" w:rsidRDefault="001F4050" w:rsidP="001F4050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52067" w:rsidRPr="000A63C1" w:rsidRDefault="0065206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5A77F9">
        <w:rPr>
          <w:sz w:val="28"/>
          <w:szCs w:val="28"/>
        </w:rPr>
        <w:t xml:space="preserve">в </w:t>
      </w:r>
      <w:r w:rsidR="00652067">
        <w:rPr>
          <w:sz w:val="28"/>
          <w:szCs w:val="28"/>
        </w:rPr>
        <w:t xml:space="preserve">           </w:t>
      </w:r>
      <w:r w:rsidR="005A77F9">
        <w:rPr>
          <w:sz w:val="28"/>
          <w:szCs w:val="28"/>
        </w:rPr>
        <w:t xml:space="preserve">пос. </w:t>
      </w:r>
      <w:r w:rsidR="008E4D36">
        <w:rPr>
          <w:sz w:val="28"/>
          <w:szCs w:val="28"/>
        </w:rPr>
        <w:t>Полевой по ул. Попова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8E4D36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E4D3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8E4D36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6B6882" w:rsidRPr="008E4D36">
        <w:rPr>
          <w:b w:val="0"/>
          <w:sz w:val="28"/>
          <w:szCs w:val="28"/>
        </w:rPr>
        <w:t xml:space="preserve">в </w:t>
      </w:r>
      <w:r w:rsidR="008E4D36" w:rsidRPr="008E4D36">
        <w:rPr>
          <w:b w:val="0"/>
          <w:sz w:val="28"/>
          <w:szCs w:val="28"/>
        </w:rPr>
        <w:t>пос. Полевой по ул. Попова</w:t>
      </w:r>
      <w:r w:rsidR="00FA475B" w:rsidRPr="008E4D36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E4D36">
        <w:rPr>
          <w:b w:val="0"/>
          <w:sz w:val="28"/>
          <w:szCs w:val="28"/>
        </w:rPr>
        <w:t>Вознесенского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652067">
        <w:rPr>
          <w:sz w:val="28"/>
          <w:szCs w:val="28"/>
        </w:rPr>
        <w:t xml:space="preserve">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1D27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050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067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ABD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4D36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8BD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1F4050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30</cp:revision>
  <cp:lastPrinted>2015-05-25T07:55:00Z</cp:lastPrinted>
  <dcterms:created xsi:type="dcterms:W3CDTF">2015-04-27T06:57:00Z</dcterms:created>
  <dcterms:modified xsi:type="dcterms:W3CDTF">2015-05-28T07:23:00Z</dcterms:modified>
</cp:coreProperties>
</file>