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1F3" w:rsidRDefault="00A221F3" w:rsidP="00A221F3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07.02.2017 года № 414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CF17FE" w:rsidRDefault="00CF17FE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</w:t>
      </w:r>
      <w:r w:rsidR="00C2008A">
        <w:rPr>
          <w:sz w:val="28"/>
          <w:szCs w:val="28"/>
        </w:rPr>
        <w:t xml:space="preserve">линейного объекта </w:t>
      </w:r>
      <w:r w:rsidR="00DB53DE">
        <w:rPr>
          <w:sz w:val="28"/>
          <w:szCs w:val="28"/>
        </w:rPr>
        <w:t xml:space="preserve">газопровода к жилым домам </w:t>
      </w:r>
      <w:r w:rsidR="00DD4401">
        <w:rPr>
          <w:sz w:val="28"/>
          <w:szCs w:val="28"/>
        </w:rPr>
        <w:t xml:space="preserve">по ул. Центральная в с.Архангельское </w:t>
      </w:r>
      <w:r w:rsidR="001F07AA">
        <w:rPr>
          <w:sz w:val="28"/>
          <w:szCs w:val="28"/>
        </w:rPr>
        <w:t>Сосновск</w:t>
      </w:r>
      <w:r w:rsidR="008A5DD3">
        <w:rPr>
          <w:sz w:val="28"/>
          <w:szCs w:val="28"/>
        </w:rPr>
        <w:t>ого</w:t>
      </w:r>
      <w:r w:rsidR="001F07AA">
        <w:rPr>
          <w:sz w:val="28"/>
          <w:szCs w:val="28"/>
        </w:rPr>
        <w:t xml:space="preserve"> муниципально</w:t>
      </w:r>
      <w:r w:rsidR="008A5DD3">
        <w:rPr>
          <w:sz w:val="28"/>
          <w:szCs w:val="28"/>
        </w:rPr>
        <w:t>го</w:t>
      </w:r>
      <w:r w:rsidR="001F07AA">
        <w:rPr>
          <w:sz w:val="28"/>
          <w:szCs w:val="28"/>
        </w:rPr>
        <w:t xml:space="preserve"> район</w:t>
      </w:r>
      <w:r w:rsidR="008A5DD3">
        <w:rPr>
          <w:sz w:val="28"/>
          <w:szCs w:val="28"/>
        </w:rPr>
        <w:t>а</w:t>
      </w:r>
      <w:r w:rsidR="001F07AA">
        <w:rPr>
          <w:sz w:val="28"/>
          <w:szCs w:val="28"/>
        </w:rPr>
        <w:t xml:space="preserve"> </w:t>
      </w:r>
      <w:r w:rsidR="00C2008A">
        <w:rPr>
          <w:sz w:val="28"/>
          <w:szCs w:val="28"/>
        </w:rPr>
        <w:t xml:space="preserve"> </w:t>
      </w:r>
      <w:r w:rsidR="00842791">
        <w:rPr>
          <w:sz w:val="28"/>
          <w:szCs w:val="28"/>
        </w:rPr>
        <w:t xml:space="preserve"> </w:t>
      </w:r>
      <w:r w:rsidR="00C2008A">
        <w:rPr>
          <w:sz w:val="28"/>
          <w:szCs w:val="28"/>
        </w:rPr>
        <w:t>Челябинск</w:t>
      </w:r>
      <w:r w:rsidR="001F07AA">
        <w:rPr>
          <w:sz w:val="28"/>
          <w:szCs w:val="28"/>
        </w:rPr>
        <w:t>ой</w:t>
      </w:r>
      <w:r w:rsidR="00C2008A">
        <w:rPr>
          <w:sz w:val="28"/>
          <w:szCs w:val="28"/>
        </w:rPr>
        <w:t xml:space="preserve">  </w:t>
      </w:r>
      <w:r w:rsidR="001F07AA">
        <w:rPr>
          <w:sz w:val="28"/>
          <w:szCs w:val="28"/>
        </w:rPr>
        <w:t>области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361883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>инициативой по разработке документации по планировк</w:t>
      </w:r>
      <w:r w:rsidR="00950DE7" w:rsidRPr="00361883">
        <w:rPr>
          <w:sz w:val="28"/>
          <w:szCs w:val="28"/>
        </w:rPr>
        <w:t>е т</w:t>
      </w:r>
      <w:r w:rsidR="008A5DD3">
        <w:rPr>
          <w:sz w:val="28"/>
          <w:szCs w:val="28"/>
        </w:rPr>
        <w:t xml:space="preserve">ерритории                      </w:t>
      </w:r>
      <w:r w:rsidR="0084762B">
        <w:rPr>
          <w:sz w:val="28"/>
          <w:szCs w:val="28"/>
        </w:rPr>
        <w:t>А</w:t>
      </w:r>
      <w:r w:rsidR="008A5DD3">
        <w:rPr>
          <w:sz w:val="28"/>
          <w:szCs w:val="28"/>
        </w:rPr>
        <w:t>дминистраци</w:t>
      </w:r>
      <w:r w:rsidR="0084762B">
        <w:rPr>
          <w:sz w:val="28"/>
          <w:szCs w:val="28"/>
        </w:rPr>
        <w:t>и</w:t>
      </w:r>
      <w:r w:rsidR="008A5DD3">
        <w:rPr>
          <w:sz w:val="28"/>
          <w:szCs w:val="28"/>
        </w:rPr>
        <w:t xml:space="preserve"> Сосновского муниципального района</w:t>
      </w:r>
      <w:r w:rsidR="00CA1418" w:rsidRPr="00361883">
        <w:rPr>
          <w:sz w:val="28"/>
          <w:szCs w:val="28"/>
        </w:rPr>
        <w:t xml:space="preserve">, </w:t>
      </w:r>
      <w:r w:rsidR="008E7661" w:rsidRPr="00361883">
        <w:rPr>
          <w:sz w:val="28"/>
          <w:szCs w:val="28"/>
        </w:rPr>
        <w:t>администрация Сосновского муниципального района</w:t>
      </w:r>
    </w:p>
    <w:p w:rsidR="000A63C1" w:rsidRPr="00361883" w:rsidRDefault="000A63C1" w:rsidP="000A63C1">
      <w:pPr>
        <w:pStyle w:val="a3"/>
        <w:rPr>
          <w:b w:val="0"/>
          <w:sz w:val="28"/>
          <w:szCs w:val="28"/>
        </w:rPr>
      </w:pPr>
      <w:r w:rsidRPr="00361883">
        <w:rPr>
          <w:b w:val="0"/>
          <w:sz w:val="28"/>
          <w:szCs w:val="28"/>
        </w:rPr>
        <w:t>ПОСТАНОВЛЯЕТ:</w:t>
      </w:r>
    </w:p>
    <w:p w:rsidR="003C38BC" w:rsidRPr="00842791" w:rsidRDefault="000A63C1" w:rsidP="00842791">
      <w:pPr>
        <w:pStyle w:val="af0"/>
        <w:numPr>
          <w:ilvl w:val="0"/>
          <w:numId w:val="1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842791">
        <w:rPr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DB53DE">
        <w:rPr>
          <w:sz w:val="28"/>
          <w:szCs w:val="28"/>
        </w:rPr>
        <w:t xml:space="preserve">для размещения </w:t>
      </w:r>
      <w:r w:rsidR="00DB53DE" w:rsidRPr="000A63C1">
        <w:rPr>
          <w:sz w:val="28"/>
          <w:szCs w:val="28"/>
        </w:rPr>
        <w:t xml:space="preserve"> </w:t>
      </w:r>
      <w:r w:rsidR="00DB53DE">
        <w:rPr>
          <w:sz w:val="28"/>
          <w:szCs w:val="28"/>
        </w:rPr>
        <w:t xml:space="preserve">линейного объекта газопровода </w:t>
      </w:r>
      <w:r w:rsidR="006D7EB5">
        <w:rPr>
          <w:sz w:val="28"/>
          <w:szCs w:val="28"/>
        </w:rPr>
        <w:t xml:space="preserve">к жилым домам по ул. </w:t>
      </w:r>
      <w:r w:rsidR="00DD4401">
        <w:rPr>
          <w:sz w:val="28"/>
          <w:szCs w:val="28"/>
        </w:rPr>
        <w:t xml:space="preserve">Центральная в с.Архангельское </w:t>
      </w:r>
      <w:r w:rsidR="00561E4B">
        <w:rPr>
          <w:sz w:val="28"/>
          <w:szCs w:val="28"/>
        </w:rPr>
        <w:t xml:space="preserve"> Сосновского муниципального района   Челябинской  области</w:t>
      </w:r>
    </w:p>
    <w:p w:rsidR="000A63C1" w:rsidRPr="00883385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CA1418">
        <w:rPr>
          <w:b w:val="0"/>
          <w:sz w:val="28"/>
          <w:szCs w:val="28"/>
        </w:rPr>
        <w:t>Управлению архитектуры и строительства Администрации</w:t>
      </w:r>
      <w:r w:rsidRPr="00883385">
        <w:rPr>
          <w:b w:val="0"/>
          <w:sz w:val="28"/>
          <w:szCs w:val="28"/>
        </w:rPr>
        <w:t xml:space="preserve"> Сосновского муниципального района и Администрации </w:t>
      </w:r>
      <w:r w:rsidR="00DD4401">
        <w:rPr>
          <w:b w:val="0"/>
          <w:sz w:val="28"/>
          <w:szCs w:val="28"/>
        </w:rPr>
        <w:t>Архангельского</w:t>
      </w:r>
      <w:r w:rsidR="00C023FA">
        <w:rPr>
          <w:b w:val="0"/>
          <w:sz w:val="28"/>
          <w:szCs w:val="28"/>
        </w:rPr>
        <w:t xml:space="preserve"> </w:t>
      </w:r>
      <w:r w:rsidRPr="00883385">
        <w:rPr>
          <w:b w:val="0"/>
          <w:sz w:val="28"/>
          <w:szCs w:val="28"/>
        </w:rPr>
        <w:t>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</w:t>
      </w:r>
      <w:r w:rsidR="00A621F2">
        <w:rPr>
          <w:b w:val="0"/>
          <w:sz w:val="28"/>
          <w:szCs w:val="28"/>
        </w:rPr>
        <w:t>Е.Л. Беспалова</w:t>
      </w:r>
      <w:r w:rsidRPr="000A63C1">
        <w:rPr>
          <w:b w:val="0"/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</w:t>
      </w:r>
      <w:r w:rsidR="001F07AA">
        <w:rPr>
          <w:sz w:val="28"/>
          <w:szCs w:val="28"/>
        </w:rPr>
        <w:t xml:space="preserve"> И.М. Азархина</w:t>
      </w:r>
      <w:r w:rsidRPr="000A63C1">
        <w:rPr>
          <w:sz w:val="28"/>
          <w:szCs w:val="28"/>
        </w:rPr>
        <w:t>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C60E61" w:rsidRDefault="00C60E61" w:rsidP="000A63C1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0A63C1" w:rsidRPr="000A63C1" w:rsidRDefault="00C60E61" w:rsidP="000A63C1"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17F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927C17EE"/>
    <w:lvl w:ilvl="0" w:tplc="55EC8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80B"/>
    <w:rsid w:val="000979C5"/>
    <w:rsid w:val="00097A70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C7046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5D6F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312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5C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9665E"/>
    <w:rsid w:val="001A0B62"/>
    <w:rsid w:val="001A19DD"/>
    <w:rsid w:val="001A1B96"/>
    <w:rsid w:val="001A1D82"/>
    <w:rsid w:val="001A210F"/>
    <w:rsid w:val="001A318D"/>
    <w:rsid w:val="001A3E20"/>
    <w:rsid w:val="001A563C"/>
    <w:rsid w:val="001A5EEE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6FB"/>
    <w:rsid w:val="001D2902"/>
    <w:rsid w:val="001D5A82"/>
    <w:rsid w:val="001D6244"/>
    <w:rsid w:val="001D6336"/>
    <w:rsid w:val="001E10C5"/>
    <w:rsid w:val="001E1DFF"/>
    <w:rsid w:val="001E1F33"/>
    <w:rsid w:val="001E291E"/>
    <w:rsid w:val="001E4242"/>
    <w:rsid w:val="001E5102"/>
    <w:rsid w:val="001E5DE5"/>
    <w:rsid w:val="001E769C"/>
    <w:rsid w:val="001F019E"/>
    <w:rsid w:val="001F07AA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18FA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5954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167F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56FD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3D7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39F5"/>
    <w:rsid w:val="003547AF"/>
    <w:rsid w:val="00354B60"/>
    <w:rsid w:val="00354BE0"/>
    <w:rsid w:val="00354F51"/>
    <w:rsid w:val="00356869"/>
    <w:rsid w:val="00356FDC"/>
    <w:rsid w:val="00357C52"/>
    <w:rsid w:val="00360C46"/>
    <w:rsid w:val="00361883"/>
    <w:rsid w:val="0036202D"/>
    <w:rsid w:val="00362ABB"/>
    <w:rsid w:val="00362E93"/>
    <w:rsid w:val="003631C1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5B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180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8A1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888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37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2B77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4669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1E4B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2D4A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543B"/>
    <w:rsid w:val="005B61A9"/>
    <w:rsid w:val="005B6705"/>
    <w:rsid w:val="005C07A4"/>
    <w:rsid w:val="005C07D8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A27"/>
    <w:rsid w:val="005F0E9A"/>
    <w:rsid w:val="005F2E20"/>
    <w:rsid w:val="005F31A5"/>
    <w:rsid w:val="005F4C9E"/>
    <w:rsid w:val="005F533D"/>
    <w:rsid w:val="005F5D16"/>
    <w:rsid w:val="005F6BF2"/>
    <w:rsid w:val="005F7B85"/>
    <w:rsid w:val="006000C2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60AC"/>
    <w:rsid w:val="006870E2"/>
    <w:rsid w:val="00687974"/>
    <w:rsid w:val="006913B8"/>
    <w:rsid w:val="0069267F"/>
    <w:rsid w:val="00692D60"/>
    <w:rsid w:val="0069565D"/>
    <w:rsid w:val="00695CDC"/>
    <w:rsid w:val="00695D5E"/>
    <w:rsid w:val="006966E0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0B40"/>
    <w:rsid w:val="006D17C5"/>
    <w:rsid w:val="006D2032"/>
    <w:rsid w:val="006D50BD"/>
    <w:rsid w:val="006D527B"/>
    <w:rsid w:val="006D75C9"/>
    <w:rsid w:val="006D7D5F"/>
    <w:rsid w:val="006D7EB5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5DA"/>
    <w:rsid w:val="007B1A5C"/>
    <w:rsid w:val="007B1CBB"/>
    <w:rsid w:val="007B2449"/>
    <w:rsid w:val="007B2C70"/>
    <w:rsid w:val="007B2DA7"/>
    <w:rsid w:val="007B30E6"/>
    <w:rsid w:val="007B3343"/>
    <w:rsid w:val="007B3377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1D84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398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363"/>
    <w:rsid w:val="007E7585"/>
    <w:rsid w:val="007F0418"/>
    <w:rsid w:val="007F0464"/>
    <w:rsid w:val="007F11CC"/>
    <w:rsid w:val="007F2853"/>
    <w:rsid w:val="007F39CC"/>
    <w:rsid w:val="007F3DE9"/>
    <w:rsid w:val="007F503D"/>
    <w:rsid w:val="007F606A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0712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0DA1"/>
    <w:rsid w:val="00841EE6"/>
    <w:rsid w:val="0084224E"/>
    <w:rsid w:val="00842791"/>
    <w:rsid w:val="00842FA8"/>
    <w:rsid w:val="008436AF"/>
    <w:rsid w:val="00844403"/>
    <w:rsid w:val="0084443F"/>
    <w:rsid w:val="00844AB1"/>
    <w:rsid w:val="0084591D"/>
    <w:rsid w:val="00845D47"/>
    <w:rsid w:val="0084748A"/>
    <w:rsid w:val="0084762B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3385"/>
    <w:rsid w:val="00884268"/>
    <w:rsid w:val="00885026"/>
    <w:rsid w:val="00885292"/>
    <w:rsid w:val="00885681"/>
    <w:rsid w:val="00885E89"/>
    <w:rsid w:val="008860E3"/>
    <w:rsid w:val="00886744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DD3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075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07C2D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1857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9F6A05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753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1F3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BC"/>
    <w:rsid w:val="00A417FA"/>
    <w:rsid w:val="00A43000"/>
    <w:rsid w:val="00A43616"/>
    <w:rsid w:val="00A44753"/>
    <w:rsid w:val="00A448C9"/>
    <w:rsid w:val="00A45D28"/>
    <w:rsid w:val="00A4724D"/>
    <w:rsid w:val="00A47715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1F2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5C0D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5685"/>
    <w:rsid w:val="00B266DE"/>
    <w:rsid w:val="00B2689D"/>
    <w:rsid w:val="00B27214"/>
    <w:rsid w:val="00B27AE9"/>
    <w:rsid w:val="00B3004F"/>
    <w:rsid w:val="00B30A57"/>
    <w:rsid w:val="00B34185"/>
    <w:rsid w:val="00B342B1"/>
    <w:rsid w:val="00B36153"/>
    <w:rsid w:val="00B40983"/>
    <w:rsid w:val="00B41239"/>
    <w:rsid w:val="00B4176D"/>
    <w:rsid w:val="00B419B5"/>
    <w:rsid w:val="00B4372F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32A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555C"/>
    <w:rsid w:val="00BF625E"/>
    <w:rsid w:val="00BF6332"/>
    <w:rsid w:val="00BF7442"/>
    <w:rsid w:val="00BF7C51"/>
    <w:rsid w:val="00C0009D"/>
    <w:rsid w:val="00C0066B"/>
    <w:rsid w:val="00C00C82"/>
    <w:rsid w:val="00C01F89"/>
    <w:rsid w:val="00C023FA"/>
    <w:rsid w:val="00C02778"/>
    <w:rsid w:val="00C029AF"/>
    <w:rsid w:val="00C02A61"/>
    <w:rsid w:val="00C03D80"/>
    <w:rsid w:val="00C03F8D"/>
    <w:rsid w:val="00C04C48"/>
    <w:rsid w:val="00C057D6"/>
    <w:rsid w:val="00C10990"/>
    <w:rsid w:val="00C109B3"/>
    <w:rsid w:val="00C120BD"/>
    <w:rsid w:val="00C13716"/>
    <w:rsid w:val="00C1520B"/>
    <w:rsid w:val="00C15A6B"/>
    <w:rsid w:val="00C17E17"/>
    <w:rsid w:val="00C2008A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6CDD"/>
    <w:rsid w:val="00C270BF"/>
    <w:rsid w:val="00C3065D"/>
    <w:rsid w:val="00C314F8"/>
    <w:rsid w:val="00C33697"/>
    <w:rsid w:val="00C336BE"/>
    <w:rsid w:val="00C3471A"/>
    <w:rsid w:val="00C3529C"/>
    <w:rsid w:val="00C354CE"/>
    <w:rsid w:val="00C36ADA"/>
    <w:rsid w:val="00C36E66"/>
    <w:rsid w:val="00C37410"/>
    <w:rsid w:val="00C404F0"/>
    <w:rsid w:val="00C41935"/>
    <w:rsid w:val="00C42193"/>
    <w:rsid w:val="00C43738"/>
    <w:rsid w:val="00C43C7B"/>
    <w:rsid w:val="00C43FFD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0E61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1BD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18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17FE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37DAA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3626"/>
    <w:rsid w:val="00D64602"/>
    <w:rsid w:val="00D64AA6"/>
    <w:rsid w:val="00D65260"/>
    <w:rsid w:val="00D65CD8"/>
    <w:rsid w:val="00D67377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A53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3D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401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0D18"/>
    <w:rsid w:val="00E71403"/>
    <w:rsid w:val="00E7173D"/>
    <w:rsid w:val="00E717D4"/>
    <w:rsid w:val="00E72189"/>
    <w:rsid w:val="00E72613"/>
    <w:rsid w:val="00E72B78"/>
    <w:rsid w:val="00E72CBB"/>
    <w:rsid w:val="00E74F15"/>
    <w:rsid w:val="00E76270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5A91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283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5E8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0652D"/>
    <w:rsid w:val="00F109A4"/>
    <w:rsid w:val="00F115BA"/>
    <w:rsid w:val="00F115D7"/>
    <w:rsid w:val="00F115DE"/>
    <w:rsid w:val="00F118C2"/>
    <w:rsid w:val="00F12B29"/>
    <w:rsid w:val="00F12D46"/>
    <w:rsid w:val="00F12D4B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CCD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10D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695D"/>
    <w:rsid w:val="00F67689"/>
    <w:rsid w:val="00F67968"/>
    <w:rsid w:val="00F67D19"/>
    <w:rsid w:val="00F71EF7"/>
    <w:rsid w:val="00F72AEC"/>
    <w:rsid w:val="00F73C70"/>
    <w:rsid w:val="00F73D7B"/>
    <w:rsid w:val="00F745C4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15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13C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5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6791F-83FB-4E65-93D1-524ED32D2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133</cp:revision>
  <cp:lastPrinted>2017-02-02T10:40:00Z</cp:lastPrinted>
  <dcterms:created xsi:type="dcterms:W3CDTF">2015-04-27T06:57:00Z</dcterms:created>
  <dcterms:modified xsi:type="dcterms:W3CDTF">2017-02-07T10:01:00Z</dcterms:modified>
</cp:coreProperties>
</file>