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532BE3" w:rsidRDefault="00532BE3" w:rsidP="00532BE3">
      <w:pPr>
        <w:spacing w:line="360" w:lineRule="auto"/>
        <w:jc w:val="both"/>
        <w:rPr>
          <w:sz w:val="28"/>
        </w:rPr>
      </w:pPr>
      <w:r>
        <w:rPr>
          <w:sz w:val="28"/>
        </w:rPr>
        <w:t>Постановление администрации Сосновского муниципального района Челябинской области от 17.06.2015 года № 1994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724CC2" w:rsidRPr="000A63C1" w:rsidRDefault="00724CC2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О подготовке документации по планировке и межеванию территории </w:t>
      </w:r>
      <w:r w:rsidR="001A6831">
        <w:rPr>
          <w:sz w:val="28"/>
          <w:szCs w:val="28"/>
        </w:rPr>
        <w:t xml:space="preserve">для размещения </w:t>
      </w:r>
      <w:r w:rsidRPr="000A63C1">
        <w:rPr>
          <w:sz w:val="28"/>
          <w:szCs w:val="28"/>
        </w:rPr>
        <w:t>линейного о</w:t>
      </w:r>
      <w:r w:rsidR="00950DE7">
        <w:rPr>
          <w:sz w:val="28"/>
          <w:szCs w:val="28"/>
        </w:rPr>
        <w:t xml:space="preserve">бъекта </w:t>
      </w:r>
      <w:r w:rsidR="001A6831">
        <w:rPr>
          <w:sz w:val="28"/>
          <w:szCs w:val="28"/>
        </w:rPr>
        <w:t xml:space="preserve">ВЛ-10кВ от ВЛ-10кВ </w:t>
      </w:r>
      <w:r w:rsidR="00724CC2">
        <w:rPr>
          <w:sz w:val="28"/>
          <w:szCs w:val="28"/>
        </w:rPr>
        <w:t xml:space="preserve">   </w:t>
      </w:r>
      <w:r w:rsidR="001A6831">
        <w:rPr>
          <w:sz w:val="28"/>
          <w:szCs w:val="28"/>
        </w:rPr>
        <w:t xml:space="preserve">№ </w:t>
      </w:r>
      <w:r w:rsidR="000C7055">
        <w:rPr>
          <w:sz w:val="28"/>
          <w:szCs w:val="28"/>
        </w:rPr>
        <w:t>10</w:t>
      </w:r>
      <w:r w:rsidR="001A6831">
        <w:rPr>
          <w:sz w:val="28"/>
          <w:szCs w:val="28"/>
        </w:rPr>
        <w:t xml:space="preserve"> ПС «</w:t>
      </w:r>
      <w:proofErr w:type="spellStart"/>
      <w:r w:rsidR="003D3A21">
        <w:rPr>
          <w:sz w:val="28"/>
          <w:szCs w:val="28"/>
        </w:rPr>
        <w:t>Баландино</w:t>
      </w:r>
      <w:proofErr w:type="spellEnd"/>
      <w:r w:rsidR="001A6831">
        <w:rPr>
          <w:sz w:val="28"/>
          <w:szCs w:val="28"/>
        </w:rPr>
        <w:t>», ТП-10/0,4кВ</w:t>
      </w:r>
      <w:r w:rsidR="00B25389">
        <w:rPr>
          <w:sz w:val="28"/>
          <w:szCs w:val="28"/>
        </w:rPr>
        <w:t>, ВЛ-0,4кВ, ШУРЭ</w:t>
      </w:r>
      <w:r w:rsidRPr="000A63C1">
        <w:rPr>
          <w:sz w:val="28"/>
          <w:szCs w:val="28"/>
        </w:rPr>
        <w:t xml:space="preserve"> Челябинская область Сосновский район, </w:t>
      </w:r>
      <w:r w:rsidR="003D3A21">
        <w:rPr>
          <w:sz w:val="28"/>
          <w:szCs w:val="28"/>
        </w:rPr>
        <w:t xml:space="preserve">село Долгодеревенское, </w:t>
      </w:r>
      <w:r w:rsidR="000C7055">
        <w:rPr>
          <w:sz w:val="28"/>
          <w:szCs w:val="28"/>
        </w:rPr>
        <w:t xml:space="preserve">северный микрорайон, </w:t>
      </w:r>
      <w:proofErr w:type="spellStart"/>
      <w:r w:rsidR="003D3A21">
        <w:rPr>
          <w:sz w:val="28"/>
          <w:szCs w:val="28"/>
        </w:rPr>
        <w:t>уч</w:t>
      </w:r>
      <w:proofErr w:type="spellEnd"/>
      <w:r w:rsidR="003D3A21">
        <w:rPr>
          <w:sz w:val="28"/>
          <w:szCs w:val="28"/>
        </w:rPr>
        <w:t xml:space="preserve">. № </w:t>
      </w:r>
      <w:r w:rsidR="000C7055">
        <w:rPr>
          <w:sz w:val="28"/>
          <w:szCs w:val="28"/>
        </w:rPr>
        <w:t>313</w:t>
      </w:r>
      <w:r w:rsidR="003D3A21">
        <w:rPr>
          <w:sz w:val="28"/>
          <w:szCs w:val="28"/>
        </w:rPr>
        <w:t xml:space="preserve"> </w:t>
      </w:r>
      <w:r w:rsidR="001A6831">
        <w:rPr>
          <w:sz w:val="28"/>
          <w:szCs w:val="28"/>
        </w:rPr>
        <w:t xml:space="preserve">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</w:t>
      </w:r>
      <w:r w:rsidR="00950DE7">
        <w:rPr>
          <w:sz w:val="28"/>
          <w:szCs w:val="28"/>
        </w:rPr>
        <w:t>е территории                       ОО</w:t>
      </w:r>
      <w:r w:rsidRPr="000A63C1">
        <w:rPr>
          <w:sz w:val="28"/>
          <w:szCs w:val="28"/>
        </w:rPr>
        <w:t>О «</w:t>
      </w:r>
      <w:proofErr w:type="spellStart"/>
      <w:r w:rsidR="00865F4A">
        <w:rPr>
          <w:sz w:val="28"/>
          <w:szCs w:val="28"/>
        </w:rPr>
        <w:t>ЧелябЭнергоПроектКом</w:t>
      </w:r>
      <w:proofErr w:type="spellEnd"/>
      <w:r w:rsidRPr="000A63C1">
        <w:rPr>
          <w:sz w:val="28"/>
          <w:szCs w:val="28"/>
        </w:rPr>
        <w:t>»</w:t>
      </w:r>
      <w:r w:rsidR="000C7055">
        <w:rPr>
          <w:sz w:val="28"/>
          <w:szCs w:val="28"/>
        </w:rPr>
        <w:t>,</w:t>
      </w:r>
      <w:r w:rsidR="004C1C54">
        <w:rPr>
          <w:sz w:val="28"/>
          <w:szCs w:val="28"/>
        </w:rPr>
        <w:t xml:space="preserve"> администрация Сосновского муниципального района</w:t>
      </w:r>
      <w:proofErr w:type="gramEnd"/>
    </w:p>
    <w:p w:rsidR="000A63C1" w:rsidRPr="000A63C1" w:rsidRDefault="000A63C1" w:rsidP="000A63C1">
      <w:pPr>
        <w:pStyle w:val="a3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ПОСТАНОВЛЯЕТ:</w:t>
      </w:r>
    </w:p>
    <w:p w:rsidR="000A63C1" w:rsidRPr="000C7055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0C7055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0C7055" w:rsidRPr="000C7055">
        <w:rPr>
          <w:b w:val="0"/>
          <w:sz w:val="28"/>
          <w:szCs w:val="28"/>
        </w:rPr>
        <w:t>для размещения линейного объекта ВЛ-10кВ от ВЛ-10кВ № 10 ПС «</w:t>
      </w:r>
      <w:proofErr w:type="spellStart"/>
      <w:r w:rsidR="000C7055" w:rsidRPr="000C7055">
        <w:rPr>
          <w:b w:val="0"/>
          <w:sz w:val="28"/>
          <w:szCs w:val="28"/>
        </w:rPr>
        <w:t>Баландино</w:t>
      </w:r>
      <w:proofErr w:type="spellEnd"/>
      <w:r w:rsidR="000C7055" w:rsidRPr="000C7055">
        <w:rPr>
          <w:b w:val="0"/>
          <w:sz w:val="28"/>
          <w:szCs w:val="28"/>
        </w:rPr>
        <w:t xml:space="preserve">», ТП-10/0,4кВ, ВЛ-0,4кВ, ШУРЭ Челябинская область Сосновский район, село Долгодеревенское, северный микрорайон, </w:t>
      </w:r>
      <w:proofErr w:type="spellStart"/>
      <w:r w:rsidR="000C7055" w:rsidRPr="000C7055">
        <w:rPr>
          <w:b w:val="0"/>
          <w:sz w:val="28"/>
          <w:szCs w:val="28"/>
        </w:rPr>
        <w:t>уч</w:t>
      </w:r>
      <w:proofErr w:type="spellEnd"/>
      <w:r w:rsidR="000C7055" w:rsidRPr="000C7055">
        <w:rPr>
          <w:b w:val="0"/>
          <w:sz w:val="28"/>
          <w:szCs w:val="28"/>
        </w:rPr>
        <w:t>. № 313</w:t>
      </w:r>
    </w:p>
    <w:p w:rsidR="000A63C1" w:rsidRPr="003D3A2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3D3A21">
        <w:rPr>
          <w:b w:val="0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3D3A21" w:rsidRPr="003D3A21">
        <w:rPr>
          <w:b w:val="0"/>
          <w:sz w:val="28"/>
          <w:szCs w:val="28"/>
        </w:rPr>
        <w:t xml:space="preserve">Долгодеревенского </w:t>
      </w:r>
      <w:r w:rsidRPr="003D3A21">
        <w:rPr>
          <w:b w:val="0"/>
          <w:sz w:val="28"/>
          <w:szCs w:val="28"/>
        </w:rPr>
        <w:t xml:space="preserve"> 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1A6831" w:rsidRDefault="001A6831" w:rsidP="000A63C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0A63C1" w:rsidRPr="000A63C1" w:rsidRDefault="001A6831" w:rsidP="001A683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A63C1" w:rsidRPr="000A63C1">
        <w:rPr>
          <w:sz w:val="28"/>
          <w:szCs w:val="28"/>
        </w:rPr>
        <w:t>лав</w:t>
      </w:r>
      <w:r>
        <w:rPr>
          <w:sz w:val="28"/>
          <w:szCs w:val="28"/>
        </w:rPr>
        <w:t>ы  р</w:t>
      </w:r>
      <w:r w:rsidR="000A63C1" w:rsidRPr="000A63C1">
        <w:rPr>
          <w:sz w:val="28"/>
          <w:szCs w:val="28"/>
        </w:rPr>
        <w:t xml:space="preserve">айона </w:t>
      </w:r>
      <w:r w:rsidR="000A63C1" w:rsidRPr="000A63C1">
        <w:rPr>
          <w:sz w:val="28"/>
          <w:szCs w:val="28"/>
        </w:rPr>
        <w:tab/>
      </w:r>
      <w:r w:rsidR="000A63C1" w:rsidRPr="000A63C1">
        <w:rPr>
          <w:sz w:val="28"/>
          <w:szCs w:val="28"/>
        </w:rPr>
        <w:tab/>
      </w:r>
      <w:r w:rsidR="000A63C1" w:rsidRPr="000A63C1">
        <w:rPr>
          <w:sz w:val="28"/>
          <w:szCs w:val="28"/>
        </w:rPr>
        <w:tab/>
      </w:r>
      <w:r w:rsidR="000A63C1" w:rsidRPr="000A63C1">
        <w:rPr>
          <w:sz w:val="28"/>
          <w:szCs w:val="28"/>
        </w:rPr>
        <w:tab/>
      </w:r>
      <w:r w:rsidR="000A63C1" w:rsidRPr="000A63C1">
        <w:rPr>
          <w:sz w:val="28"/>
          <w:szCs w:val="28"/>
        </w:rPr>
        <w:tab/>
      </w:r>
      <w:r w:rsidR="000A63C1" w:rsidRPr="000A63C1">
        <w:rPr>
          <w:sz w:val="28"/>
          <w:szCs w:val="28"/>
        </w:rPr>
        <w:tab/>
      </w:r>
      <w:r w:rsidR="000A63C1" w:rsidRPr="000A63C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В.Р. Вальтер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55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C53"/>
    <w:rsid w:val="000F710D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19DD"/>
    <w:rsid w:val="001A1B96"/>
    <w:rsid w:val="001A1D82"/>
    <w:rsid w:val="001A210F"/>
    <w:rsid w:val="001A318D"/>
    <w:rsid w:val="001A3E20"/>
    <w:rsid w:val="001A563C"/>
    <w:rsid w:val="001A6831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5907"/>
    <w:rsid w:val="003C5ABE"/>
    <w:rsid w:val="003C6A13"/>
    <w:rsid w:val="003C6CD4"/>
    <w:rsid w:val="003C6E48"/>
    <w:rsid w:val="003D24EE"/>
    <w:rsid w:val="003D283A"/>
    <w:rsid w:val="003D34BF"/>
    <w:rsid w:val="003D38A8"/>
    <w:rsid w:val="003D3A21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5A2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C54"/>
    <w:rsid w:val="004C342A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2BE3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B0359"/>
    <w:rsid w:val="005B1B12"/>
    <w:rsid w:val="005B3686"/>
    <w:rsid w:val="005B38AD"/>
    <w:rsid w:val="005B4F55"/>
    <w:rsid w:val="005B5036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4CC2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66A"/>
    <w:rsid w:val="007B5D8B"/>
    <w:rsid w:val="007B5F11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070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5389"/>
    <w:rsid w:val="00B266DE"/>
    <w:rsid w:val="00B2689D"/>
    <w:rsid w:val="00B27214"/>
    <w:rsid w:val="00B27AE9"/>
    <w:rsid w:val="00B3004F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CBA"/>
    <w:rsid w:val="00B60780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70935"/>
    <w:rsid w:val="00C711FF"/>
    <w:rsid w:val="00C71304"/>
    <w:rsid w:val="00C714A2"/>
    <w:rsid w:val="00C71E0A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208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15BA"/>
    <w:rsid w:val="00F115D7"/>
    <w:rsid w:val="00F115DE"/>
    <w:rsid w:val="00F116D2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E7453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21</cp:revision>
  <cp:lastPrinted>2015-06-16T06:04:00Z</cp:lastPrinted>
  <dcterms:created xsi:type="dcterms:W3CDTF">2015-04-27T06:57:00Z</dcterms:created>
  <dcterms:modified xsi:type="dcterms:W3CDTF">2015-06-17T07:00:00Z</dcterms:modified>
</cp:coreProperties>
</file>