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2E" w:rsidRDefault="003C652E" w:rsidP="003C652E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09.08.2017 года № 2541</w:t>
      </w: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250C8" w:rsidRDefault="00C250C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250C8" w:rsidRDefault="00C250C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250C8" w:rsidRPr="000A63C1" w:rsidRDefault="00C250C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402EC" w:rsidRDefault="00A402E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</w:t>
      </w:r>
      <w:r w:rsidR="00DE74D4">
        <w:rPr>
          <w:sz w:val="28"/>
          <w:szCs w:val="28"/>
        </w:rPr>
        <w:t xml:space="preserve">СНТ «Мысы» 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DE74D4">
        <w:rPr>
          <w:sz w:val="28"/>
          <w:szCs w:val="28"/>
        </w:rPr>
        <w:t>председателя СНТ «Мысы» Карпова А.С.</w:t>
      </w:r>
      <w:r w:rsidR="00CA1418">
        <w:rPr>
          <w:sz w:val="28"/>
          <w:szCs w:val="28"/>
        </w:rPr>
        <w:t xml:space="preserve">, </w:t>
      </w:r>
      <w:r w:rsidR="008E7661" w:rsidRPr="005A77F9">
        <w:rPr>
          <w:sz w:val="28"/>
          <w:szCs w:val="28"/>
        </w:rPr>
        <w:t xml:space="preserve">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</w:p>
    <w:p w:rsidR="000A63C1" w:rsidRPr="00883385" w:rsidRDefault="000A63C1" w:rsidP="000A63C1">
      <w:pPr>
        <w:pStyle w:val="a3"/>
        <w:rPr>
          <w:b w:val="0"/>
          <w:sz w:val="28"/>
          <w:szCs w:val="28"/>
        </w:rPr>
      </w:pPr>
      <w:r w:rsidRPr="00883385">
        <w:rPr>
          <w:b w:val="0"/>
          <w:sz w:val="28"/>
          <w:szCs w:val="28"/>
        </w:rPr>
        <w:t>ПОСТАНОВЛЯЕТ:</w:t>
      </w:r>
    </w:p>
    <w:p w:rsidR="003C38BC" w:rsidRPr="00DE74D4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DE74D4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DE74D4" w:rsidRPr="00DE74D4">
        <w:rPr>
          <w:b w:val="0"/>
          <w:sz w:val="28"/>
          <w:szCs w:val="28"/>
        </w:rPr>
        <w:t>СНТ «Мысы»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DE74D4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CA1418">
        <w:rPr>
          <w:b w:val="0"/>
          <w:sz w:val="28"/>
          <w:szCs w:val="28"/>
        </w:rPr>
        <w:t>Кременкульского</w:t>
      </w:r>
      <w:r w:rsidR="00455180" w:rsidRPr="00883385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DE74D4">
        <w:rPr>
          <w:sz w:val="28"/>
          <w:szCs w:val="28"/>
        </w:rPr>
        <w:t>Азархина</w:t>
      </w:r>
      <w:proofErr w:type="spellEnd"/>
      <w:r w:rsidR="00DE74D4">
        <w:rPr>
          <w:sz w:val="28"/>
          <w:szCs w:val="28"/>
        </w:rPr>
        <w:t xml:space="preserve"> И.М.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2EC">
        <w:rPr>
          <w:sz w:val="28"/>
          <w:szCs w:val="28"/>
        </w:rPr>
        <w:t xml:space="preserve">    </w:t>
      </w:r>
      <w:r w:rsidR="00DE74D4">
        <w:rPr>
          <w:sz w:val="28"/>
          <w:szCs w:val="28"/>
        </w:rPr>
        <w:t>Е.Г. Ваганов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27" w:rsidRDefault="00477D27" w:rsidP="00A402EC">
      <w:r>
        <w:separator/>
      </w:r>
    </w:p>
  </w:endnote>
  <w:endnote w:type="continuationSeparator" w:id="0">
    <w:p w:rsidR="00477D27" w:rsidRDefault="00477D27" w:rsidP="00A4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27" w:rsidRDefault="00477D27" w:rsidP="00A402EC">
      <w:r>
        <w:separator/>
      </w:r>
    </w:p>
  </w:footnote>
  <w:footnote w:type="continuationSeparator" w:id="0">
    <w:p w:rsidR="00477D27" w:rsidRDefault="00477D27" w:rsidP="00A4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3405"/>
      <w:docPartObj>
        <w:docPartGallery w:val="Page Numbers (Top of Page)"/>
        <w:docPartUnique/>
      </w:docPartObj>
    </w:sdtPr>
    <w:sdtContent>
      <w:p w:rsidR="00A402EC" w:rsidRDefault="0092518C">
        <w:pPr>
          <w:pStyle w:val="ac"/>
          <w:jc w:val="center"/>
        </w:pPr>
      </w:p>
    </w:sdtContent>
  </w:sdt>
  <w:p w:rsidR="00A402EC" w:rsidRDefault="00A402E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0A3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3A24"/>
    <w:rsid w:val="003843A6"/>
    <w:rsid w:val="00385C7E"/>
    <w:rsid w:val="0038634F"/>
    <w:rsid w:val="0038706C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52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D27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EBC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518C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07CCD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2E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3E0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0C8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3F2F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E74D4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2F81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445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A402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40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88E2F-EE45-44F1-A739-7ADEA889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Чистякова</dc:creator>
  <cp:lastModifiedBy>SmolinaTA</cp:lastModifiedBy>
  <cp:revision>6</cp:revision>
  <cp:lastPrinted>2017-08-08T06:20:00Z</cp:lastPrinted>
  <dcterms:created xsi:type="dcterms:W3CDTF">2017-08-07T16:05:00Z</dcterms:created>
  <dcterms:modified xsi:type="dcterms:W3CDTF">2017-08-09T10:22:00Z</dcterms:modified>
</cp:coreProperties>
</file>