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7" w:rsidRDefault="00401347" w:rsidP="00401347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406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A6A71" w:rsidRDefault="008A6A7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DB53DE">
        <w:rPr>
          <w:sz w:val="28"/>
          <w:szCs w:val="28"/>
        </w:rPr>
        <w:t>газопровода к жилым домам по ул. Набережная в пос. станция Смолино</w:t>
      </w:r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B53DE">
        <w:rPr>
          <w:sz w:val="28"/>
          <w:szCs w:val="28"/>
        </w:rPr>
        <w:t xml:space="preserve">для размещения </w:t>
      </w:r>
      <w:r w:rsidR="00DB53DE" w:rsidRPr="000A63C1">
        <w:rPr>
          <w:sz w:val="28"/>
          <w:szCs w:val="28"/>
        </w:rPr>
        <w:t xml:space="preserve"> </w:t>
      </w:r>
      <w:r w:rsidR="00DB53DE">
        <w:rPr>
          <w:sz w:val="28"/>
          <w:szCs w:val="28"/>
        </w:rPr>
        <w:t>линейного объекта газопровода к жилым домам по ул. Набережная в пос. станция Смолино</w:t>
      </w:r>
      <w:r w:rsidR="00561E4B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DB53DE">
        <w:rPr>
          <w:b w:val="0"/>
          <w:sz w:val="28"/>
          <w:szCs w:val="28"/>
        </w:rPr>
        <w:t>Саргазинского</w:t>
      </w:r>
      <w:r w:rsidR="00D67377">
        <w:rPr>
          <w:b w:val="0"/>
          <w:sz w:val="28"/>
          <w:szCs w:val="28"/>
        </w:rPr>
        <w:t xml:space="preserve"> 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8A6A71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6A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347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DA3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8A1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D7C6F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A71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3D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C9D3-D959-4F32-96D7-224CA97F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129</cp:revision>
  <cp:lastPrinted>2017-02-02T10:46:00Z</cp:lastPrinted>
  <dcterms:created xsi:type="dcterms:W3CDTF">2015-04-27T06:57:00Z</dcterms:created>
  <dcterms:modified xsi:type="dcterms:W3CDTF">2017-02-07T09:42:00Z</dcterms:modified>
</cp:coreProperties>
</file>