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295E68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08.09.2017 года № 2848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AB2645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AB2645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AB2645">
        <w:rPr>
          <w:sz w:val="28"/>
          <w:szCs w:val="28"/>
        </w:rPr>
        <w:t>О подготовке документации по плани</w:t>
      </w:r>
      <w:r w:rsidR="002922AD" w:rsidRPr="00AB2645">
        <w:rPr>
          <w:sz w:val="28"/>
          <w:szCs w:val="28"/>
        </w:rPr>
        <w:t xml:space="preserve">ровке и межеванию территории для </w:t>
      </w:r>
      <w:r w:rsidR="00496A5A" w:rsidRPr="00AB2645">
        <w:rPr>
          <w:sz w:val="28"/>
          <w:szCs w:val="28"/>
        </w:rPr>
        <w:t xml:space="preserve">размещения </w:t>
      </w:r>
      <w:r w:rsidRPr="00AB2645">
        <w:rPr>
          <w:sz w:val="28"/>
          <w:szCs w:val="28"/>
        </w:rPr>
        <w:t xml:space="preserve"> </w:t>
      </w:r>
      <w:r w:rsidR="00C2008A" w:rsidRPr="00AB2645">
        <w:rPr>
          <w:sz w:val="28"/>
          <w:szCs w:val="28"/>
        </w:rPr>
        <w:t xml:space="preserve">линейного объекта </w:t>
      </w:r>
      <w:r w:rsidR="00AB2645" w:rsidRPr="00AB2645">
        <w:rPr>
          <w:sz w:val="28"/>
          <w:szCs w:val="28"/>
        </w:rPr>
        <w:t xml:space="preserve">газопровода высокого и низкого давления к жилым домам в деревне </w:t>
      </w:r>
      <w:proofErr w:type="spellStart"/>
      <w:r w:rsidR="00AB2645" w:rsidRPr="00AB2645">
        <w:rPr>
          <w:sz w:val="28"/>
          <w:szCs w:val="28"/>
        </w:rPr>
        <w:t>Прохорово</w:t>
      </w:r>
      <w:proofErr w:type="spellEnd"/>
      <w:r w:rsidR="00AB2645" w:rsidRPr="00AB2645">
        <w:rPr>
          <w:sz w:val="28"/>
          <w:szCs w:val="28"/>
        </w:rPr>
        <w:t xml:space="preserve"> </w:t>
      </w:r>
      <w:r w:rsidR="001F07AA" w:rsidRPr="00AB2645">
        <w:rPr>
          <w:sz w:val="28"/>
          <w:szCs w:val="28"/>
        </w:rPr>
        <w:t>Сосновск</w:t>
      </w:r>
      <w:r w:rsidR="008A5DD3" w:rsidRPr="00AB2645">
        <w:rPr>
          <w:sz w:val="28"/>
          <w:szCs w:val="28"/>
        </w:rPr>
        <w:t>ого</w:t>
      </w:r>
      <w:r w:rsidR="001F07AA" w:rsidRPr="00AB2645">
        <w:rPr>
          <w:sz w:val="28"/>
          <w:szCs w:val="28"/>
        </w:rPr>
        <w:t xml:space="preserve"> муниципально</w:t>
      </w:r>
      <w:r w:rsidR="008A5DD3" w:rsidRPr="00AB2645">
        <w:rPr>
          <w:sz w:val="28"/>
          <w:szCs w:val="28"/>
        </w:rPr>
        <w:t>го</w:t>
      </w:r>
      <w:r w:rsidR="001F07AA" w:rsidRPr="00AB2645">
        <w:rPr>
          <w:sz w:val="28"/>
          <w:szCs w:val="28"/>
        </w:rPr>
        <w:t xml:space="preserve"> район</w:t>
      </w:r>
      <w:r w:rsidR="008A5DD3" w:rsidRPr="00AB2645">
        <w:rPr>
          <w:sz w:val="28"/>
          <w:szCs w:val="28"/>
        </w:rPr>
        <w:t>а</w:t>
      </w:r>
      <w:r w:rsidR="001F07AA" w:rsidRPr="00AB2645">
        <w:rPr>
          <w:sz w:val="28"/>
          <w:szCs w:val="28"/>
        </w:rPr>
        <w:t xml:space="preserve"> </w:t>
      </w:r>
      <w:r w:rsidR="00C2008A" w:rsidRPr="00AB2645">
        <w:rPr>
          <w:sz w:val="28"/>
          <w:szCs w:val="28"/>
        </w:rPr>
        <w:t xml:space="preserve"> </w:t>
      </w:r>
      <w:r w:rsidR="00842791" w:rsidRPr="00AB2645">
        <w:rPr>
          <w:sz w:val="28"/>
          <w:szCs w:val="28"/>
        </w:rPr>
        <w:t xml:space="preserve"> </w:t>
      </w:r>
      <w:r w:rsidR="00C2008A" w:rsidRPr="00AB2645">
        <w:rPr>
          <w:sz w:val="28"/>
          <w:szCs w:val="28"/>
        </w:rPr>
        <w:t>Челябинск</w:t>
      </w:r>
      <w:r w:rsidR="001F07AA" w:rsidRPr="00AB2645">
        <w:rPr>
          <w:sz w:val="28"/>
          <w:szCs w:val="28"/>
        </w:rPr>
        <w:t>ой</w:t>
      </w:r>
      <w:r w:rsidR="00C2008A" w:rsidRPr="00AB2645">
        <w:rPr>
          <w:sz w:val="28"/>
          <w:szCs w:val="28"/>
        </w:rPr>
        <w:t xml:space="preserve">  </w:t>
      </w:r>
      <w:r w:rsidR="001F07AA" w:rsidRPr="00AB2645">
        <w:rPr>
          <w:sz w:val="28"/>
          <w:szCs w:val="28"/>
        </w:rPr>
        <w:t>области</w:t>
      </w:r>
    </w:p>
    <w:p w:rsidR="000A63C1" w:rsidRPr="00AB2645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AB2645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AB2645" w:rsidRDefault="000A63C1" w:rsidP="000A63C1">
      <w:pPr>
        <w:jc w:val="both"/>
        <w:rPr>
          <w:sz w:val="28"/>
          <w:szCs w:val="28"/>
        </w:rPr>
      </w:pPr>
    </w:p>
    <w:p w:rsidR="000A63C1" w:rsidRPr="00AB2645" w:rsidRDefault="000A63C1" w:rsidP="000A63C1">
      <w:pPr>
        <w:jc w:val="both"/>
        <w:rPr>
          <w:sz w:val="28"/>
          <w:szCs w:val="28"/>
        </w:rPr>
      </w:pPr>
      <w:r w:rsidRPr="00AB2645">
        <w:rPr>
          <w:sz w:val="28"/>
          <w:szCs w:val="28"/>
        </w:rPr>
        <w:tab/>
        <w:t>В соответствии с Федеральным законом от 06.10.2003 №131-ФЗ «</w:t>
      </w:r>
      <w:proofErr w:type="gramStart"/>
      <w:r w:rsidRPr="00AB2645">
        <w:rPr>
          <w:sz w:val="28"/>
          <w:szCs w:val="28"/>
        </w:rPr>
        <w:t>Об</w:t>
      </w:r>
      <w:proofErr w:type="gramEnd"/>
      <w:r w:rsidRPr="00AB2645">
        <w:rPr>
          <w:sz w:val="28"/>
          <w:szCs w:val="28"/>
        </w:rPr>
        <w:t xml:space="preserve"> </w:t>
      </w:r>
      <w:proofErr w:type="gramStart"/>
      <w:r w:rsidRPr="00AB2645">
        <w:rPr>
          <w:sz w:val="28"/>
          <w:szCs w:val="28"/>
        </w:rPr>
        <w:t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 w:rsidRPr="00AB2645">
        <w:rPr>
          <w:sz w:val="28"/>
          <w:szCs w:val="28"/>
        </w:rPr>
        <w:t>е т</w:t>
      </w:r>
      <w:r w:rsidR="008A5DD3" w:rsidRPr="00AB2645">
        <w:rPr>
          <w:sz w:val="28"/>
          <w:szCs w:val="28"/>
        </w:rPr>
        <w:t xml:space="preserve">ерритории                      </w:t>
      </w:r>
      <w:r w:rsidR="001A29BF">
        <w:rPr>
          <w:sz w:val="28"/>
          <w:szCs w:val="28"/>
        </w:rPr>
        <w:t>А</w:t>
      </w:r>
      <w:r w:rsidR="008A5DD3" w:rsidRPr="00AB2645">
        <w:rPr>
          <w:sz w:val="28"/>
          <w:szCs w:val="28"/>
        </w:rPr>
        <w:t>дминистраци</w:t>
      </w:r>
      <w:r w:rsidR="0084762B" w:rsidRPr="00AB2645">
        <w:rPr>
          <w:sz w:val="28"/>
          <w:szCs w:val="28"/>
        </w:rPr>
        <w:t>и</w:t>
      </w:r>
      <w:r w:rsidR="008A5DD3" w:rsidRPr="00AB2645">
        <w:rPr>
          <w:sz w:val="28"/>
          <w:szCs w:val="28"/>
        </w:rPr>
        <w:t xml:space="preserve"> Сосновского муниципального района</w:t>
      </w:r>
      <w:r w:rsidR="00CA1418" w:rsidRPr="00AB2645">
        <w:rPr>
          <w:sz w:val="28"/>
          <w:szCs w:val="28"/>
        </w:rPr>
        <w:t xml:space="preserve">, </w:t>
      </w:r>
      <w:r w:rsidR="008E7661" w:rsidRPr="00AB2645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AB2645" w:rsidRDefault="000A63C1" w:rsidP="000A63C1">
      <w:pPr>
        <w:pStyle w:val="a3"/>
        <w:rPr>
          <w:b w:val="0"/>
          <w:sz w:val="28"/>
          <w:szCs w:val="28"/>
        </w:rPr>
      </w:pPr>
      <w:r w:rsidRPr="00AB2645">
        <w:rPr>
          <w:b w:val="0"/>
          <w:sz w:val="28"/>
          <w:szCs w:val="28"/>
        </w:rPr>
        <w:t>ПОСТАНОВЛЯЕТ:</w:t>
      </w:r>
    </w:p>
    <w:p w:rsidR="003C38BC" w:rsidRPr="00AB2645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AB2645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561E4B" w:rsidRPr="00AB2645">
        <w:rPr>
          <w:sz w:val="28"/>
          <w:szCs w:val="28"/>
        </w:rPr>
        <w:t xml:space="preserve">для размещения  линейного объекта </w:t>
      </w:r>
      <w:r w:rsidR="00AB2645" w:rsidRPr="00AB2645">
        <w:rPr>
          <w:sz w:val="28"/>
          <w:szCs w:val="28"/>
        </w:rPr>
        <w:t xml:space="preserve">газопровода высокого и низкого давления к жилым домам в деревне </w:t>
      </w:r>
      <w:proofErr w:type="spellStart"/>
      <w:r w:rsidR="00AB2645" w:rsidRPr="00AB2645">
        <w:rPr>
          <w:sz w:val="28"/>
          <w:szCs w:val="28"/>
        </w:rPr>
        <w:t>Прохорово</w:t>
      </w:r>
      <w:proofErr w:type="spellEnd"/>
      <w:r w:rsidR="00AB2645" w:rsidRPr="00AB2645">
        <w:rPr>
          <w:sz w:val="28"/>
          <w:szCs w:val="28"/>
        </w:rPr>
        <w:t xml:space="preserve"> </w:t>
      </w:r>
      <w:r w:rsidR="00561E4B" w:rsidRPr="00AB2645">
        <w:rPr>
          <w:sz w:val="28"/>
          <w:szCs w:val="28"/>
        </w:rPr>
        <w:t>Сосновского муниципального района   Челябинской  области</w:t>
      </w:r>
      <w:r w:rsidR="001A29BF">
        <w:rPr>
          <w:sz w:val="28"/>
          <w:szCs w:val="28"/>
        </w:rPr>
        <w:t>.</w:t>
      </w:r>
    </w:p>
    <w:p w:rsidR="000A63C1" w:rsidRPr="00AB264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AB2645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AB2645" w:rsidRPr="00AB2645">
        <w:rPr>
          <w:b w:val="0"/>
          <w:sz w:val="28"/>
          <w:szCs w:val="28"/>
        </w:rPr>
        <w:t>Долгодеревенского</w:t>
      </w:r>
      <w:r w:rsidR="00D67377" w:rsidRPr="00AB2645">
        <w:rPr>
          <w:b w:val="0"/>
          <w:sz w:val="28"/>
          <w:szCs w:val="28"/>
        </w:rPr>
        <w:t xml:space="preserve"> </w:t>
      </w:r>
      <w:r w:rsidR="00C023FA" w:rsidRPr="00AB2645">
        <w:rPr>
          <w:b w:val="0"/>
          <w:sz w:val="28"/>
          <w:szCs w:val="28"/>
        </w:rPr>
        <w:t xml:space="preserve"> </w:t>
      </w:r>
      <w:r w:rsidRPr="00AB2645">
        <w:rPr>
          <w:b w:val="0"/>
          <w:sz w:val="28"/>
          <w:szCs w:val="28"/>
        </w:rPr>
        <w:t>сельского поселения:</w:t>
      </w:r>
    </w:p>
    <w:p w:rsidR="000A63C1" w:rsidRPr="00AB2645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AB2645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AB2645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AB2645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AB2645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AB2645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 w:rsidRPr="00AB2645">
        <w:rPr>
          <w:b w:val="0"/>
          <w:sz w:val="28"/>
          <w:szCs w:val="28"/>
        </w:rPr>
        <w:t xml:space="preserve">ировке и межеванию территории, </w:t>
      </w:r>
      <w:r w:rsidRPr="00AB2645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AB2645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AB2645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AB264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AB2645">
        <w:rPr>
          <w:b w:val="0"/>
          <w:sz w:val="28"/>
          <w:szCs w:val="28"/>
        </w:rPr>
        <w:lastRenderedPageBreak/>
        <w:t>Управлению  муниципальной службы (</w:t>
      </w:r>
      <w:r w:rsidR="00A621F2" w:rsidRPr="00AB2645">
        <w:rPr>
          <w:b w:val="0"/>
          <w:sz w:val="28"/>
          <w:szCs w:val="28"/>
        </w:rPr>
        <w:t>Е.Л. Беспалова</w:t>
      </w:r>
      <w:r w:rsidRPr="00AB2645">
        <w:rPr>
          <w:b w:val="0"/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A29BF">
        <w:rPr>
          <w:b w:val="0"/>
          <w:sz w:val="28"/>
          <w:szCs w:val="28"/>
        </w:rPr>
        <w:t>а</w:t>
      </w:r>
      <w:r w:rsidRPr="00AB2645">
        <w:rPr>
          <w:b w:val="0"/>
          <w:sz w:val="28"/>
          <w:szCs w:val="28"/>
        </w:rPr>
        <w:t>дминистрации Сосновского муниципального района в сети «Интернет».</w:t>
      </w:r>
    </w:p>
    <w:p w:rsidR="000A63C1" w:rsidRPr="00AB2645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AB2645">
        <w:rPr>
          <w:b w:val="0"/>
          <w:sz w:val="28"/>
          <w:szCs w:val="28"/>
        </w:rPr>
        <w:t xml:space="preserve">4. </w:t>
      </w:r>
      <w:r w:rsidRPr="00AB2645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AB2645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AB2645">
        <w:rPr>
          <w:sz w:val="28"/>
          <w:szCs w:val="28"/>
        </w:rPr>
        <w:t xml:space="preserve">5. </w:t>
      </w:r>
      <w:r w:rsidRPr="00AB2645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 w:rsidRPr="00AB2645">
        <w:rPr>
          <w:sz w:val="28"/>
          <w:szCs w:val="28"/>
        </w:rPr>
        <w:t xml:space="preserve"> И.М. Азархина</w:t>
      </w:r>
      <w:r w:rsidRPr="00AB2645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AB2645" w:rsidRPr="000A63C1" w:rsidRDefault="00AB2645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29B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6FB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5E68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2409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5AEB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6B24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4669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1E4B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0AC"/>
    <w:rsid w:val="006870E2"/>
    <w:rsid w:val="00687974"/>
    <w:rsid w:val="006913B8"/>
    <w:rsid w:val="0069267F"/>
    <w:rsid w:val="0069565D"/>
    <w:rsid w:val="00695CDC"/>
    <w:rsid w:val="00695D5E"/>
    <w:rsid w:val="006966E0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398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645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372F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67377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D4B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45C4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33BF4-ABFA-48EE-927C-3E5FA367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128</cp:revision>
  <cp:lastPrinted>2017-09-05T07:01:00Z</cp:lastPrinted>
  <dcterms:created xsi:type="dcterms:W3CDTF">2015-04-27T06:57:00Z</dcterms:created>
  <dcterms:modified xsi:type="dcterms:W3CDTF">2017-09-08T04:36:00Z</dcterms:modified>
</cp:coreProperties>
</file>