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21A94" w:rsidRDefault="00921A94" w:rsidP="00921A94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28.05.2015 года  № 1801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54138" w:rsidRPr="000A63C1" w:rsidRDefault="00B5413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</w:t>
      </w:r>
      <w:r w:rsidR="004F271A">
        <w:rPr>
          <w:sz w:val="28"/>
          <w:szCs w:val="28"/>
        </w:rPr>
        <w:t xml:space="preserve">в </w:t>
      </w:r>
      <w:r w:rsidR="00B54138">
        <w:rPr>
          <w:sz w:val="28"/>
          <w:szCs w:val="28"/>
        </w:rPr>
        <w:t xml:space="preserve">           </w:t>
      </w:r>
      <w:r w:rsidR="004F271A">
        <w:rPr>
          <w:sz w:val="28"/>
          <w:szCs w:val="28"/>
        </w:rPr>
        <w:t>пос. Томинский по ул. Полевая</w:t>
      </w:r>
      <w:r w:rsidR="000A186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6B6882" w:rsidRDefault="000A63C1" w:rsidP="000A63C1">
      <w:pPr>
        <w:pStyle w:val="a3"/>
        <w:rPr>
          <w:b w:val="0"/>
          <w:sz w:val="28"/>
          <w:szCs w:val="28"/>
        </w:rPr>
      </w:pPr>
      <w:r w:rsidRPr="006B6882">
        <w:rPr>
          <w:b w:val="0"/>
          <w:sz w:val="28"/>
          <w:szCs w:val="28"/>
        </w:rPr>
        <w:t>ПОСТАНОВЛЯЕТ:</w:t>
      </w:r>
    </w:p>
    <w:p w:rsidR="000A63C1" w:rsidRPr="004F271A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A1861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0A1861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4F271A">
        <w:rPr>
          <w:sz w:val="28"/>
          <w:szCs w:val="28"/>
        </w:rPr>
        <w:t xml:space="preserve">в </w:t>
      </w:r>
      <w:r w:rsidR="004F271A" w:rsidRPr="004F271A">
        <w:rPr>
          <w:b w:val="0"/>
          <w:sz w:val="28"/>
          <w:szCs w:val="28"/>
        </w:rPr>
        <w:t>пос. Томинский по ул. Полевая</w:t>
      </w:r>
      <w:r w:rsidR="00FA475B" w:rsidRPr="004F271A">
        <w:rPr>
          <w:b w:val="0"/>
          <w:sz w:val="28"/>
          <w:szCs w:val="28"/>
        </w:rPr>
        <w:t>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A77F9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F271A">
        <w:rPr>
          <w:b w:val="0"/>
          <w:sz w:val="28"/>
          <w:szCs w:val="28"/>
        </w:rPr>
        <w:t>Томинского</w:t>
      </w:r>
      <w:r w:rsidRPr="005A77F9">
        <w:rPr>
          <w:b w:val="0"/>
          <w:sz w:val="28"/>
          <w:szCs w:val="28"/>
        </w:rPr>
        <w:t xml:space="preserve"> 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B54138">
        <w:rPr>
          <w:sz w:val="28"/>
          <w:szCs w:val="28"/>
        </w:rPr>
        <w:t xml:space="preserve"> 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1861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37A6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4D0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71A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3914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4D36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1A94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47EC0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4138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8BD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Style6">
    <w:name w:val="Style6"/>
    <w:basedOn w:val="a"/>
    <w:uiPriority w:val="99"/>
    <w:rsid w:val="00921A94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34</cp:revision>
  <cp:lastPrinted>2015-05-25T07:57:00Z</cp:lastPrinted>
  <dcterms:created xsi:type="dcterms:W3CDTF">2015-04-27T06:57:00Z</dcterms:created>
  <dcterms:modified xsi:type="dcterms:W3CDTF">2015-05-28T07:24:00Z</dcterms:modified>
</cp:coreProperties>
</file>