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674AD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19.05.2017 года № 1435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83A9C" w:rsidRDefault="00283A9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654DE3">
        <w:rPr>
          <w:sz w:val="28"/>
          <w:szCs w:val="28"/>
        </w:rPr>
        <w:t xml:space="preserve">газопровода </w:t>
      </w:r>
      <w:r w:rsidR="00BA1D68">
        <w:rPr>
          <w:sz w:val="28"/>
          <w:szCs w:val="28"/>
        </w:rPr>
        <w:t>среднего и низкого давления в пос. Томинский</w:t>
      </w:r>
      <w:r w:rsidR="00F612CE">
        <w:rPr>
          <w:sz w:val="28"/>
          <w:szCs w:val="28"/>
        </w:rPr>
        <w:t xml:space="preserve"> </w:t>
      </w:r>
      <w:r w:rsidR="00EA746A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Default="000A63C1" w:rsidP="00BC17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</w:t>
      </w:r>
      <w:r w:rsidR="00283A9C">
        <w:rPr>
          <w:sz w:val="28"/>
          <w:szCs w:val="28"/>
        </w:rPr>
        <w:t xml:space="preserve">года </w:t>
      </w:r>
      <w:r w:rsidRPr="000A63C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статьей 7 Федерального закона от 29.12.2004 </w:t>
      </w:r>
      <w:r w:rsidR="00283A9C">
        <w:rPr>
          <w:sz w:val="28"/>
          <w:szCs w:val="28"/>
        </w:rPr>
        <w:t xml:space="preserve">года </w:t>
      </w:r>
      <w:r w:rsidRPr="000A63C1">
        <w:rPr>
          <w:sz w:val="28"/>
          <w:szCs w:val="28"/>
        </w:rPr>
        <w:t xml:space="preserve">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BA1D68">
        <w:rPr>
          <w:sz w:val="28"/>
          <w:szCs w:val="28"/>
        </w:rPr>
        <w:t>Макарова С.А.</w:t>
      </w:r>
      <w:r w:rsidR="00654DE3">
        <w:rPr>
          <w:sz w:val="28"/>
          <w:szCs w:val="28"/>
        </w:rPr>
        <w:t xml:space="preserve">, администрация Сосновского муниципального района </w:t>
      </w:r>
      <w:proofErr w:type="gramEnd"/>
    </w:p>
    <w:p w:rsidR="00654DE3" w:rsidRPr="00361883" w:rsidRDefault="00654DE3" w:rsidP="00BC17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A1D68">
        <w:rPr>
          <w:sz w:val="28"/>
          <w:szCs w:val="28"/>
        </w:rPr>
        <w:t xml:space="preserve">для размещения </w:t>
      </w:r>
      <w:r w:rsidR="00BA1D68" w:rsidRPr="000A63C1">
        <w:rPr>
          <w:sz w:val="28"/>
          <w:szCs w:val="28"/>
        </w:rPr>
        <w:t xml:space="preserve"> </w:t>
      </w:r>
      <w:r w:rsidR="00BA1D68">
        <w:rPr>
          <w:sz w:val="28"/>
          <w:szCs w:val="28"/>
        </w:rPr>
        <w:t>газопровода среднего и низкого давления в пос. Томинский Сосновского муниципального района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 xml:space="preserve">Управлению архитектуры и строительства </w:t>
      </w:r>
      <w:r w:rsidR="00283A9C">
        <w:rPr>
          <w:b w:val="0"/>
          <w:sz w:val="28"/>
          <w:szCs w:val="28"/>
        </w:rPr>
        <w:t>а</w:t>
      </w:r>
      <w:r w:rsidRPr="00CA1418">
        <w:rPr>
          <w:b w:val="0"/>
          <w:sz w:val="28"/>
          <w:szCs w:val="28"/>
        </w:rPr>
        <w:t>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</w:t>
      </w:r>
      <w:r w:rsidR="00283A9C">
        <w:rPr>
          <w:b w:val="0"/>
          <w:sz w:val="28"/>
          <w:szCs w:val="28"/>
        </w:rPr>
        <w:t>а</w:t>
      </w:r>
      <w:r w:rsidRPr="00883385">
        <w:rPr>
          <w:b w:val="0"/>
          <w:sz w:val="28"/>
          <w:szCs w:val="28"/>
        </w:rPr>
        <w:t xml:space="preserve">дминистрации </w:t>
      </w:r>
      <w:proofErr w:type="spellStart"/>
      <w:r w:rsidR="00BA1D68">
        <w:rPr>
          <w:b w:val="0"/>
          <w:sz w:val="28"/>
          <w:szCs w:val="28"/>
        </w:rPr>
        <w:t>Томинского</w:t>
      </w:r>
      <w:proofErr w:type="spellEnd"/>
      <w:r w:rsidR="001052FB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Беспалова</w:t>
      </w:r>
      <w:r w:rsidR="00283A9C" w:rsidRPr="00283A9C">
        <w:rPr>
          <w:b w:val="0"/>
          <w:sz w:val="28"/>
          <w:szCs w:val="28"/>
        </w:rPr>
        <w:t xml:space="preserve"> </w:t>
      </w:r>
      <w:r w:rsidR="00283A9C">
        <w:rPr>
          <w:b w:val="0"/>
          <w:sz w:val="28"/>
          <w:szCs w:val="28"/>
        </w:rPr>
        <w:t>Е.Л.</w:t>
      </w:r>
      <w:r w:rsidRPr="000A63C1">
        <w:rPr>
          <w:b w:val="0"/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283A9C">
        <w:rPr>
          <w:b w:val="0"/>
          <w:sz w:val="28"/>
          <w:szCs w:val="28"/>
        </w:rPr>
        <w:t>а</w:t>
      </w:r>
      <w:r w:rsidRPr="000A63C1">
        <w:rPr>
          <w:b w:val="0"/>
          <w:sz w:val="28"/>
          <w:szCs w:val="28"/>
        </w:rPr>
        <w:t>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BC17C1">
        <w:rPr>
          <w:sz w:val="28"/>
          <w:szCs w:val="28"/>
        </w:rPr>
        <w:t xml:space="preserve">И.М. </w:t>
      </w:r>
      <w:proofErr w:type="spellStart"/>
      <w:r w:rsidR="00BC17C1">
        <w:rPr>
          <w:sz w:val="28"/>
          <w:szCs w:val="28"/>
        </w:rPr>
        <w:t>Азархин</w:t>
      </w:r>
      <w:proofErr w:type="spellEnd"/>
      <w:r w:rsidR="00BC17C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A746A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3A9C">
        <w:rPr>
          <w:sz w:val="28"/>
          <w:szCs w:val="28"/>
        </w:rPr>
        <w:t xml:space="preserve">    </w:t>
      </w:r>
      <w:r w:rsidR="00BC17C1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52FB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635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A9C"/>
    <w:rsid w:val="00283BB5"/>
    <w:rsid w:val="0028438F"/>
    <w:rsid w:val="002847EA"/>
    <w:rsid w:val="00284EBE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0D8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8AB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4D4F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D84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4DE3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AD1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38E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D68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17C1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46A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12CE"/>
    <w:rsid w:val="00F64C9A"/>
    <w:rsid w:val="00F659C4"/>
    <w:rsid w:val="00F661AC"/>
    <w:rsid w:val="00F661D5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033DF-91DC-4905-B054-8F8DC93E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101</cp:revision>
  <cp:lastPrinted>2017-05-17T04:59:00Z</cp:lastPrinted>
  <dcterms:created xsi:type="dcterms:W3CDTF">2015-04-27T06:57:00Z</dcterms:created>
  <dcterms:modified xsi:type="dcterms:W3CDTF">2017-05-19T05:41:00Z</dcterms:modified>
</cp:coreProperties>
</file>