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A3476" w:rsidRDefault="004A3476" w:rsidP="004A3476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2001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224AD" w:rsidRPr="000A63C1" w:rsidRDefault="00F224AD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>бъекта «ВЛ-</w:t>
      </w:r>
      <w:r w:rsidR="00550A32">
        <w:rPr>
          <w:sz w:val="28"/>
          <w:szCs w:val="28"/>
        </w:rPr>
        <w:t>6</w:t>
      </w:r>
      <w:r w:rsidR="00550E4A">
        <w:rPr>
          <w:sz w:val="28"/>
          <w:szCs w:val="28"/>
        </w:rPr>
        <w:t xml:space="preserve"> кВ от ВЛ-</w:t>
      </w:r>
      <w:r w:rsidR="00550A32">
        <w:rPr>
          <w:sz w:val="28"/>
          <w:szCs w:val="28"/>
        </w:rPr>
        <w:t>6</w:t>
      </w:r>
      <w:r w:rsidR="00550E4A">
        <w:rPr>
          <w:sz w:val="28"/>
          <w:szCs w:val="28"/>
        </w:rPr>
        <w:t xml:space="preserve"> кВ </w:t>
      </w:r>
      <w:r w:rsidR="00F224AD">
        <w:rPr>
          <w:sz w:val="28"/>
          <w:szCs w:val="28"/>
        </w:rPr>
        <w:t xml:space="preserve">   </w:t>
      </w:r>
      <w:r w:rsidR="00550E4A">
        <w:rPr>
          <w:sz w:val="28"/>
          <w:szCs w:val="28"/>
        </w:rPr>
        <w:t xml:space="preserve">№ </w:t>
      </w:r>
      <w:r w:rsidR="00550A32">
        <w:rPr>
          <w:sz w:val="28"/>
          <w:szCs w:val="28"/>
        </w:rPr>
        <w:t>12</w:t>
      </w:r>
      <w:r w:rsidR="00550E4A">
        <w:rPr>
          <w:sz w:val="28"/>
          <w:szCs w:val="28"/>
        </w:rPr>
        <w:t xml:space="preserve"> </w:t>
      </w:r>
      <w:r w:rsidR="00550A32">
        <w:rPr>
          <w:sz w:val="28"/>
          <w:szCs w:val="28"/>
        </w:rPr>
        <w:t>ПС «</w:t>
      </w:r>
      <w:proofErr w:type="spellStart"/>
      <w:r w:rsidR="00550A32">
        <w:rPr>
          <w:sz w:val="28"/>
          <w:szCs w:val="28"/>
        </w:rPr>
        <w:t>Баландино</w:t>
      </w:r>
      <w:proofErr w:type="spellEnd"/>
      <w:r w:rsidR="00550A32">
        <w:rPr>
          <w:sz w:val="28"/>
          <w:szCs w:val="28"/>
        </w:rPr>
        <w:t>», ТП-6</w:t>
      </w:r>
      <w:r w:rsidRPr="000A63C1">
        <w:rPr>
          <w:sz w:val="28"/>
          <w:szCs w:val="28"/>
        </w:rPr>
        <w:t>/0,4 кВ, ВЛ-0,4кВ</w:t>
      </w:r>
      <w:r w:rsidR="00550A32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550A32">
        <w:rPr>
          <w:sz w:val="28"/>
          <w:szCs w:val="28"/>
        </w:rPr>
        <w:t xml:space="preserve">вблизи пос. </w:t>
      </w:r>
      <w:proofErr w:type="spellStart"/>
      <w:r w:rsidR="00550A32">
        <w:rPr>
          <w:sz w:val="28"/>
          <w:szCs w:val="28"/>
        </w:rPr>
        <w:t>Полянный</w:t>
      </w:r>
      <w:proofErr w:type="spellEnd"/>
      <w:r w:rsidR="00550A32">
        <w:rPr>
          <w:sz w:val="28"/>
          <w:szCs w:val="28"/>
        </w:rPr>
        <w:t xml:space="preserve"> 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550A32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 xml:space="preserve">е территории                       </w:t>
      </w:r>
      <w:r w:rsidRPr="00550A32">
        <w:rPr>
          <w:sz w:val="28"/>
          <w:szCs w:val="28"/>
        </w:rPr>
        <w:t>ООО «</w:t>
      </w:r>
      <w:proofErr w:type="spellStart"/>
      <w:r w:rsidR="00550E4A" w:rsidRPr="00550A32">
        <w:rPr>
          <w:sz w:val="28"/>
          <w:szCs w:val="28"/>
        </w:rPr>
        <w:t>СпецПромСервис</w:t>
      </w:r>
      <w:proofErr w:type="spellEnd"/>
      <w:r w:rsidRPr="00550A32">
        <w:rPr>
          <w:sz w:val="28"/>
          <w:szCs w:val="28"/>
        </w:rPr>
        <w:t>»</w:t>
      </w:r>
      <w:r w:rsidR="00F224AD">
        <w:rPr>
          <w:sz w:val="28"/>
          <w:szCs w:val="28"/>
        </w:rPr>
        <w:t xml:space="preserve">, </w:t>
      </w:r>
      <w:r w:rsidR="00C840F0" w:rsidRPr="00550A32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124C2" w:rsidRPr="00550A32" w:rsidRDefault="00E124C2" w:rsidP="00E124C2">
      <w:pPr>
        <w:pStyle w:val="a3"/>
        <w:rPr>
          <w:b w:val="0"/>
          <w:sz w:val="28"/>
          <w:szCs w:val="28"/>
        </w:rPr>
      </w:pPr>
      <w:r w:rsidRPr="00550A32">
        <w:rPr>
          <w:b w:val="0"/>
          <w:sz w:val="28"/>
          <w:szCs w:val="28"/>
        </w:rPr>
        <w:t>ПОСТАНОВЛЯЕТ:</w:t>
      </w:r>
    </w:p>
    <w:p w:rsidR="00E124C2" w:rsidRPr="00550A32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50A32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5278B">
        <w:rPr>
          <w:b w:val="0"/>
          <w:sz w:val="28"/>
          <w:szCs w:val="28"/>
        </w:rPr>
        <w:t xml:space="preserve">для размещения </w:t>
      </w:r>
      <w:r w:rsidR="00550A32" w:rsidRPr="00550A32">
        <w:rPr>
          <w:b w:val="0"/>
          <w:sz w:val="28"/>
          <w:szCs w:val="28"/>
        </w:rPr>
        <w:t>линейного объекта «ВЛ-6 кВ от ВЛ-6 кВ № 12 ПС «</w:t>
      </w:r>
      <w:proofErr w:type="spellStart"/>
      <w:r w:rsidR="00550A32" w:rsidRPr="00550A32">
        <w:rPr>
          <w:b w:val="0"/>
          <w:sz w:val="28"/>
          <w:szCs w:val="28"/>
        </w:rPr>
        <w:t>Баландино</w:t>
      </w:r>
      <w:proofErr w:type="spellEnd"/>
      <w:r w:rsidR="00550A32" w:rsidRPr="00550A32">
        <w:rPr>
          <w:b w:val="0"/>
          <w:sz w:val="28"/>
          <w:szCs w:val="28"/>
        </w:rPr>
        <w:t>», ТП-6/0,4 кВ, ВЛ-0,4кВ»</w:t>
      </w:r>
      <w:r w:rsidR="00550A32">
        <w:rPr>
          <w:b w:val="0"/>
          <w:sz w:val="28"/>
          <w:szCs w:val="28"/>
        </w:rPr>
        <w:t>,</w:t>
      </w:r>
      <w:r w:rsidR="00550A32" w:rsidRPr="00550A32">
        <w:rPr>
          <w:b w:val="0"/>
          <w:sz w:val="28"/>
          <w:szCs w:val="28"/>
        </w:rPr>
        <w:t xml:space="preserve"> Челябинская область Сосновский район, вблизи пос. </w:t>
      </w:r>
      <w:proofErr w:type="spellStart"/>
      <w:r w:rsidR="00550A32" w:rsidRPr="00550A32">
        <w:rPr>
          <w:b w:val="0"/>
          <w:sz w:val="28"/>
          <w:szCs w:val="28"/>
        </w:rPr>
        <w:t>Полянный</w:t>
      </w:r>
      <w:proofErr w:type="spellEnd"/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50A32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50A32" w:rsidRPr="00550A32">
        <w:rPr>
          <w:b w:val="0"/>
          <w:sz w:val="28"/>
          <w:szCs w:val="28"/>
        </w:rPr>
        <w:t>Солнечного</w:t>
      </w:r>
      <w:r w:rsidRPr="00550A32">
        <w:rPr>
          <w:b w:val="0"/>
          <w:sz w:val="28"/>
          <w:szCs w:val="28"/>
        </w:rPr>
        <w:t xml:space="preserve">  сельского поселения</w:t>
      </w:r>
      <w:r w:rsidRPr="000A63C1">
        <w:rPr>
          <w:b w:val="0"/>
          <w:sz w:val="28"/>
          <w:szCs w:val="28"/>
        </w:rPr>
        <w:t>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Default="00550A32" w:rsidP="00E124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50A32" w:rsidRPr="000A63C1" w:rsidRDefault="00550A32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4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8F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476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406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4AD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</cp:revision>
  <cp:lastPrinted>2015-06-16T06:14:00Z</cp:lastPrinted>
  <dcterms:created xsi:type="dcterms:W3CDTF">2015-04-30T04:53:00Z</dcterms:created>
  <dcterms:modified xsi:type="dcterms:W3CDTF">2015-06-17T07:01:00Z</dcterms:modified>
</cp:coreProperties>
</file>