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A4" w:rsidRPr="00BD54A4" w:rsidRDefault="00BD54A4" w:rsidP="00BD54A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BD54A4">
        <w:rPr>
          <w:sz w:val="28"/>
          <w:szCs w:val="28"/>
        </w:rPr>
        <w:t>Постановление администрации Сосновского муниципаль</w:t>
      </w:r>
      <w:r>
        <w:rPr>
          <w:sz w:val="28"/>
          <w:szCs w:val="28"/>
        </w:rPr>
        <w:t>ного района от 26.10.2015 № 2942</w:t>
      </w:r>
      <w:bookmarkStart w:id="0" w:name="_GoBack"/>
      <w:bookmarkEnd w:id="0"/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(газопровода)</w:t>
      </w:r>
      <w:r w:rsidR="00C65C11" w:rsidRPr="00C65C11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по адресу: Челябинская область, Сосновский муниципальный район,</w:t>
      </w:r>
      <w:r w:rsidR="00B95CEA">
        <w:rPr>
          <w:sz w:val="28"/>
          <w:szCs w:val="28"/>
        </w:rPr>
        <w:t xml:space="preserve"> </w:t>
      </w:r>
      <w:proofErr w:type="spellStart"/>
      <w:r w:rsidR="006060BC">
        <w:rPr>
          <w:sz w:val="28"/>
          <w:szCs w:val="28"/>
        </w:rPr>
        <w:t>с</w:t>
      </w:r>
      <w:proofErr w:type="gramStart"/>
      <w:r w:rsidR="006060BC">
        <w:rPr>
          <w:sz w:val="28"/>
          <w:szCs w:val="28"/>
        </w:rPr>
        <w:t>.К</w:t>
      </w:r>
      <w:proofErr w:type="gramEnd"/>
      <w:r w:rsidR="006060BC">
        <w:rPr>
          <w:sz w:val="28"/>
          <w:szCs w:val="28"/>
        </w:rPr>
        <w:t>ременкуль</w:t>
      </w:r>
      <w:proofErr w:type="spellEnd"/>
      <w:r w:rsidR="006060BC">
        <w:rPr>
          <w:sz w:val="28"/>
          <w:szCs w:val="28"/>
        </w:rPr>
        <w:t xml:space="preserve">, </w:t>
      </w:r>
      <w:proofErr w:type="spellStart"/>
      <w:r w:rsidR="006060BC">
        <w:rPr>
          <w:sz w:val="28"/>
          <w:szCs w:val="28"/>
        </w:rPr>
        <w:t>ул.</w:t>
      </w:r>
      <w:r w:rsidR="007B15DA">
        <w:rPr>
          <w:sz w:val="28"/>
          <w:szCs w:val="28"/>
        </w:rPr>
        <w:t>Лесная</w:t>
      </w:r>
      <w:proofErr w:type="spellEnd"/>
      <w:r w:rsidR="007B15D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</w:p>
    <w:p w:rsidR="000A63C1" w:rsidRPr="005B543B" w:rsidRDefault="000A63C1" w:rsidP="000A63C1">
      <w:pPr>
        <w:pStyle w:val="a3"/>
        <w:rPr>
          <w:b w:val="0"/>
          <w:sz w:val="28"/>
          <w:szCs w:val="28"/>
        </w:rPr>
      </w:pPr>
      <w:r w:rsidRPr="005B543B">
        <w:rPr>
          <w:b w:val="0"/>
          <w:sz w:val="28"/>
          <w:szCs w:val="28"/>
        </w:rPr>
        <w:t>ПОСТАНОВЛЯЕТ:</w:t>
      </w:r>
    </w:p>
    <w:p w:rsidR="003C38BC" w:rsidRPr="007B15D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7B15DA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C65C11" w:rsidRPr="007B15DA">
        <w:rPr>
          <w:b w:val="0"/>
          <w:sz w:val="28"/>
          <w:szCs w:val="28"/>
        </w:rPr>
        <w:t>по адресу: Челябинская область, Сосновский муниципальный район,</w:t>
      </w:r>
      <w:r w:rsidR="004760A1" w:rsidRPr="007B15DA">
        <w:rPr>
          <w:b w:val="0"/>
          <w:sz w:val="28"/>
          <w:szCs w:val="28"/>
        </w:rPr>
        <w:t xml:space="preserve"> </w:t>
      </w:r>
      <w:proofErr w:type="spellStart"/>
      <w:r w:rsidR="007B15DA" w:rsidRPr="007B15DA">
        <w:rPr>
          <w:b w:val="0"/>
          <w:sz w:val="28"/>
          <w:szCs w:val="28"/>
        </w:rPr>
        <w:t>с</w:t>
      </w:r>
      <w:proofErr w:type="gramStart"/>
      <w:r w:rsidR="007B15DA" w:rsidRPr="007B15DA">
        <w:rPr>
          <w:b w:val="0"/>
          <w:sz w:val="28"/>
          <w:szCs w:val="28"/>
        </w:rPr>
        <w:t>.К</w:t>
      </w:r>
      <w:proofErr w:type="gramEnd"/>
      <w:r w:rsidR="007B15DA" w:rsidRPr="007B15DA">
        <w:rPr>
          <w:b w:val="0"/>
          <w:sz w:val="28"/>
          <w:szCs w:val="28"/>
        </w:rPr>
        <w:t>ременкуль</w:t>
      </w:r>
      <w:proofErr w:type="spellEnd"/>
      <w:r w:rsidR="007B15DA" w:rsidRPr="007B15DA">
        <w:rPr>
          <w:b w:val="0"/>
          <w:sz w:val="28"/>
          <w:szCs w:val="28"/>
        </w:rPr>
        <w:t>, ул. Лесная</w:t>
      </w:r>
      <w:r w:rsidR="003C38BC" w:rsidRPr="007B15DA">
        <w:rPr>
          <w:b w:val="0"/>
          <w:sz w:val="28"/>
          <w:szCs w:val="28"/>
        </w:rPr>
        <w:t xml:space="preserve"> </w:t>
      </w:r>
    </w:p>
    <w:p w:rsidR="000A63C1" w:rsidRPr="00D11FF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7B15DA">
        <w:rPr>
          <w:b w:val="0"/>
          <w:sz w:val="28"/>
          <w:szCs w:val="28"/>
        </w:rPr>
        <w:t>Управлению архитектуры и строительства Администрации Сосновского муниципального района</w:t>
      </w:r>
      <w:r w:rsidRPr="00D11FF8">
        <w:rPr>
          <w:b w:val="0"/>
          <w:sz w:val="28"/>
          <w:szCs w:val="28"/>
        </w:rPr>
        <w:t xml:space="preserve"> и Администрации </w:t>
      </w:r>
      <w:r w:rsidR="007B15DA">
        <w:rPr>
          <w:b w:val="0"/>
          <w:sz w:val="28"/>
          <w:szCs w:val="28"/>
        </w:rPr>
        <w:t>Кременкульского</w:t>
      </w:r>
      <w:r w:rsidR="00CF4B41" w:rsidRPr="00D11FF8">
        <w:rPr>
          <w:b w:val="0"/>
          <w:sz w:val="28"/>
          <w:szCs w:val="28"/>
        </w:rPr>
        <w:t xml:space="preserve"> </w:t>
      </w:r>
      <w:r w:rsidRPr="00D11FF8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C65C11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6060BC">
      <w:headerReference w:type="default" r:id="rId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B5" w:rsidRDefault="00BF3EB5" w:rsidP="006060BC">
      <w:r>
        <w:separator/>
      </w:r>
    </w:p>
  </w:endnote>
  <w:endnote w:type="continuationSeparator" w:id="0">
    <w:p w:rsidR="00BF3EB5" w:rsidRDefault="00BF3EB5" w:rsidP="006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B5" w:rsidRDefault="00BF3EB5" w:rsidP="006060BC">
      <w:r>
        <w:separator/>
      </w:r>
    </w:p>
  </w:footnote>
  <w:footnote w:type="continuationSeparator" w:id="0">
    <w:p w:rsidR="00BF3EB5" w:rsidRDefault="00BF3EB5" w:rsidP="00606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10099"/>
      <w:docPartObj>
        <w:docPartGallery w:val="Page Numbers (Top of Page)"/>
        <w:docPartUnique/>
      </w:docPartObj>
    </w:sdtPr>
    <w:sdtEndPr/>
    <w:sdtContent>
      <w:p w:rsidR="006060BC" w:rsidRDefault="006060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4A4" w:rsidRPr="00BD54A4">
          <w:rPr>
            <w:noProof/>
            <w:lang w:val="ru-RU"/>
          </w:rPr>
          <w:t>2</w:t>
        </w:r>
        <w:r>
          <w:fldChar w:fldCharType="end"/>
        </w:r>
      </w:p>
    </w:sdtContent>
  </w:sdt>
  <w:p w:rsidR="006060BC" w:rsidRDefault="006060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0B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4A4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3EB5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04A1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6060B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06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23F2-72B9-4FA2-B373-68BB7CD1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Ольга Викторовна</cp:lastModifiedBy>
  <cp:revision>54</cp:revision>
  <cp:lastPrinted>2014-09-19T08:58:00Z</cp:lastPrinted>
  <dcterms:created xsi:type="dcterms:W3CDTF">2015-04-27T06:57:00Z</dcterms:created>
  <dcterms:modified xsi:type="dcterms:W3CDTF">2015-10-26T06:51:00Z</dcterms:modified>
</cp:coreProperties>
</file>