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31637" w:rsidRPr="000A63C1" w:rsidRDefault="00B3163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proofErr w:type="spellStart"/>
      <w:r w:rsidR="00860186">
        <w:rPr>
          <w:sz w:val="28"/>
          <w:szCs w:val="28"/>
        </w:rPr>
        <w:t>с</w:t>
      </w:r>
      <w:proofErr w:type="gramStart"/>
      <w:r w:rsidR="00860186">
        <w:rPr>
          <w:sz w:val="28"/>
          <w:szCs w:val="28"/>
        </w:rPr>
        <w:t>.К</w:t>
      </w:r>
      <w:proofErr w:type="gramEnd"/>
      <w:r w:rsidR="00860186">
        <w:rPr>
          <w:sz w:val="28"/>
          <w:szCs w:val="28"/>
        </w:rPr>
        <w:t>ременкуль</w:t>
      </w:r>
      <w:proofErr w:type="spellEnd"/>
      <w:r w:rsidR="00860186">
        <w:rPr>
          <w:sz w:val="28"/>
          <w:szCs w:val="28"/>
        </w:rPr>
        <w:t xml:space="preserve">, ул. Лесная,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371CE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8371C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60186" w:rsidRPr="008371CE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proofErr w:type="spellStart"/>
      <w:r w:rsidR="00860186" w:rsidRPr="008371CE">
        <w:rPr>
          <w:sz w:val="28"/>
          <w:szCs w:val="28"/>
        </w:rPr>
        <w:t>с</w:t>
      </w:r>
      <w:proofErr w:type="gramStart"/>
      <w:r w:rsidR="00860186" w:rsidRPr="008371CE">
        <w:rPr>
          <w:sz w:val="28"/>
          <w:szCs w:val="28"/>
        </w:rPr>
        <w:t>.К</w:t>
      </w:r>
      <w:proofErr w:type="gramEnd"/>
      <w:r w:rsidR="00860186" w:rsidRPr="008371CE">
        <w:rPr>
          <w:sz w:val="28"/>
          <w:szCs w:val="28"/>
        </w:rPr>
        <w:t>ременкуль</w:t>
      </w:r>
      <w:proofErr w:type="spellEnd"/>
      <w:r w:rsidR="00860186" w:rsidRPr="008371CE">
        <w:rPr>
          <w:sz w:val="28"/>
          <w:szCs w:val="28"/>
        </w:rPr>
        <w:t>, ул. Лесная</w:t>
      </w:r>
      <w:r w:rsidR="00B31637">
        <w:rPr>
          <w:sz w:val="28"/>
          <w:szCs w:val="28"/>
        </w:rPr>
        <w:t>.</w:t>
      </w:r>
      <w:r w:rsidR="00860186" w:rsidRPr="008371CE">
        <w:rPr>
          <w:sz w:val="28"/>
          <w:szCs w:val="28"/>
        </w:rPr>
        <w:t xml:space="preserve"> 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1C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2386E" w:rsidRPr="008371CE">
        <w:rPr>
          <w:b w:val="0"/>
          <w:sz w:val="28"/>
          <w:szCs w:val="28"/>
        </w:rPr>
        <w:t>Кременкульского</w:t>
      </w:r>
      <w:r w:rsidR="005F533D" w:rsidRPr="008371CE">
        <w:rPr>
          <w:b w:val="0"/>
          <w:sz w:val="28"/>
          <w:szCs w:val="28"/>
        </w:rPr>
        <w:t xml:space="preserve"> </w:t>
      </w:r>
      <w:r w:rsidRPr="008371CE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B31637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24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163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63CF1-C5B0-4970-82CE-120EBFB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97</cp:revision>
  <cp:lastPrinted>2016-06-22T05:29:00Z</cp:lastPrinted>
  <dcterms:created xsi:type="dcterms:W3CDTF">2015-04-27T06:57:00Z</dcterms:created>
  <dcterms:modified xsi:type="dcterms:W3CDTF">2016-06-22T05:29:00Z</dcterms:modified>
</cp:coreProperties>
</file>