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BE" w:rsidRDefault="00156ABE" w:rsidP="00156ABE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18.07.2018 года №2107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AD4166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C030C" w:rsidRDefault="004C030C" w:rsidP="00AD4166">
      <w:pPr>
        <w:pStyle w:val="a3"/>
        <w:tabs>
          <w:tab w:val="left" w:pos="5670"/>
        </w:tabs>
        <w:ind w:right="3968"/>
        <w:jc w:val="both"/>
        <w:rPr>
          <w:b w:val="0"/>
          <w:sz w:val="28"/>
          <w:szCs w:val="28"/>
        </w:rPr>
      </w:pPr>
    </w:p>
    <w:p w:rsidR="00CB48D4" w:rsidRPr="00D35821" w:rsidRDefault="00CB48D4" w:rsidP="00AD4166">
      <w:pPr>
        <w:pStyle w:val="a3"/>
        <w:tabs>
          <w:tab w:val="left" w:pos="5670"/>
        </w:tabs>
        <w:ind w:right="3968"/>
        <w:jc w:val="both"/>
        <w:rPr>
          <w:b w:val="0"/>
          <w:sz w:val="28"/>
          <w:szCs w:val="28"/>
        </w:rPr>
      </w:pPr>
      <w:r w:rsidRPr="00D35821">
        <w:rPr>
          <w:b w:val="0"/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</w:t>
      </w:r>
      <w:r w:rsidR="00AD4166" w:rsidRPr="00D35821">
        <w:rPr>
          <w:b w:val="0"/>
          <w:sz w:val="28"/>
          <w:szCs w:val="28"/>
        </w:rPr>
        <w:t xml:space="preserve">№ </w:t>
      </w:r>
      <w:r w:rsidR="00D35821" w:rsidRPr="00D35821">
        <w:rPr>
          <w:b w:val="0"/>
          <w:sz w:val="28"/>
          <w:szCs w:val="28"/>
        </w:rPr>
        <w:t>3639</w:t>
      </w:r>
      <w:r w:rsidR="00AD4166" w:rsidRPr="00D35821">
        <w:rPr>
          <w:b w:val="0"/>
          <w:sz w:val="28"/>
          <w:szCs w:val="28"/>
        </w:rPr>
        <w:t xml:space="preserve"> от </w:t>
      </w:r>
      <w:r w:rsidR="00D35821" w:rsidRPr="00D35821">
        <w:rPr>
          <w:b w:val="0"/>
          <w:sz w:val="28"/>
          <w:szCs w:val="28"/>
        </w:rPr>
        <w:t>03.11.2017</w:t>
      </w:r>
    </w:p>
    <w:p w:rsidR="00CB48D4" w:rsidRPr="00D35821" w:rsidRDefault="00CB48D4" w:rsidP="00CB48D4">
      <w:pPr>
        <w:ind w:firstLine="567"/>
        <w:jc w:val="both"/>
        <w:rPr>
          <w:sz w:val="28"/>
          <w:szCs w:val="28"/>
        </w:rPr>
      </w:pPr>
    </w:p>
    <w:p w:rsidR="00887E5E" w:rsidRPr="00D35821" w:rsidRDefault="00887E5E" w:rsidP="00CB48D4">
      <w:pPr>
        <w:ind w:firstLine="567"/>
        <w:jc w:val="both"/>
        <w:rPr>
          <w:sz w:val="28"/>
          <w:szCs w:val="28"/>
        </w:rPr>
      </w:pPr>
    </w:p>
    <w:p w:rsidR="00CB48D4" w:rsidRPr="00D35821" w:rsidRDefault="00CB48D4" w:rsidP="00CB48D4">
      <w:pPr>
        <w:ind w:firstLine="567"/>
        <w:jc w:val="both"/>
        <w:rPr>
          <w:sz w:val="28"/>
          <w:szCs w:val="28"/>
        </w:rPr>
      </w:pPr>
    </w:p>
    <w:p w:rsidR="00CB48D4" w:rsidRPr="00D35821" w:rsidRDefault="00146E21" w:rsidP="00CB4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технической ошибкой, руководствуясь </w:t>
      </w:r>
      <w:r w:rsidR="00CB48D4" w:rsidRPr="00D3582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 администрация Сосновского муниципального района </w:t>
      </w:r>
    </w:p>
    <w:p w:rsidR="00CB48D4" w:rsidRPr="00D35821" w:rsidRDefault="00CB48D4" w:rsidP="00CB48D4">
      <w:pPr>
        <w:ind w:firstLine="709"/>
        <w:jc w:val="both"/>
        <w:rPr>
          <w:sz w:val="28"/>
          <w:szCs w:val="28"/>
        </w:rPr>
      </w:pPr>
      <w:r w:rsidRPr="00D35821">
        <w:rPr>
          <w:sz w:val="28"/>
          <w:szCs w:val="28"/>
        </w:rPr>
        <w:t>ПОСТАНОВЛЯЕТ:</w:t>
      </w:r>
    </w:p>
    <w:p w:rsidR="00CB48D4" w:rsidRPr="00D35821" w:rsidRDefault="00332DC8" w:rsidP="00CB48D4">
      <w:pPr>
        <w:pStyle w:val="a3"/>
        <w:numPr>
          <w:ilvl w:val="0"/>
          <w:numId w:val="39"/>
        </w:numPr>
        <w:tabs>
          <w:tab w:val="clear" w:pos="340"/>
        </w:tabs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CB48D4" w:rsidRPr="00D35821">
        <w:rPr>
          <w:b w:val="0"/>
          <w:sz w:val="28"/>
          <w:szCs w:val="28"/>
        </w:rPr>
        <w:t xml:space="preserve">нести изменения в постановление администрации Сосновского муниципального района Челябинской области </w:t>
      </w:r>
      <w:r w:rsidRPr="00D35821">
        <w:rPr>
          <w:b w:val="0"/>
          <w:sz w:val="28"/>
          <w:szCs w:val="28"/>
        </w:rPr>
        <w:t>№ 3639 от 03.11.2017</w:t>
      </w:r>
      <w:r w:rsidR="00AD4166" w:rsidRPr="00D35821">
        <w:rPr>
          <w:b w:val="0"/>
          <w:sz w:val="28"/>
          <w:szCs w:val="28"/>
        </w:rPr>
        <w:t>года</w:t>
      </w:r>
      <w:r w:rsidR="00CB48D4" w:rsidRPr="00D35821">
        <w:rPr>
          <w:b w:val="0"/>
          <w:sz w:val="28"/>
          <w:szCs w:val="28"/>
        </w:rPr>
        <w:t xml:space="preserve"> «</w:t>
      </w:r>
      <w:r w:rsidR="00D35821" w:rsidRPr="00D35821">
        <w:rPr>
          <w:b w:val="0"/>
          <w:sz w:val="28"/>
          <w:szCs w:val="28"/>
        </w:rPr>
        <w:t xml:space="preserve">О разработке документации по планировке и межеванию территории линейного объекта улицы </w:t>
      </w:r>
      <w:proofErr w:type="gramStart"/>
      <w:r w:rsidR="00D35821" w:rsidRPr="00D35821">
        <w:rPr>
          <w:b w:val="0"/>
          <w:sz w:val="28"/>
          <w:szCs w:val="28"/>
        </w:rPr>
        <w:t>Проектная</w:t>
      </w:r>
      <w:proofErr w:type="gramEnd"/>
      <w:r w:rsidR="00D35821" w:rsidRPr="00D35821">
        <w:rPr>
          <w:b w:val="0"/>
          <w:sz w:val="28"/>
          <w:szCs w:val="28"/>
        </w:rPr>
        <w:t xml:space="preserve"> 9 в пос. Западный Сосновского муниципального района Челябинской области</w:t>
      </w:r>
      <w:r w:rsidR="00CB48D4" w:rsidRPr="00D35821">
        <w:rPr>
          <w:b w:val="0"/>
          <w:sz w:val="28"/>
          <w:szCs w:val="28"/>
        </w:rPr>
        <w:t>»  следующее изменение:</w:t>
      </w:r>
    </w:p>
    <w:p w:rsidR="00CB48D4" w:rsidRPr="00D35821" w:rsidRDefault="00332DC8" w:rsidP="00CB48D4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постановления с</w:t>
      </w:r>
      <w:r w:rsidR="00AD4166" w:rsidRPr="00D35821">
        <w:rPr>
          <w:sz w:val="28"/>
          <w:szCs w:val="28"/>
        </w:rPr>
        <w:t xml:space="preserve">лова «улицы Проектная 9 в пос. </w:t>
      </w:r>
      <w:proofErr w:type="gramStart"/>
      <w:r w:rsidR="00AD4166" w:rsidRPr="00D35821">
        <w:rPr>
          <w:sz w:val="28"/>
          <w:szCs w:val="28"/>
        </w:rPr>
        <w:t>Западный</w:t>
      </w:r>
      <w:proofErr w:type="gramEnd"/>
      <w:r w:rsidR="00AD4166" w:rsidRPr="00D35821">
        <w:rPr>
          <w:sz w:val="28"/>
          <w:szCs w:val="28"/>
        </w:rPr>
        <w:t>»</w:t>
      </w:r>
      <w:r w:rsidR="001E2B09" w:rsidRPr="00D35821">
        <w:rPr>
          <w:sz w:val="28"/>
          <w:szCs w:val="28"/>
        </w:rPr>
        <w:t xml:space="preserve"> заменить на «</w:t>
      </w:r>
      <w:r w:rsidR="00AD4166" w:rsidRPr="00D35821">
        <w:rPr>
          <w:sz w:val="28"/>
          <w:szCs w:val="28"/>
        </w:rPr>
        <w:t>дороги Проектная 5 – автомобильная дорога Шершни – Северный Сосновского муниципального района Челябинской области» в пос. Западный</w:t>
      </w:r>
      <w:r w:rsidR="001E2B09" w:rsidRPr="00D35821">
        <w:rPr>
          <w:sz w:val="28"/>
          <w:szCs w:val="28"/>
        </w:rPr>
        <w:t>»</w:t>
      </w:r>
      <w:r w:rsidR="00CB48D4" w:rsidRPr="00D35821">
        <w:rPr>
          <w:sz w:val="28"/>
          <w:szCs w:val="28"/>
        </w:rPr>
        <w:t>.</w:t>
      </w:r>
    </w:p>
    <w:p w:rsidR="00CB48D4" w:rsidRPr="00D35821" w:rsidRDefault="00CB48D4" w:rsidP="00CB48D4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5821">
        <w:rPr>
          <w:sz w:val="28"/>
          <w:szCs w:val="28"/>
        </w:rPr>
        <w:t>Управлению муниципальной службы (</w:t>
      </w:r>
      <w:r w:rsidR="001E2B09" w:rsidRPr="00D35821">
        <w:rPr>
          <w:sz w:val="28"/>
          <w:szCs w:val="28"/>
        </w:rPr>
        <w:t>О.В. Осипов</w:t>
      </w:r>
      <w:r w:rsidR="00AD4166" w:rsidRPr="00D35821">
        <w:rPr>
          <w:sz w:val="28"/>
          <w:szCs w:val="28"/>
        </w:rPr>
        <w:t>а</w:t>
      </w:r>
      <w:r w:rsidRPr="00D35821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D35821">
        <w:rPr>
          <w:sz w:val="28"/>
          <w:szCs w:val="28"/>
        </w:rPr>
        <w:t>разместить</w:t>
      </w:r>
      <w:proofErr w:type="gramEnd"/>
      <w:r w:rsidRPr="00D35821">
        <w:rPr>
          <w:sz w:val="28"/>
          <w:szCs w:val="28"/>
        </w:rPr>
        <w:t xml:space="preserve"> настоящее постановление на официальном сайте </w:t>
      </w:r>
      <w:r w:rsidR="004C030C">
        <w:rPr>
          <w:sz w:val="28"/>
          <w:szCs w:val="28"/>
        </w:rPr>
        <w:t>а</w:t>
      </w:r>
      <w:r w:rsidRPr="00D3582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CB48D4" w:rsidRPr="00D35821" w:rsidRDefault="00CB48D4" w:rsidP="00CB48D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0"/>
        <w:ind w:left="0" w:firstLine="709"/>
        <w:jc w:val="both"/>
        <w:rPr>
          <w:sz w:val="28"/>
          <w:szCs w:val="28"/>
        </w:rPr>
      </w:pPr>
      <w:r w:rsidRPr="00D3582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И.М. </w:t>
      </w:r>
      <w:proofErr w:type="spellStart"/>
      <w:r w:rsidRPr="00D35821">
        <w:rPr>
          <w:sz w:val="28"/>
          <w:szCs w:val="28"/>
        </w:rPr>
        <w:t>Азархина</w:t>
      </w:r>
      <w:proofErr w:type="spellEnd"/>
    </w:p>
    <w:p w:rsidR="000A63C1" w:rsidRPr="00AD4166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AB2645" w:rsidRPr="000A63C1" w:rsidRDefault="00AB2645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887E5E" w:rsidRDefault="00887E5E" w:rsidP="000A63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Сосновского </w:t>
      </w:r>
    </w:p>
    <w:p w:rsidR="000A63C1" w:rsidRPr="000A63C1" w:rsidRDefault="00887E5E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3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 </w:t>
      </w: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696972"/>
    <w:multiLevelType w:val="hybridMultilevel"/>
    <w:tmpl w:val="A66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6074B1"/>
    <w:multiLevelType w:val="hybridMultilevel"/>
    <w:tmpl w:val="1A64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0"/>
  </w:num>
  <w:num w:numId="6">
    <w:abstractNumId w:val="34"/>
  </w:num>
  <w:num w:numId="7">
    <w:abstractNumId w:val="32"/>
  </w:num>
  <w:num w:numId="8">
    <w:abstractNumId w:val="35"/>
  </w:num>
  <w:num w:numId="9">
    <w:abstractNumId w:val="29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8"/>
  </w:num>
  <w:num w:numId="38">
    <w:abstractNumId w:val="28"/>
  </w:num>
  <w:num w:numId="39">
    <w:abstractNumId w:val="33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21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ABE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2B09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198"/>
    <w:rsid w:val="002D649C"/>
    <w:rsid w:val="002D6B79"/>
    <w:rsid w:val="002D74F2"/>
    <w:rsid w:val="002E10BE"/>
    <w:rsid w:val="002E14AA"/>
    <w:rsid w:val="002E2409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2DC8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AEB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B6D58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2CE3"/>
    <w:rsid w:val="003D34BF"/>
    <w:rsid w:val="003D38A8"/>
    <w:rsid w:val="003D5AAB"/>
    <w:rsid w:val="003D6BBC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E7C16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30C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50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87E5E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95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645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4166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080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8D4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821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632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F574D-7454-43D7-91B5-1E82467E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138</cp:revision>
  <cp:lastPrinted>2018-07-13T06:58:00Z</cp:lastPrinted>
  <dcterms:created xsi:type="dcterms:W3CDTF">2015-04-27T06:57:00Z</dcterms:created>
  <dcterms:modified xsi:type="dcterms:W3CDTF">2021-05-20T11:18:00Z</dcterms:modified>
</cp:coreProperties>
</file>