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2C0067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23.10.2017 года № 3380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54625" w:rsidRPr="000A63C1" w:rsidRDefault="0055462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B2645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AB2645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AB2645">
        <w:rPr>
          <w:sz w:val="28"/>
          <w:szCs w:val="28"/>
        </w:rPr>
        <w:t>О подготовке документации по плани</w:t>
      </w:r>
      <w:r w:rsidR="002922AD" w:rsidRPr="00AB2645">
        <w:rPr>
          <w:sz w:val="28"/>
          <w:szCs w:val="28"/>
        </w:rPr>
        <w:t xml:space="preserve">ровке и межеванию территории для </w:t>
      </w:r>
      <w:r w:rsidR="00496A5A" w:rsidRPr="00AB2645">
        <w:rPr>
          <w:sz w:val="28"/>
          <w:szCs w:val="28"/>
        </w:rPr>
        <w:t xml:space="preserve">размещения </w:t>
      </w:r>
      <w:r w:rsidRPr="00AB2645">
        <w:rPr>
          <w:sz w:val="28"/>
          <w:szCs w:val="28"/>
        </w:rPr>
        <w:t xml:space="preserve"> </w:t>
      </w:r>
      <w:r w:rsidR="00C2008A" w:rsidRPr="00AB2645">
        <w:rPr>
          <w:sz w:val="28"/>
          <w:szCs w:val="28"/>
        </w:rPr>
        <w:t xml:space="preserve">линейного объекта </w:t>
      </w:r>
      <w:r w:rsidR="00AB2645" w:rsidRPr="00AB2645">
        <w:rPr>
          <w:sz w:val="28"/>
          <w:szCs w:val="28"/>
        </w:rPr>
        <w:t xml:space="preserve">газопровода низкого давления </w:t>
      </w:r>
      <w:r w:rsidR="00B60080">
        <w:rPr>
          <w:sz w:val="28"/>
          <w:szCs w:val="28"/>
        </w:rPr>
        <w:t xml:space="preserve">к жилому дому № 36 по </w:t>
      </w:r>
      <w:r w:rsidR="00554625">
        <w:rPr>
          <w:sz w:val="28"/>
          <w:szCs w:val="28"/>
        </w:rPr>
        <w:t xml:space="preserve">               </w:t>
      </w:r>
      <w:r w:rsidR="00B60080">
        <w:rPr>
          <w:sz w:val="28"/>
          <w:szCs w:val="28"/>
        </w:rPr>
        <w:t xml:space="preserve">ул. </w:t>
      </w:r>
      <w:proofErr w:type="gramStart"/>
      <w:r w:rsidR="00B60080">
        <w:rPr>
          <w:sz w:val="28"/>
          <w:szCs w:val="28"/>
        </w:rPr>
        <w:t>Заповедная</w:t>
      </w:r>
      <w:proofErr w:type="gramEnd"/>
      <w:r w:rsidR="00B60080">
        <w:rPr>
          <w:sz w:val="28"/>
          <w:szCs w:val="28"/>
        </w:rPr>
        <w:t xml:space="preserve"> в пос. Вавиловец</w:t>
      </w:r>
      <w:r w:rsidR="00AB2645" w:rsidRPr="00AB2645">
        <w:rPr>
          <w:sz w:val="28"/>
          <w:szCs w:val="28"/>
        </w:rPr>
        <w:t xml:space="preserve"> </w:t>
      </w:r>
      <w:r w:rsidR="001F07AA" w:rsidRPr="00AB2645">
        <w:rPr>
          <w:sz w:val="28"/>
          <w:szCs w:val="28"/>
        </w:rPr>
        <w:t>Сосновск</w:t>
      </w:r>
      <w:r w:rsidR="008A5DD3" w:rsidRPr="00AB2645">
        <w:rPr>
          <w:sz w:val="28"/>
          <w:szCs w:val="28"/>
        </w:rPr>
        <w:t>ого</w:t>
      </w:r>
      <w:r w:rsidR="001F07AA" w:rsidRPr="00AB2645">
        <w:rPr>
          <w:sz w:val="28"/>
          <w:szCs w:val="28"/>
        </w:rPr>
        <w:t xml:space="preserve"> муниципально</w:t>
      </w:r>
      <w:r w:rsidR="008A5DD3" w:rsidRPr="00AB2645">
        <w:rPr>
          <w:sz w:val="28"/>
          <w:szCs w:val="28"/>
        </w:rPr>
        <w:t>го</w:t>
      </w:r>
      <w:r w:rsidR="001F07AA" w:rsidRPr="00AB2645">
        <w:rPr>
          <w:sz w:val="28"/>
          <w:szCs w:val="28"/>
        </w:rPr>
        <w:t xml:space="preserve"> район</w:t>
      </w:r>
      <w:r w:rsidR="008A5DD3" w:rsidRPr="00AB2645">
        <w:rPr>
          <w:sz w:val="28"/>
          <w:szCs w:val="28"/>
        </w:rPr>
        <w:t>а</w:t>
      </w:r>
      <w:r w:rsidR="001F07AA" w:rsidRPr="00AB2645">
        <w:rPr>
          <w:sz w:val="28"/>
          <w:szCs w:val="28"/>
        </w:rPr>
        <w:t xml:space="preserve"> </w:t>
      </w:r>
      <w:r w:rsidR="00C2008A" w:rsidRPr="00AB2645">
        <w:rPr>
          <w:sz w:val="28"/>
          <w:szCs w:val="28"/>
        </w:rPr>
        <w:t xml:space="preserve"> </w:t>
      </w:r>
      <w:r w:rsidR="00842791" w:rsidRPr="00AB2645">
        <w:rPr>
          <w:sz w:val="28"/>
          <w:szCs w:val="28"/>
        </w:rPr>
        <w:t xml:space="preserve"> </w:t>
      </w:r>
      <w:r w:rsidR="00C2008A" w:rsidRPr="00AB2645">
        <w:rPr>
          <w:sz w:val="28"/>
          <w:szCs w:val="28"/>
        </w:rPr>
        <w:t>Челябинск</w:t>
      </w:r>
      <w:r w:rsidR="001F07AA" w:rsidRPr="00AB2645">
        <w:rPr>
          <w:sz w:val="28"/>
          <w:szCs w:val="28"/>
        </w:rPr>
        <w:t>ой</w:t>
      </w:r>
      <w:r w:rsidR="00C2008A" w:rsidRPr="00AB2645">
        <w:rPr>
          <w:sz w:val="28"/>
          <w:szCs w:val="28"/>
        </w:rPr>
        <w:t xml:space="preserve">  </w:t>
      </w:r>
      <w:r w:rsidR="001F07AA" w:rsidRPr="00AB2645">
        <w:rPr>
          <w:sz w:val="28"/>
          <w:szCs w:val="28"/>
        </w:rPr>
        <w:t>области</w:t>
      </w:r>
    </w:p>
    <w:p w:rsidR="000A63C1" w:rsidRPr="00AB2645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AB2645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AB2645" w:rsidRDefault="000A63C1" w:rsidP="000A63C1">
      <w:pPr>
        <w:jc w:val="both"/>
        <w:rPr>
          <w:sz w:val="28"/>
          <w:szCs w:val="28"/>
        </w:rPr>
      </w:pPr>
    </w:p>
    <w:p w:rsidR="000A63C1" w:rsidRPr="00AB2645" w:rsidRDefault="000A63C1" w:rsidP="000A63C1">
      <w:pPr>
        <w:jc w:val="both"/>
        <w:rPr>
          <w:sz w:val="28"/>
          <w:szCs w:val="28"/>
        </w:rPr>
      </w:pPr>
      <w:r w:rsidRPr="00AB2645">
        <w:rPr>
          <w:sz w:val="28"/>
          <w:szCs w:val="28"/>
        </w:rPr>
        <w:tab/>
      </w:r>
      <w:proofErr w:type="gramStart"/>
      <w:r w:rsidRPr="00AB264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AB2645">
        <w:rPr>
          <w:sz w:val="28"/>
          <w:szCs w:val="28"/>
        </w:rPr>
        <w:t>е т</w:t>
      </w:r>
      <w:r w:rsidR="008A5DD3" w:rsidRPr="00AB2645">
        <w:rPr>
          <w:sz w:val="28"/>
          <w:szCs w:val="28"/>
        </w:rPr>
        <w:t xml:space="preserve">ерритории                      </w:t>
      </w:r>
      <w:r w:rsidR="0084762B" w:rsidRPr="00AB2645">
        <w:rPr>
          <w:sz w:val="28"/>
          <w:szCs w:val="28"/>
        </w:rPr>
        <w:t>А</w:t>
      </w:r>
      <w:r w:rsidR="008A5DD3" w:rsidRPr="00AB2645">
        <w:rPr>
          <w:sz w:val="28"/>
          <w:szCs w:val="28"/>
        </w:rPr>
        <w:t>дминистраци</w:t>
      </w:r>
      <w:r w:rsidR="0084762B" w:rsidRPr="00AB2645">
        <w:rPr>
          <w:sz w:val="28"/>
          <w:szCs w:val="28"/>
        </w:rPr>
        <w:t>и</w:t>
      </w:r>
      <w:r w:rsidR="008A5DD3" w:rsidRPr="00AB2645">
        <w:rPr>
          <w:sz w:val="28"/>
          <w:szCs w:val="28"/>
        </w:rPr>
        <w:t xml:space="preserve"> Сосновского муниципального района</w:t>
      </w:r>
      <w:r w:rsidR="00CA1418" w:rsidRPr="00AB2645">
        <w:rPr>
          <w:sz w:val="28"/>
          <w:szCs w:val="28"/>
        </w:rPr>
        <w:t xml:space="preserve">, </w:t>
      </w:r>
      <w:r w:rsidR="008E7661" w:rsidRPr="00AB2645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AB2645" w:rsidRDefault="000A63C1" w:rsidP="000A63C1">
      <w:pPr>
        <w:pStyle w:val="a3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ПОСТАНОВЛЯЕТ:</w:t>
      </w:r>
    </w:p>
    <w:p w:rsidR="003C38BC" w:rsidRPr="00AB2645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AB2645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60080" w:rsidRPr="00AB2645">
        <w:rPr>
          <w:sz w:val="28"/>
          <w:szCs w:val="28"/>
        </w:rPr>
        <w:t xml:space="preserve">для размещения  линейного объекта газопровода низкого давления </w:t>
      </w:r>
      <w:r w:rsidR="00B60080">
        <w:rPr>
          <w:sz w:val="28"/>
          <w:szCs w:val="28"/>
        </w:rPr>
        <w:t xml:space="preserve">к жилому дому № 36 по ул. </w:t>
      </w:r>
      <w:proofErr w:type="gramStart"/>
      <w:r w:rsidR="00B60080">
        <w:rPr>
          <w:sz w:val="28"/>
          <w:szCs w:val="28"/>
        </w:rPr>
        <w:t>Заповедная</w:t>
      </w:r>
      <w:proofErr w:type="gramEnd"/>
      <w:r w:rsidR="00B60080">
        <w:rPr>
          <w:sz w:val="28"/>
          <w:szCs w:val="28"/>
        </w:rPr>
        <w:t xml:space="preserve"> в пос. Вавиловец</w:t>
      </w:r>
      <w:r w:rsidR="00B60080" w:rsidRPr="00AB2645">
        <w:rPr>
          <w:sz w:val="28"/>
          <w:szCs w:val="28"/>
        </w:rPr>
        <w:t xml:space="preserve"> Сосновского муниципального района   Челябинской  области</w:t>
      </w:r>
      <w:r w:rsidR="00554625">
        <w:rPr>
          <w:sz w:val="28"/>
          <w:szCs w:val="28"/>
        </w:rPr>
        <w:t>.</w:t>
      </w:r>
    </w:p>
    <w:p w:rsidR="000A63C1" w:rsidRPr="00AB264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60080">
        <w:rPr>
          <w:b w:val="0"/>
          <w:sz w:val="28"/>
          <w:szCs w:val="28"/>
        </w:rPr>
        <w:t xml:space="preserve">Кременкульского </w:t>
      </w:r>
      <w:r w:rsidRPr="00AB2645">
        <w:rPr>
          <w:b w:val="0"/>
          <w:sz w:val="28"/>
          <w:szCs w:val="28"/>
        </w:rPr>
        <w:t>сельского поселения: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 w:rsidRPr="00AB2645">
        <w:rPr>
          <w:b w:val="0"/>
          <w:sz w:val="28"/>
          <w:szCs w:val="28"/>
        </w:rPr>
        <w:t xml:space="preserve">ировке и межеванию территории, </w:t>
      </w:r>
      <w:r w:rsidRPr="00AB2645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AB2645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AB264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>Управлению  муниципальной службы (</w:t>
      </w:r>
      <w:r w:rsidR="00A621F2" w:rsidRPr="00AB2645">
        <w:rPr>
          <w:b w:val="0"/>
          <w:sz w:val="28"/>
          <w:szCs w:val="28"/>
        </w:rPr>
        <w:t>Е.Л. Беспалова</w:t>
      </w:r>
      <w:r w:rsidRPr="00AB2645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AB2645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AB2645">
        <w:rPr>
          <w:b w:val="0"/>
          <w:sz w:val="28"/>
          <w:szCs w:val="28"/>
        </w:rPr>
        <w:t xml:space="preserve">4. </w:t>
      </w:r>
      <w:r w:rsidRPr="00AB2645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AB2645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AB2645">
        <w:rPr>
          <w:sz w:val="28"/>
          <w:szCs w:val="28"/>
        </w:rPr>
        <w:t xml:space="preserve">5. </w:t>
      </w:r>
      <w:r w:rsidRPr="00AB2645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 w:rsidRPr="00AB2645">
        <w:rPr>
          <w:sz w:val="28"/>
          <w:szCs w:val="28"/>
        </w:rPr>
        <w:t xml:space="preserve"> И.М. Азархина</w:t>
      </w:r>
      <w:r w:rsidRPr="00AB2645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AB2645" w:rsidRPr="000A63C1" w:rsidRDefault="00AB2645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883B3F" w:rsidRDefault="00883B3F" w:rsidP="00883B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83B3F" w:rsidRDefault="00883B3F" w:rsidP="00883B3F"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И.М.Азархин</w:t>
      </w:r>
      <w:proofErr w:type="spellEnd"/>
      <w:r>
        <w:rPr>
          <w:sz w:val="28"/>
          <w:szCs w:val="28"/>
        </w:rPr>
        <w:t xml:space="preserve"> </w:t>
      </w: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6FB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067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2409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50"/>
    <w:rsid w:val="0052278F"/>
    <w:rsid w:val="00523E62"/>
    <w:rsid w:val="00524669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625"/>
    <w:rsid w:val="00554BB3"/>
    <w:rsid w:val="00556B11"/>
    <w:rsid w:val="005610AF"/>
    <w:rsid w:val="0056128F"/>
    <w:rsid w:val="00561858"/>
    <w:rsid w:val="00561E4B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66E0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B02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398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3B3F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1045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645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372F"/>
    <w:rsid w:val="00B44E3D"/>
    <w:rsid w:val="00B4530C"/>
    <w:rsid w:val="00B46801"/>
    <w:rsid w:val="00B47B56"/>
    <w:rsid w:val="00B50097"/>
    <w:rsid w:val="00B54114"/>
    <w:rsid w:val="00B57AAD"/>
    <w:rsid w:val="00B57CBA"/>
    <w:rsid w:val="00B600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67377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D4B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0A3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57659-B073-44C6-A967-3C0C8C99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131</cp:revision>
  <cp:lastPrinted>2017-10-12T11:29:00Z</cp:lastPrinted>
  <dcterms:created xsi:type="dcterms:W3CDTF">2015-04-27T06:57:00Z</dcterms:created>
  <dcterms:modified xsi:type="dcterms:W3CDTF">2017-10-23T06:55:00Z</dcterms:modified>
</cp:coreProperties>
</file>