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12544" w:rsidRDefault="00D12544" w:rsidP="00D12544">
      <w:pPr>
        <w:autoSpaceDE w:val="0"/>
        <w:autoSpaceDN w:val="0"/>
        <w:adjustRightInd w:val="0"/>
        <w:ind w:right="4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17.10.2016 года № 1562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BE31DF" w:rsidRPr="000A63C1" w:rsidRDefault="00BE31DF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514264">
        <w:rPr>
          <w:sz w:val="28"/>
          <w:szCs w:val="28"/>
        </w:rPr>
        <w:t xml:space="preserve">пос. Вавиловец, ул. Пятая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2F05D4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2F05D4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A7F5E" w:rsidRPr="002F05D4">
        <w:rPr>
          <w:sz w:val="28"/>
          <w:szCs w:val="28"/>
        </w:rPr>
        <w:t xml:space="preserve">для размещения  линейного объекта газопровода низкого давления от точки присоединения до границы земельного участка расположенного по адресу: </w:t>
      </w:r>
      <w:r w:rsidR="007C2A2E" w:rsidRPr="002F05D4">
        <w:rPr>
          <w:sz w:val="28"/>
          <w:szCs w:val="28"/>
        </w:rPr>
        <w:t xml:space="preserve">Челябинская область, Сосновский район, </w:t>
      </w:r>
      <w:r w:rsidR="00514264">
        <w:rPr>
          <w:sz w:val="28"/>
          <w:szCs w:val="28"/>
        </w:rPr>
        <w:t xml:space="preserve">пос. Вавиловец, ул. Пятая </w:t>
      </w:r>
    </w:p>
    <w:p w:rsidR="000A63C1" w:rsidRPr="002F05D4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2F05D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514264">
        <w:rPr>
          <w:sz w:val="28"/>
          <w:szCs w:val="28"/>
        </w:rPr>
        <w:t>Кременкульского</w:t>
      </w:r>
      <w:r w:rsidR="005F533D" w:rsidRPr="002F05D4">
        <w:rPr>
          <w:sz w:val="28"/>
          <w:szCs w:val="28"/>
        </w:rPr>
        <w:t xml:space="preserve"> </w:t>
      </w:r>
      <w:r w:rsidRPr="002F05D4">
        <w:rPr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Pr="000A63C1" w:rsidRDefault="00CA7F5E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11ADF" w:rsidRDefault="007C2A2E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C2A2E" w:rsidRPr="000A63C1" w:rsidRDefault="007C2A2E" w:rsidP="004760A1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31D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E31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74B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6D47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211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379"/>
    <w:rsid w:val="002D649C"/>
    <w:rsid w:val="002D6B79"/>
    <w:rsid w:val="002D74F2"/>
    <w:rsid w:val="002E09E1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05D4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BAE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3F7CEC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64"/>
    <w:rsid w:val="005142A7"/>
    <w:rsid w:val="00515273"/>
    <w:rsid w:val="005162CD"/>
    <w:rsid w:val="0051633F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4E2D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2579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087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684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2E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6B2E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278A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1F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31DF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A7F5E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544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9BB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55E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5F30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CE6C4-730A-4A2D-B688-7922D12D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115</cp:revision>
  <cp:lastPrinted>2016-10-13T10:48:00Z</cp:lastPrinted>
  <dcterms:created xsi:type="dcterms:W3CDTF">2015-04-27T06:57:00Z</dcterms:created>
  <dcterms:modified xsi:type="dcterms:W3CDTF">2016-10-17T07:02:00Z</dcterms:modified>
</cp:coreProperties>
</file>