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6612C" w:rsidRDefault="0016612C" w:rsidP="001661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2174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«ВЛ-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от ВЛ-</w:t>
      </w:r>
      <w:r w:rsidR="00F80E33">
        <w:rPr>
          <w:sz w:val="28"/>
          <w:szCs w:val="28"/>
        </w:rPr>
        <w:t>10</w:t>
      </w:r>
      <w:r w:rsidR="00550E4A">
        <w:rPr>
          <w:sz w:val="28"/>
          <w:szCs w:val="28"/>
        </w:rPr>
        <w:t xml:space="preserve"> кВ № </w:t>
      </w:r>
      <w:r w:rsidR="00550A32">
        <w:rPr>
          <w:sz w:val="28"/>
          <w:szCs w:val="28"/>
        </w:rPr>
        <w:t>1</w:t>
      </w:r>
      <w:r w:rsidR="00F80E33">
        <w:rPr>
          <w:sz w:val="28"/>
          <w:szCs w:val="28"/>
        </w:rPr>
        <w:t>0</w:t>
      </w:r>
      <w:r w:rsidR="00550E4A">
        <w:rPr>
          <w:sz w:val="28"/>
          <w:szCs w:val="28"/>
        </w:rPr>
        <w:t xml:space="preserve"> </w:t>
      </w:r>
      <w:r w:rsidR="00F80E33">
        <w:rPr>
          <w:sz w:val="28"/>
          <w:szCs w:val="28"/>
        </w:rPr>
        <w:t>ПС «</w:t>
      </w:r>
      <w:proofErr w:type="spellStart"/>
      <w:r w:rsidR="00F80E33">
        <w:rPr>
          <w:sz w:val="28"/>
          <w:szCs w:val="28"/>
        </w:rPr>
        <w:t>Есаулка</w:t>
      </w:r>
      <w:proofErr w:type="spellEnd"/>
      <w:r w:rsidR="00550A32">
        <w:rPr>
          <w:sz w:val="28"/>
          <w:szCs w:val="28"/>
        </w:rPr>
        <w:t>», ТП-</w:t>
      </w:r>
      <w:r w:rsidR="00F80E33">
        <w:rPr>
          <w:sz w:val="28"/>
          <w:szCs w:val="28"/>
        </w:rPr>
        <w:t>10</w:t>
      </w:r>
      <w:r w:rsidRPr="000A63C1">
        <w:rPr>
          <w:sz w:val="28"/>
          <w:szCs w:val="28"/>
        </w:rPr>
        <w:t>/0,4 кВ, ВЛ-0,4кВ</w:t>
      </w:r>
      <w:r w:rsidR="00F80E33">
        <w:rPr>
          <w:sz w:val="28"/>
          <w:szCs w:val="28"/>
        </w:rPr>
        <w:t>, ШУРЭ</w:t>
      </w:r>
      <w:r w:rsidR="00550A32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F80E33">
        <w:rPr>
          <w:sz w:val="28"/>
          <w:szCs w:val="28"/>
        </w:rPr>
        <w:t>в 975 м на юг от пос. Мирный</w:t>
      </w:r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>е территор</w:t>
      </w:r>
      <w:proofErr w:type="gramStart"/>
      <w:r>
        <w:rPr>
          <w:sz w:val="28"/>
          <w:szCs w:val="28"/>
        </w:rPr>
        <w:t xml:space="preserve">ии                       </w:t>
      </w:r>
      <w:r w:rsidRPr="00550A32">
        <w:rPr>
          <w:sz w:val="28"/>
          <w:szCs w:val="28"/>
        </w:rPr>
        <w:t>ООО</w:t>
      </w:r>
      <w:proofErr w:type="gramEnd"/>
      <w:r w:rsidRPr="00550A32">
        <w:rPr>
          <w:sz w:val="28"/>
          <w:szCs w:val="28"/>
        </w:rPr>
        <w:t xml:space="preserve">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80E33">
        <w:rPr>
          <w:sz w:val="28"/>
          <w:szCs w:val="28"/>
        </w:rPr>
        <w:t>,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</w:p>
    <w:p w:rsidR="00E124C2" w:rsidRPr="00550A32" w:rsidRDefault="00E124C2" w:rsidP="00E124C2">
      <w:pPr>
        <w:pStyle w:val="a3"/>
        <w:rPr>
          <w:b w:val="0"/>
          <w:sz w:val="28"/>
          <w:szCs w:val="28"/>
        </w:rPr>
      </w:pPr>
      <w:r w:rsidRPr="00550A32">
        <w:rPr>
          <w:b w:val="0"/>
          <w:sz w:val="28"/>
          <w:szCs w:val="28"/>
        </w:rPr>
        <w:t>ПОСТАНОВЛЯЕТ:</w:t>
      </w:r>
    </w:p>
    <w:p w:rsidR="00E124C2" w:rsidRPr="00F80E33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F80E33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80E33" w:rsidRPr="00F80E33">
        <w:rPr>
          <w:b w:val="0"/>
          <w:sz w:val="28"/>
          <w:szCs w:val="28"/>
        </w:rPr>
        <w:t>для размещения линейного объекта «ВЛ-10 кВ от ВЛ-10 кВ № 10 ПС «</w:t>
      </w:r>
      <w:proofErr w:type="spellStart"/>
      <w:r w:rsidR="00F80E33" w:rsidRPr="00F80E33">
        <w:rPr>
          <w:b w:val="0"/>
          <w:sz w:val="28"/>
          <w:szCs w:val="28"/>
        </w:rPr>
        <w:t>Есаулка</w:t>
      </w:r>
      <w:proofErr w:type="spellEnd"/>
      <w:r w:rsidR="00F80E33" w:rsidRPr="00F80E33">
        <w:rPr>
          <w:b w:val="0"/>
          <w:sz w:val="28"/>
          <w:szCs w:val="28"/>
        </w:rPr>
        <w:t>», ТП-10/0,4 кВ, ВЛ-0,4кВ, ШУРЭ», Челябинская область Сосновский район, в 975 м на юг от пос. Мирный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50A32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F80E33">
        <w:rPr>
          <w:b w:val="0"/>
          <w:sz w:val="28"/>
          <w:szCs w:val="28"/>
        </w:rPr>
        <w:t>Мирненского</w:t>
      </w:r>
      <w:proofErr w:type="spellEnd"/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8D7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BD48D7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28" w:rsidRDefault="00922228" w:rsidP="00BD48D7">
      <w:r>
        <w:separator/>
      </w:r>
    </w:p>
  </w:endnote>
  <w:endnote w:type="continuationSeparator" w:id="0">
    <w:p w:rsidR="00922228" w:rsidRDefault="00922228" w:rsidP="00B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28" w:rsidRDefault="00922228" w:rsidP="00BD48D7">
      <w:r>
        <w:separator/>
      </w:r>
    </w:p>
  </w:footnote>
  <w:footnote w:type="continuationSeparator" w:id="0">
    <w:p w:rsidR="00922228" w:rsidRDefault="00922228" w:rsidP="00BD4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760675"/>
      <w:docPartObj>
        <w:docPartGallery w:val="Page Numbers (Top of Page)"/>
        <w:docPartUnique/>
      </w:docPartObj>
    </w:sdtPr>
    <w:sdtContent>
      <w:p w:rsidR="00BD48D7" w:rsidRDefault="00054944">
        <w:pPr>
          <w:pStyle w:val="ac"/>
          <w:jc w:val="center"/>
        </w:pPr>
        <w:r>
          <w:fldChar w:fldCharType="begin"/>
        </w:r>
        <w:r w:rsidR="00BD48D7">
          <w:instrText>PAGE   \* MERGEFORMAT</w:instrText>
        </w:r>
        <w:r>
          <w:fldChar w:fldCharType="separate"/>
        </w:r>
        <w:r w:rsidR="0016612C" w:rsidRPr="0016612C">
          <w:rPr>
            <w:noProof/>
            <w:lang w:val="ru-RU"/>
          </w:rPr>
          <w:t>2</w:t>
        </w:r>
        <w:r>
          <w:fldChar w:fldCharType="end"/>
        </w:r>
      </w:p>
    </w:sdtContent>
  </w:sdt>
  <w:p w:rsidR="00BD48D7" w:rsidRDefault="00BD48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73E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944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12C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2228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8D7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BD48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D4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15</cp:revision>
  <cp:lastPrinted>2014-09-19T08:58:00Z</cp:lastPrinted>
  <dcterms:created xsi:type="dcterms:W3CDTF">2015-04-30T04:53:00Z</dcterms:created>
  <dcterms:modified xsi:type="dcterms:W3CDTF">2015-07-14T07:04:00Z</dcterms:modified>
</cp:coreProperties>
</file>