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FC2114" w:rsidRDefault="00FC2114" w:rsidP="00FC211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04.08.2015 года № 2319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(газопровода)</w:t>
      </w:r>
      <w:r w:rsidR="00447B9F">
        <w:rPr>
          <w:sz w:val="28"/>
          <w:szCs w:val="28"/>
        </w:rPr>
        <w:t xml:space="preserve"> по адресу: Челябинская область, Сосновский муниципальный район, </w:t>
      </w:r>
      <w:r w:rsidR="00B95CEA">
        <w:rPr>
          <w:sz w:val="28"/>
          <w:szCs w:val="28"/>
        </w:rPr>
        <w:t xml:space="preserve"> </w:t>
      </w:r>
      <w:r w:rsidR="009D1221">
        <w:rPr>
          <w:sz w:val="28"/>
          <w:szCs w:val="28"/>
        </w:rPr>
        <w:t xml:space="preserve">пос. </w:t>
      </w:r>
      <w:proofErr w:type="spellStart"/>
      <w:r w:rsidR="009D1221">
        <w:rPr>
          <w:sz w:val="28"/>
          <w:szCs w:val="28"/>
        </w:rPr>
        <w:t>Прудный</w:t>
      </w:r>
      <w:proofErr w:type="spellEnd"/>
      <w:r w:rsidR="009D1221">
        <w:rPr>
          <w:sz w:val="28"/>
          <w:szCs w:val="28"/>
        </w:rPr>
        <w:t xml:space="preserve">, </w:t>
      </w:r>
      <w:r w:rsidR="004C29DC">
        <w:rPr>
          <w:sz w:val="28"/>
          <w:szCs w:val="28"/>
        </w:rPr>
        <w:t xml:space="preserve">     </w:t>
      </w:r>
      <w:r w:rsidR="009D1221">
        <w:rPr>
          <w:sz w:val="28"/>
          <w:szCs w:val="28"/>
        </w:rPr>
        <w:t>ул. Окружная, 29б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6B6882" w:rsidRDefault="000A63C1" w:rsidP="000A63C1">
      <w:pPr>
        <w:pStyle w:val="a3"/>
        <w:rPr>
          <w:b w:val="0"/>
          <w:sz w:val="28"/>
          <w:szCs w:val="28"/>
        </w:rPr>
      </w:pPr>
      <w:r w:rsidRPr="006B6882">
        <w:rPr>
          <w:b w:val="0"/>
          <w:sz w:val="28"/>
          <w:szCs w:val="28"/>
        </w:rPr>
        <w:t>ПОСТАНОВЛЯЕТ:</w:t>
      </w:r>
    </w:p>
    <w:p w:rsidR="000A63C1" w:rsidRPr="009D122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456D6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0456D6">
        <w:rPr>
          <w:b w:val="0"/>
          <w:sz w:val="28"/>
          <w:szCs w:val="28"/>
        </w:rPr>
        <w:t>для размещения  линейного объекта (газопровода</w:t>
      </w:r>
      <w:r w:rsidR="00BC57FD" w:rsidRPr="00447B9F">
        <w:rPr>
          <w:b w:val="0"/>
          <w:sz w:val="28"/>
          <w:szCs w:val="28"/>
        </w:rPr>
        <w:t xml:space="preserve">) </w:t>
      </w:r>
      <w:r w:rsidR="00447B9F" w:rsidRPr="00447B9F">
        <w:rPr>
          <w:b w:val="0"/>
          <w:sz w:val="28"/>
          <w:szCs w:val="28"/>
        </w:rPr>
        <w:t xml:space="preserve">по адресу: Челябинская область, Сосновский муниципальный район, </w:t>
      </w:r>
      <w:r w:rsidR="004C29DC">
        <w:rPr>
          <w:b w:val="0"/>
          <w:sz w:val="28"/>
          <w:szCs w:val="28"/>
        </w:rPr>
        <w:t xml:space="preserve">                 </w:t>
      </w:r>
      <w:r w:rsidR="009D1221" w:rsidRPr="00447B9F">
        <w:rPr>
          <w:b w:val="0"/>
          <w:sz w:val="28"/>
          <w:szCs w:val="28"/>
        </w:rPr>
        <w:t>пос.</w:t>
      </w:r>
      <w:r w:rsidR="009D1221" w:rsidRPr="009D1221">
        <w:rPr>
          <w:b w:val="0"/>
          <w:sz w:val="28"/>
          <w:szCs w:val="28"/>
        </w:rPr>
        <w:t xml:space="preserve"> </w:t>
      </w:r>
      <w:proofErr w:type="spellStart"/>
      <w:r w:rsidR="009D1221" w:rsidRPr="009D1221">
        <w:rPr>
          <w:b w:val="0"/>
          <w:sz w:val="28"/>
          <w:szCs w:val="28"/>
        </w:rPr>
        <w:t>Прудный</w:t>
      </w:r>
      <w:proofErr w:type="spellEnd"/>
      <w:r w:rsidR="009D1221" w:rsidRPr="009D1221">
        <w:rPr>
          <w:b w:val="0"/>
          <w:sz w:val="28"/>
          <w:szCs w:val="28"/>
        </w:rPr>
        <w:t>, ул. Окружная, 29б</w:t>
      </w:r>
      <w:r w:rsidR="004C29DC">
        <w:rPr>
          <w:b w:val="0"/>
          <w:sz w:val="28"/>
          <w:szCs w:val="28"/>
        </w:rPr>
        <w:t>.</w:t>
      </w:r>
      <w:r w:rsidR="007B76D8" w:rsidRPr="009D1221">
        <w:rPr>
          <w:b w:val="0"/>
          <w:sz w:val="28"/>
          <w:szCs w:val="28"/>
        </w:rPr>
        <w:t xml:space="preserve"> </w:t>
      </w:r>
      <w:r w:rsidR="00345BDC" w:rsidRPr="009D1221">
        <w:rPr>
          <w:b w:val="0"/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456D6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4760A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9D1221">
        <w:rPr>
          <w:b w:val="0"/>
          <w:sz w:val="28"/>
          <w:szCs w:val="28"/>
        </w:rPr>
        <w:t>Краснопольского</w:t>
      </w:r>
      <w:r w:rsidR="007B76D8">
        <w:rPr>
          <w:b w:val="0"/>
          <w:sz w:val="28"/>
          <w:szCs w:val="28"/>
        </w:rPr>
        <w:t xml:space="preserve"> </w:t>
      </w:r>
      <w:r w:rsidR="00CF4B41">
        <w:rPr>
          <w:b w:val="0"/>
          <w:sz w:val="28"/>
          <w:szCs w:val="28"/>
        </w:rPr>
        <w:t xml:space="preserve"> </w:t>
      </w:r>
      <w:r w:rsidRPr="005A77F9">
        <w:rPr>
          <w:b w:val="0"/>
          <w:sz w:val="28"/>
          <w:szCs w:val="28"/>
        </w:rPr>
        <w:t>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447B9F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299D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47B9F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29DC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17CB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5C52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22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06D80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3663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41D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114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A6113-6107-46A6-9642-A886FD20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46</cp:revision>
  <cp:lastPrinted>2015-07-31T05:50:00Z</cp:lastPrinted>
  <dcterms:created xsi:type="dcterms:W3CDTF">2015-04-27T06:57:00Z</dcterms:created>
  <dcterms:modified xsi:type="dcterms:W3CDTF">2015-08-04T05:52:00Z</dcterms:modified>
</cp:coreProperties>
</file>