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07" w:rsidRDefault="00D85007" w:rsidP="00D85007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27.10.2017 года № </w:t>
      </w:r>
      <w:r w:rsidR="00DD4382">
        <w:rPr>
          <w:sz w:val="28"/>
          <w:szCs w:val="28"/>
        </w:rPr>
        <w:t>3577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AB2645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B48D4" w:rsidRPr="00CB48D4" w:rsidRDefault="00CB48D4" w:rsidP="00CB48D4">
      <w:pPr>
        <w:pStyle w:val="a3"/>
        <w:tabs>
          <w:tab w:val="left" w:pos="5670"/>
        </w:tabs>
        <w:ind w:right="3968"/>
        <w:jc w:val="both"/>
        <w:rPr>
          <w:b w:val="0"/>
          <w:sz w:val="28"/>
          <w:szCs w:val="28"/>
        </w:rPr>
      </w:pPr>
      <w:r w:rsidRPr="00CB48D4">
        <w:rPr>
          <w:b w:val="0"/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№ </w:t>
      </w:r>
      <w:r>
        <w:rPr>
          <w:b w:val="0"/>
          <w:sz w:val="28"/>
          <w:szCs w:val="28"/>
        </w:rPr>
        <w:t>3380</w:t>
      </w:r>
      <w:r w:rsidRPr="00CB48D4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23.10.2017</w:t>
      </w:r>
    </w:p>
    <w:p w:rsidR="00CB48D4" w:rsidRPr="00CB48D4" w:rsidRDefault="00CB48D4" w:rsidP="00CB48D4">
      <w:pPr>
        <w:ind w:firstLine="567"/>
        <w:jc w:val="both"/>
        <w:rPr>
          <w:sz w:val="28"/>
          <w:szCs w:val="28"/>
        </w:rPr>
      </w:pPr>
    </w:p>
    <w:p w:rsidR="00CB48D4" w:rsidRDefault="00CB48D4" w:rsidP="00CB48D4">
      <w:pPr>
        <w:ind w:firstLine="567"/>
        <w:jc w:val="both"/>
        <w:rPr>
          <w:sz w:val="28"/>
          <w:szCs w:val="28"/>
        </w:rPr>
      </w:pPr>
    </w:p>
    <w:p w:rsidR="00CB48D4" w:rsidRPr="001E2B09" w:rsidRDefault="00CB48D4" w:rsidP="00CB48D4">
      <w:pPr>
        <w:ind w:firstLine="567"/>
        <w:jc w:val="both"/>
        <w:rPr>
          <w:sz w:val="28"/>
          <w:szCs w:val="28"/>
        </w:rPr>
      </w:pPr>
    </w:p>
    <w:p w:rsidR="00CB48D4" w:rsidRPr="001E2B09" w:rsidRDefault="00CB48D4" w:rsidP="00CB48D4">
      <w:pPr>
        <w:ind w:firstLine="709"/>
        <w:jc w:val="both"/>
        <w:rPr>
          <w:sz w:val="28"/>
          <w:szCs w:val="28"/>
        </w:rPr>
      </w:pPr>
      <w:r w:rsidRPr="001E2B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администрация Сосновского муниципального района </w:t>
      </w:r>
    </w:p>
    <w:p w:rsidR="00CB48D4" w:rsidRPr="001E2B09" w:rsidRDefault="00CB48D4" w:rsidP="00A91B9C">
      <w:pPr>
        <w:jc w:val="both"/>
        <w:rPr>
          <w:sz w:val="28"/>
          <w:szCs w:val="28"/>
        </w:rPr>
      </w:pPr>
      <w:r w:rsidRPr="001E2B09">
        <w:rPr>
          <w:sz w:val="28"/>
          <w:szCs w:val="28"/>
        </w:rPr>
        <w:t>ПОСТАНОВЛЯЕТ:</w:t>
      </w:r>
    </w:p>
    <w:p w:rsidR="00CB48D4" w:rsidRPr="001E2B09" w:rsidRDefault="00CB48D4" w:rsidP="00CB48D4">
      <w:pPr>
        <w:pStyle w:val="a3"/>
        <w:numPr>
          <w:ilvl w:val="0"/>
          <w:numId w:val="39"/>
        </w:numPr>
        <w:tabs>
          <w:tab w:val="clear" w:pos="340"/>
        </w:tabs>
        <w:ind w:left="0" w:right="-1" w:firstLine="709"/>
        <w:jc w:val="both"/>
        <w:rPr>
          <w:b w:val="0"/>
          <w:sz w:val="28"/>
          <w:szCs w:val="28"/>
        </w:rPr>
      </w:pPr>
      <w:r w:rsidRPr="001E2B09">
        <w:rPr>
          <w:b w:val="0"/>
          <w:sz w:val="28"/>
          <w:szCs w:val="28"/>
        </w:rPr>
        <w:t xml:space="preserve">В связи с технической ошибкой внести изменения в постановление администрации Сосновского муниципального района Челябинской области  </w:t>
      </w:r>
      <w:r w:rsidR="00A91B9C">
        <w:rPr>
          <w:b w:val="0"/>
          <w:sz w:val="28"/>
          <w:szCs w:val="28"/>
        </w:rPr>
        <w:t xml:space="preserve">             </w:t>
      </w:r>
      <w:r w:rsidRPr="001E2B09">
        <w:rPr>
          <w:b w:val="0"/>
          <w:sz w:val="28"/>
          <w:szCs w:val="28"/>
        </w:rPr>
        <w:t xml:space="preserve">№  3380 от 23.10.2017  «О подготовке документации по планировке и межеванию территории для размещения  линейного объекта газопровода низкого давления к жилому дому № 36 по ул. </w:t>
      </w:r>
      <w:proofErr w:type="gramStart"/>
      <w:r w:rsidRPr="001E2B09">
        <w:rPr>
          <w:b w:val="0"/>
          <w:sz w:val="28"/>
          <w:szCs w:val="28"/>
        </w:rPr>
        <w:t>Заповедная</w:t>
      </w:r>
      <w:proofErr w:type="gramEnd"/>
      <w:r w:rsidRPr="001E2B09">
        <w:rPr>
          <w:b w:val="0"/>
          <w:sz w:val="28"/>
          <w:szCs w:val="28"/>
        </w:rPr>
        <w:t xml:space="preserve"> в пос. Вавиловец Сосновского муниципального района   Челябинской  области</w:t>
      </w:r>
      <w:r w:rsidRPr="001E2B09">
        <w:rPr>
          <w:b w:val="0"/>
          <w:color w:val="000000"/>
          <w:sz w:val="28"/>
          <w:szCs w:val="28"/>
        </w:rPr>
        <w:t xml:space="preserve">» </w:t>
      </w:r>
      <w:r w:rsidRPr="001E2B09">
        <w:rPr>
          <w:b w:val="0"/>
          <w:sz w:val="28"/>
          <w:szCs w:val="28"/>
        </w:rPr>
        <w:t xml:space="preserve"> следующее изменение:</w:t>
      </w:r>
    </w:p>
    <w:p w:rsidR="00CB48D4" w:rsidRPr="001E2B09" w:rsidRDefault="00CB48D4" w:rsidP="00CB48D4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1E2B09">
        <w:rPr>
          <w:sz w:val="28"/>
          <w:szCs w:val="28"/>
        </w:rPr>
        <w:t xml:space="preserve">В наименование и </w:t>
      </w:r>
      <w:r w:rsidR="001E2B09" w:rsidRPr="001E2B09">
        <w:rPr>
          <w:sz w:val="28"/>
          <w:szCs w:val="28"/>
        </w:rPr>
        <w:t>п</w:t>
      </w:r>
      <w:r w:rsidRPr="001E2B09">
        <w:rPr>
          <w:sz w:val="28"/>
          <w:szCs w:val="28"/>
        </w:rPr>
        <w:t>ункт</w:t>
      </w:r>
      <w:r w:rsidR="001E2B09" w:rsidRPr="001E2B09">
        <w:rPr>
          <w:sz w:val="28"/>
          <w:szCs w:val="28"/>
        </w:rPr>
        <w:t>е</w:t>
      </w:r>
      <w:r w:rsidRPr="001E2B09">
        <w:rPr>
          <w:sz w:val="28"/>
          <w:szCs w:val="28"/>
        </w:rPr>
        <w:t xml:space="preserve"> 1 </w:t>
      </w:r>
      <w:r w:rsidR="001E2B09" w:rsidRPr="001E2B09">
        <w:rPr>
          <w:sz w:val="28"/>
          <w:szCs w:val="28"/>
        </w:rPr>
        <w:t xml:space="preserve">слова «к жилому дому № 36 по </w:t>
      </w:r>
      <w:r w:rsidR="00A91B9C">
        <w:rPr>
          <w:sz w:val="28"/>
          <w:szCs w:val="28"/>
        </w:rPr>
        <w:t xml:space="preserve">              </w:t>
      </w:r>
      <w:r w:rsidR="001E2B09" w:rsidRPr="001E2B09">
        <w:rPr>
          <w:sz w:val="28"/>
          <w:szCs w:val="28"/>
        </w:rPr>
        <w:t xml:space="preserve">ул. </w:t>
      </w:r>
      <w:proofErr w:type="gramStart"/>
      <w:r w:rsidR="001E2B09" w:rsidRPr="001E2B09">
        <w:rPr>
          <w:sz w:val="28"/>
          <w:szCs w:val="28"/>
        </w:rPr>
        <w:t>Заповедная</w:t>
      </w:r>
      <w:proofErr w:type="gramEnd"/>
      <w:r w:rsidR="001E2B09" w:rsidRPr="001E2B09">
        <w:rPr>
          <w:sz w:val="28"/>
          <w:szCs w:val="28"/>
        </w:rPr>
        <w:t xml:space="preserve"> в пос. Вавиловец» заменить на «к жилому дому № 26 по </w:t>
      </w:r>
      <w:r w:rsidR="00A91B9C">
        <w:rPr>
          <w:sz w:val="28"/>
          <w:szCs w:val="28"/>
        </w:rPr>
        <w:t xml:space="preserve">              </w:t>
      </w:r>
      <w:r w:rsidR="001E2B09" w:rsidRPr="001E2B09">
        <w:rPr>
          <w:sz w:val="28"/>
          <w:szCs w:val="28"/>
        </w:rPr>
        <w:t>ул. Заповедная в пос. Вавиловец»</w:t>
      </w:r>
      <w:r w:rsidRPr="001E2B09">
        <w:rPr>
          <w:color w:val="000000"/>
          <w:sz w:val="28"/>
          <w:szCs w:val="28"/>
        </w:rPr>
        <w:t>.</w:t>
      </w:r>
    </w:p>
    <w:p w:rsidR="00CB48D4" w:rsidRPr="001E2B09" w:rsidRDefault="00CB48D4" w:rsidP="00CB48D4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1E2B09">
        <w:rPr>
          <w:sz w:val="28"/>
          <w:szCs w:val="28"/>
        </w:rPr>
        <w:t>Управлению муниципальной службы (</w:t>
      </w:r>
      <w:r w:rsidR="00A91B9C">
        <w:rPr>
          <w:sz w:val="28"/>
          <w:szCs w:val="28"/>
        </w:rPr>
        <w:t>Е.Л.Беспалова</w:t>
      </w:r>
      <w:r w:rsidRPr="001E2B0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1E2B09">
        <w:rPr>
          <w:sz w:val="28"/>
          <w:szCs w:val="28"/>
        </w:rPr>
        <w:t>разместить</w:t>
      </w:r>
      <w:proofErr w:type="gramEnd"/>
      <w:r w:rsidRPr="001E2B09">
        <w:rPr>
          <w:sz w:val="28"/>
          <w:szCs w:val="28"/>
        </w:rPr>
        <w:t xml:space="preserve"> настоящее постановление на официальном сайте </w:t>
      </w:r>
      <w:r w:rsidR="00A91B9C">
        <w:rPr>
          <w:sz w:val="28"/>
          <w:szCs w:val="28"/>
        </w:rPr>
        <w:t>а</w:t>
      </w:r>
      <w:r w:rsidRPr="001E2B09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CB48D4" w:rsidRPr="001E2B09" w:rsidRDefault="00CB48D4" w:rsidP="00CB48D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0"/>
        <w:ind w:left="0" w:firstLine="709"/>
        <w:jc w:val="both"/>
        <w:rPr>
          <w:sz w:val="28"/>
          <w:szCs w:val="28"/>
        </w:rPr>
      </w:pPr>
      <w:r w:rsidRPr="001E2B0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И.М. </w:t>
      </w:r>
      <w:proofErr w:type="spellStart"/>
      <w:r w:rsidRPr="001E2B09">
        <w:rPr>
          <w:sz w:val="28"/>
          <w:szCs w:val="28"/>
        </w:rPr>
        <w:t>Азархина</w:t>
      </w:r>
      <w:proofErr w:type="spellEnd"/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AB2645" w:rsidRPr="000A63C1" w:rsidRDefault="00AB2645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1E2B09" w:rsidRDefault="001E2B09" w:rsidP="000A6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A14CC" w:rsidRPr="000A63C1" w:rsidRDefault="00A91B9C" w:rsidP="00D005B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E2B09">
        <w:rPr>
          <w:sz w:val="28"/>
          <w:szCs w:val="28"/>
        </w:rPr>
        <w:t xml:space="preserve">лавы района </w:t>
      </w:r>
      <w:r w:rsidR="001E2B09">
        <w:rPr>
          <w:sz w:val="28"/>
          <w:szCs w:val="28"/>
        </w:rPr>
        <w:tab/>
      </w:r>
      <w:r w:rsidR="001E2B09">
        <w:rPr>
          <w:sz w:val="28"/>
          <w:szCs w:val="28"/>
        </w:rPr>
        <w:tab/>
      </w:r>
      <w:r w:rsidR="001E2B09">
        <w:rPr>
          <w:sz w:val="28"/>
          <w:szCs w:val="28"/>
        </w:rPr>
        <w:tab/>
      </w:r>
      <w:r w:rsidR="001E2B09">
        <w:rPr>
          <w:sz w:val="28"/>
          <w:szCs w:val="28"/>
        </w:rPr>
        <w:tab/>
      </w:r>
      <w:r w:rsidR="001E2B09">
        <w:rPr>
          <w:sz w:val="28"/>
          <w:szCs w:val="28"/>
        </w:rPr>
        <w:tab/>
      </w:r>
      <w:r w:rsidR="001E2B09">
        <w:rPr>
          <w:sz w:val="28"/>
          <w:szCs w:val="28"/>
        </w:rPr>
        <w:tab/>
      </w:r>
      <w:r w:rsidR="001E2B09">
        <w:rPr>
          <w:sz w:val="28"/>
          <w:szCs w:val="28"/>
        </w:rPr>
        <w:tab/>
      </w:r>
      <w:r w:rsidR="001E2B09">
        <w:rPr>
          <w:sz w:val="28"/>
          <w:szCs w:val="28"/>
        </w:rPr>
        <w:tab/>
      </w:r>
      <w:r w:rsidR="001E2B09">
        <w:rPr>
          <w:sz w:val="28"/>
          <w:szCs w:val="28"/>
        </w:rPr>
        <w:tab/>
        <w:t xml:space="preserve">И.М. Азархин </w:t>
      </w: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696972"/>
    <w:multiLevelType w:val="hybridMultilevel"/>
    <w:tmpl w:val="A66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6074B1"/>
    <w:multiLevelType w:val="hybridMultilevel"/>
    <w:tmpl w:val="1A64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0"/>
  </w:num>
  <w:num w:numId="6">
    <w:abstractNumId w:val="34"/>
  </w:num>
  <w:num w:numId="7">
    <w:abstractNumId w:val="32"/>
  </w:num>
  <w:num w:numId="8">
    <w:abstractNumId w:val="35"/>
  </w:num>
  <w:num w:numId="9">
    <w:abstractNumId w:val="29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8"/>
  </w:num>
  <w:num w:numId="38">
    <w:abstractNumId w:val="28"/>
  </w:num>
  <w:num w:numId="39">
    <w:abstractNumId w:val="33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077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6FB"/>
    <w:rsid w:val="001D2902"/>
    <w:rsid w:val="001D5A82"/>
    <w:rsid w:val="001D6244"/>
    <w:rsid w:val="001D6336"/>
    <w:rsid w:val="001E10C5"/>
    <w:rsid w:val="001E1DFF"/>
    <w:rsid w:val="001E1F33"/>
    <w:rsid w:val="001E291E"/>
    <w:rsid w:val="001E2B09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2409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AEB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50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1E4B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63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1B9C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645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372F"/>
    <w:rsid w:val="00B44E3D"/>
    <w:rsid w:val="00B4530C"/>
    <w:rsid w:val="00B46801"/>
    <w:rsid w:val="00B47B56"/>
    <w:rsid w:val="00B50097"/>
    <w:rsid w:val="00B54114"/>
    <w:rsid w:val="00B57AAD"/>
    <w:rsid w:val="00B57CBA"/>
    <w:rsid w:val="00B60080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8D4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007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38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D4B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368D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86F99-2699-4950-AE5A-354E21A7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132</cp:revision>
  <cp:lastPrinted>2017-10-25T05:31:00Z</cp:lastPrinted>
  <dcterms:created xsi:type="dcterms:W3CDTF">2015-04-27T06:57:00Z</dcterms:created>
  <dcterms:modified xsi:type="dcterms:W3CDTF">2017-10-27T06:48:00Z</dcterms:modified>
</cp:coreProperties>
</file>