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>
              <w:t xml:space="preserve">Собранием </w:t>
            </w:r>
            <w:r w:rsidRPr="00C21162">
              <w:t xml:space="preserve"> депутатов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CD1DAC" w:rsidP="003E2015">
            <w:pPr>
              <w:ind w:firstLine="6566"/>
              <w:jc w:val="right"/>
            </w:pPr>
            <w:r>
              <w:t>18.02.2015 г. № 956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Сосновского </w:t>
            </w:r>
            <w:r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 xml:space="preserve">Предварительное определение потребности в территории жилых зон </w:t>
      </w:r>
      <w:proofErr w:type="gramStart"/>
      <w:r w:rsidRPr="003E2015">
        <w:rPr>
          <w:b/>
          <w:spacing w:val="-12"/>
          <w:sz w:val="28"/>
          <w:szCs w:val="28"/>
        </w:rPr>
        <w:t xml:space="preserve">( </w:t>
      </w:r>
      <w:proofErr w:type="gramEnd"/>
      <w:r w:rsidRPr="003E2015">
        <w:rPr>
          <w:b/>
          <w:spacing w:val="-12"/>
          <w:sz w:val="28"/>
          <w:szCs w:val="28"/>
        </w:rPr>
        <w:t>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</w:t>
      </w:r>
      <w:proofErr w:type="gramStart"/>
      <w:r w:rsidRPr="003E2015">
        <w:rPr>
          <w:b/>
          <w:sz w:val="28"/>
          <w:szCs w:val="28"/>
        </w:rPr>
        <w:t>га</w:t>
      </w:r>
      <w:proofErr w:type="gramEnd"/>
      <w:r w:rsidRPr="003E2015">
        <w:rPr>
          <w:b/>
          <w:sz w:val="28"/>
          <w:szCs w:val="28"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Показатель,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3E2015">
        <w:rPr>
          <w:sz w:val="28"/>
          <w:szCs w:val="28"/>
        </w:rPr>
        <w:t>, %;</w:t>
      </w:r>
      <w:proofErr w:type="gramEnd"/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>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Застройка объектами индивидуального жилищного строительства с участками при </w:t>
            </w:r>
            <w:r w:rsidRPr="003E2015">
              <w:rPr>
                <w:sz w:val="28"/>
                <w:szCs w:val="28"/>
              </w:rPr>
              <w:lastRenderedPageBreak/>
              <w:t>доме,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>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жилых и общественных зданий,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lastRenderedPageBreak/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между длинными сторонами зданий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Единица </w:t>
            </w:r>
            <w:r w:rsidRPr="003E2015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proofErr w:type="gramStart"/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  <w:proofErr w:type="gram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</w:t>
            </w:r>
            <w:r w:rsidRPr="003E2015">
              <w:rPr>
                <w:sz w:val="28"/>
                <w:szCs w:val="28"/>
              </w:rPr>
              <w:lastRenderedPageBreak/>
              <w:t>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общей </w:t>
            </w:r>
            <w:r w:rsidRPr="003E2015">
              <w:rPr>
                <w:sz w:val="28"/>
                <w:szCs w:val="28"/>
              </w:rPr>
              <w:lastRenderedPageBreak/>
              <w:t>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Pr="003E2015">
              <w:rPr>
                <w:sz w:val="28"/>
                <w:szCs w:val="28"/>
              </w:rPr>
              <w:lastRenderedPageBreak/>
              <w:t>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lastRenderedPageBreak/>
              <w:t xml:space="preserve">Могут быть встроенными в жилые </w:t>
            </w:r>
            <w:r w:rsidRPr="003E2015">
              <w:rPr>
                <w:spacing w:val="-10"/>
                <w:sz w:val="28"/>
                <w:szCs w:val="28"/>
              </w:rPr>
              <w:lastRenderedPageBreak/>
              <w:t>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2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 xml:space="preserve">Помещения для организации досуга населения, детей и подростков (в жилой </w:t>
            </w:r>
            <w:r w:rsidRPr="003E2015">
              <w:rPr>
                <w:spacing w:val="-10"/>
                <w:sz w:val="28"/>
                <w:szCs w:val="28"/>
              </w:rPr>
              <w:lastRenderedPageBreak/>
              <w:t>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 xml:space="preserve">. мест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0,5 до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о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е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ч</w:t>
            </w:r>
            <w:proofErr w:type="gramEnd"/>
            <w:r w:rsidRPr="003E2015">
              <w:rPr>
                <w:sz w:val="28"/>
                <w:szCs w:val="28"/>
              </w:rPr>
              <w:t>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Поликлиника, </w:t>
            </w:r>
            <w:r w:rsidRPr="003E2015">
              <w:rPr>
                <w:sz w:val="28"/>
                <w:szCs w:val="28"/>
              </w:rPr>
              <w:lastRenderedPageBreak/>
              <w:t>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Вместимость и </w:t>
            </w:r>
            <w:r w:rsidRPr="003E2015">
              <w:rPr>
                <w:sz w:val="28"/>
                <w:szCs w:val="28"/>
              </w:rPr>
              <w:lastRenderedPageBreak/>
              <w:t>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посещений в </w:t>
            </w:r>
            <w:r w:rsidRPr="003E2015">
              <w:rPr>
                <w:sz w:val="28"/>
                <w:szCs w:val="28"/>
              </w:rPr>
              <w:lastRenderedPageBreak/>
              <w:t>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0,1га на 100 посещений в </w:t>
            </w:r>
            <w:r w:rsidRPr="003E2015">
              <w:rPr>
                <w:sz w:val="28"/>
                <w:szCs w:val="28"/>
              </w:rPr>
              <w:lastRenderedPageBreak/>
              <w:t>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Не допускается </w:t>
            </w:r>
            <w:r w:rsidRPr="003E2015">
              <w:rPr>
                <w:sz w:val="28"/>
                <w:szCs w:val="28"/>
              </w:rPr>
              <w:lastRenderedPageBreak/>
              <w:t>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15-ти 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30-минутной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</w:t>
              </w:r>
              <w:proofErr w:type="gramStart"/>
              <w:r w:rsidRPr="003E2015">
                <w:rPr>
                  <w:sz w:val="28"/>
                  <w:szCs w:val="28"/>
                </w:rPr>
                <w:t>,2</w:t>
              </w:r>
              <w:proofErr w:type="gramEnd"/>
              <w:r w:rsidRPr="003E2015">
                <w:rPr>
                  <w:sz w:val="28"/>
                  <w:szCs w:val="28"/>
                </w:rPr>
                <w:t xml:space="preserve">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св.3000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</w:t>
            </w:r>
            <w:r w:rsidRPr="003E2015">
              <w:rPr>
                <w:sz w:val="28"/>
                <w:szCs w:val="28"/>
              </w:rPr>
              <w:lastRenderedPageBreak/>
              <w:t>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>0,15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Потребность в предприятиях питания на производственных предприятиях, организациях и учебных заведениях рассчитываются по </w:t>
            </w:r>
            <w:r w:rsidRPr="003E2015">
              <w:rPr>
                <w:spacing w:val="-12"/>
                <w:sz w:val="28"/>
                <w:szCs w:val="28"/>
              </w:rPr>
              <w:lastRenderedPageBreak/>
              <w:t>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р</w:t>
            </w:r>
            <w:proofErr w:type="gramEnd"/>
            <w:r w:rsidRPr="003E2015">
              <w:rPr>
                <w:sz w:val="28"/>
                <w:szCs w:val="28"/>
              </w:rPr>
              <w:t>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б</w:t>
            </w:r>
            <w:proofErr w:type="gramEnd"/>
            <w:r w:rsidRPr="003E2015">
              <w:rPr>
                <w:sz w:val="28"/>
                <w:szCs w:val="28"/>
              </w:rPr>
              <w:t>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proofErr w:type="gramStart"/>
            <w:r w:rsidRPr="003E2015">
              <w:rPr>
                <w:spacing w:val="-4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в</w:t>
            </w:r>
            <w:proofErr w:type="gramEnd"/>
            <w:r w:rsidRPr="003E2015">
              <w:rPr>
                <w:sz w:val="28"/>
                <w:szCs w:val="28"/>
              </w:rPr>
              <w:t>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Поселковых и сельских органов власти,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</w:t>
            </w:r>
            <w:r w:rsidRPr="003E2015">
              <w:rPr>
                <w:sz w:val="28"/>
                <w:szCs w:val="28"/>
              </w:rPr>
              <w:lastRenderedPageBreak/>
              <w:t>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Определяется с учетом </w:t>
            </w:r>
            <w:r w:rsidRPr="003E2015">
              <w:rPr>
                <w:sz w:val="28"/>
                <w:szCs w:val="28"/>
              </w:rPr>
              <w:lastRenderedPageBreak/>
              <w:t>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</w:t>
            </w:r>
            <w:r w:rsidRPr="003E2015">
              <w:rPr>
                <w:sz w:val="28"/>
                <w:szCs w:val="28"/>
              </w:rPr>
              <w:lastRenderedPageBreak/>
              <w:t xml:space="preserve">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>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3.2. Специализированные жилые дома или группа квартир для инвалидов колясочников и их семей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4.1. Норма обеспеченности территории населенного пункта зелеными насаждениями общего пользования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lastRenderedPageBreak/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4.5. Расчетное число единовременных посетителей территорий парков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п</w:t>
      </w:r>
      <w:proofErr w:type="gramEnd"/>
      <w:r w:rsidRPr="003E2015">
        <w:rPr>
          <w:b/>
          <w:sz w:val="28"/>
          <w:szCs w:val="28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>4.7. Площадь питомников древесных и кустарниковых растений (м</w:t>
      </w:r>
      <w:proofErr w:type="gramStart"/>
      <w:r w:rsidRPr="003E2015">
        <w:rPr>
          <w:b/>
          <w:spacing w:val="-2"/>
          <w:sz w:val="28"/>
          <w:szCs w:val="28"/>
        </w:rPr>
        <w:t>2</w:t>
      </w:r>
      <w:proofErr w:type="gramEnd"/>
      <w:r w:rsidRPr="003E2015">
        <w:rPr>
          <w:b/>
          <w:spacing w:val="-2"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4.8. Площадь цветочно-оранжерейных хозяйств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</w:t>
      </w:r>
      <w:proofErr w:type="gramStart"/>
      <w:r w:rsidRPr="003E2015">
        <w:rPr>
          <w:b/>
          <w:sz w:val="28"/>
          <w:szCs w:val="28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3E2015">
        <w:rPr>
          <w:b/>
          <w:sz w:val="28"/>
          <w:szCs w:val="28"/>
        </w:rPr>
        <w:t xml:space="preserve">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Сторожка</w:t>
            </w:r>
            <w:proofErr w:type="gramEnd"/>
            <w:r w:rsidRPr="00A13204">
              <w:rPr>
                <w:sz w:val="28"/>
                <w:szCs w:val="28"/>
              </w:rPr>
              <w:t xml:space="preserve">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proofErr w:type="gramStart"/>
        <w:r w:rsidRPr="00A13204">
          <w:rPr>
            <w:sz w:val="28"/>
            <w:szCs w:val="28"/>
            <w:vertAlign w:val="superscript"/>
          </w:rPr>
          <w:t>2</w:t>
        </w:r>
      </w:smartTag>
      <w:proofErr w:type="gramEnd"/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улиц и проездов в красных линиях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Минимальный радиус поворота,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</w:t>
      </w:r>
      <w:proofErr w:type="gramStart"/>
      <w:r w:rsidRPr="00A13204">
        <w:rPr>
          <w:b/>
          <w:sz w:val="28"/>
          <w:szCs w:val="28"/>
        </w:rPr>
        <w:t>т</w:t>
      </w:r>
      <w:proofErr w:type="gramEnd"/>
      <w:r w:rsidRPr="00A13204">
        <w:rPr>
          <w:b/>
          <w:sz w:val="28"/>
          <w:szCs w:val="28"/>
        </w:rPr>
        <w:t xml:space="preserve">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Площадь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</w:t>
      </w:r>
      <w:proofErr w:type="gramStart"/>
      <w:r w:rsidRPr="00A13204">
        <w:rPr>
          <w:bCs/>
          <w:sz w:val="28"/>
          <w:szCs w:val="28"/>
        </w:rPr>
        <w:t>2</w:t>
      </w:r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Число постов на СТО в зависимости от расстояния между ними,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между площадками отдыха,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территории площадок отдыха могут быть </w:t>
            </w:r>
            <w:r w:rsidRPr="00A13204">
              <w:rPr>
                <w:sz w:val="28"/>
                <w:szCs w:val="28"/>
              </w:rPr>
              <w:lastRenderedPageBreak/>
              <w:t>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lastRenderedPageBreak/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</w:t>
      </w:r>
      <w:proofErr w:type="gramStart"/>
      <w:r w:rsidRPr="00A13204">
        <w:rPr>
          <w:sz w:val="28"/>
          <w:szCs w:val="28"/>
        </w:rPr>
        <w:t>.</w:t>
      </w:r>
      <w:proofErr w:type="gramEnd"/>
      <w:r w:rsidRPr="00A13204">
        <w:rPr>
          <w:sz w:val="28"/>
          <w:szCs w:val="28"/>
        </w:rPr>
        <w:t xml:space="preserve"> </w:t>
      </w:r>
      <w:proofErr w:type="gramStart"/>
      <w:r w:rsidRPr="00A13204">
        <w:rPr>
          <w:sz w:val="28"/>
          <w:szCs w:val="28"/>
        </w:rPr>
        <w:t>а</w:t>
      </w:r>
      <w:proofErr w:type="gramEnd"/>
      <w:r w:rsidRPr="00A13204">
        <w:rPr>
          <w:sz w:val="28"/>
          <w:szCs w:val="28"/>
        </w:rPr>
        <w:t>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  <w:r w:rsidRPr="00A13204">
              <w:rPr>
                <w:sz w:val="28"/>
                <w:szCs w:val="28"/>
              </w:rPr>
              <w:t>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второстепенная</w:t>
            </w:r>
            <w:proofErr w:type="gramEnd"/>
            <w:r w:rsidRPr="00A13204">
              <w:rPr>
                <w:sz w:val="28"/>
                <w:szCs w:val="28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A13204">
              <w:rPr>
                <w:sz w:val="28"/>
                <w:szCs w:val="28"/>
              </w:rPr>
              <w:t>узлах</w:t>
            </w:r>
            <w:proofErr w:type="gramEnd"/>
            <w:r w:rsidRPr="00A13204">
              <w:rPr>
                <w:sz w:val="28"/>
                <w:szCs w:val="28"/>
              </w:rPr>
              <w:t xml:space="preserve">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</w:t>
      </w:r>
      <w:proofErr w:type="gramStart"/>
      <w:r w:rsidRPr="00A13204">
        <w:rPr>
          <w:sz w:val="28"/>
          <w:szCs w:val="28"/>
        </w:rPr>
        <w:t>.к</w:t>
      </w:r>
      <w:proofErr w:type="gramEnd"/>
      <w:r w:rsidRPr="00A13204">
        <w:rPr>
          <w:sz w:val="28"/>
          <w:szCs w:val="28"/>
        </w:rPr>
        <w:t>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A13204">
              <w:rPr>
                <w:sz w:val="28"/>
                <w:szCs w:val="28"/>
              </w:rPr>
              <w:t>от</w:t>
            </w:r>
            <w:proofErr w:type="gramEnd"/>
            <w:r w:rsidRPr="00A13204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Автомобильные дороги местного значения (кроме </w:t>
            </w:r>
            <w:proofErr w:type="gramStart"/>
            <w:r w:rsidRPr="00A13204">
              <w:rPr>
                <w:sz w:val="28"/>
                <w:szCs w:val="28"/>
              </w:rPr>
              <w:t>отнесенных</w:t>
            </w:r>
            <w:proofErr w:type="gramEnd"/>
            <w:r w:rsidRPr="00A13204">
              <w:rPr>
                <w:sz w:val="28"/>
                <w:szCs w:val="28"/>
              </w:rPr>
              <w:t xml:space="preserve">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Радиус дорог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снегозащитных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от бровки земляного полотна до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A13204">
        <w:rPr>
          <w:sz w:val="28"/>
          <w:szCs w:val="28"/>
        </w:rPr>
        <w:t>расчетном</w:t>
      </w:r>
      <w:proofErr w:type="gramEnd"/>
      <w:r w:rsidRPr="00A13204">
        <w:rPr>
          <w:sz w:val="28"/>
          <w:szCs w:val="28"/>
        </w:rPr>
        <w:t xml:space="preserve">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</w:t>
      </w:r>
      <w:proofErr w:type="gramStart"/>
      <w:r w:rsidRPr="00A13204">
        <w:rPr>
          <w:sz w:val="28"/>
          <w:szCs w:val="28"/>
        </w:rPr>
        <w:t>2</w:t>
      </w:r>
      <w:proofErr w:type="gramEnd"/>
      <w:r w:rsidRPr="00A13204">
        <w:rPr>
          <w:sz w:val="28"/>
          <w:szCs w:val="28"/>
        </w:rPr>
        <w:t xml:space="preserve">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</w:t>
      </w:r>
      <w:proofErr w:type="gramStart"/>
      <w:r w:rsidRPr="00A13204">
        <w:rPr>
          <w:sz w:val="28"/>
          <w:szCs w:val="28"/>
        </w:rPr>
        <w:t>.м</w:t>
      </w:r>
      <w:proofErr w:type="gramEnd"/>
      <w:r w:rsidRPr="00A13204">
        <w:rPr>
          <w:sz w:val="28"/>
          <w:szCs w:val="28"/>
        </w:rPr>
        <w:t>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proofErr w:type="gramStart"/>
            <w:r w:rsidRPr="00A1320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Вместимость складов, </w:t>
            </w:r>
            <w:proofErr w:type="gramStart"/>
            <w:r w:rsidRPr="00A1320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</w:t>
            </w:r>
            <w:r w:rsidRPr="00A13204">
              <w:rPr>
                <w:sz w:val="28"/>
                <w:szCs w:val="28"/>
              </w:rPr>
              <w:lastRenderedPageBreak/>
              <w:t xml:space="preserve">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lastRenderedPageBreak/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8.5. Размер санитарно-защитной зоны для овоще-, картофел</w:t>
      </w:r>
      <w:proofErr w:type="gramStart"/>
      <w:r w:rsidRPr="00A13204">
        <w:rPr>
          <w:b/>
          <w:sz w:val="28"/>
          <w:szCs w:val="28"/>
        </w:rPr>
        <w:t>е-</w:t>
      </w:r>
      <w:proofErr w:type="gramEnd"/>
      <w:r w:rsidRPr="00A13204">
        <w:rPr>
          <w:b/>
          <w:sz w:val="28"/>
          <w:szCs w:val="28"/>
        </w:rPr>
        <w:t xml:space="preserve">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г</w:t>
            </w:r>
            <w:proofErr w:type="gramEnd"/>
            <w:r w:rsidRPr="00A13204">
              <w:rPr>
                <w:sz w:val="28"/>
                <w:szCs w:val="28"/>
              </w:rPr>
              <w:t xml:space="preserve">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б</w:t>
            </w:r>
            <w:proofErr w:type="gramEnd"/>
            <w:r w:rsidRPr="00A13204">
              <w:rPr>
                <w:sz w:val="28"/>
                <w:szCs w:val="28"/>
              </w:rPr>
              <w:t>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разрыв,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Использование максимума электрической нагрузки, 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не </w:t>
            </w: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(</w:t>
      </w:r>
      <w:proofErr w:type="spellStart"/>
      <w:proofErr w:type="gramStart"/>
      <w:r w:rsidRPr="00A13204">
        <w:rPr>
          <w:b/>
          <w:sz w:val="28"/>
          <w:szCs w:val="28"/>
        </w:rPr>
        <w:t>с</w:t>
      </w:r>
      <w:proofErr w:type="gramEnd"/>
      <w:r w:rsidRPr="00A13204">
        <w:rPr>
          <w:b/>
          <w:sz w:val="28"/>
          <w:szCs w:val="28"/>
        </w:rPr>
        <w:t>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lastRenderedPageBreak/>
              <w:t>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</w:t>
      </w:r>
      <w:proofErr w:type="gramStart"/>
      <w:r w:rsidRPr="00A13204">
        <w:rPr>
          <w:rFonts w:ascii="Times New Roman" w:hAnsi="Times New Roman" w:cs="Times New Roman"/>
          <w:b/>
          <w:bCs/>
          <w:sz w:val="28"/>
          <w:szCs w:val="28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 (не более),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</w:t>
            </w:r>
            <w:proofErr w:type="gramStart"/>
            <w:r w:rsidRPr="00A13204">
              <w:rPr>
                <w:sz w:val="28"/>
                <w:szCs w:val="28"/>
              </w:rPr>
              <w:t>в</w:t>
            </w:r>
            <w:proofErr w:type="gramEnd"/>
            <w:r w:rsidRPr="00A13204">
              <w:rPr>
                <w:sz w:val="28"/>
                <w:szCs w:val="28"/>
              </w:rPr>
              <w:t xml:space="preserve">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proofErr w:type="gramStart"/>
      <w:r w:rsidRPr="00A13204">
        <w:rPr>
          <w:b/>
          <w:sz w:val="28"/>
          <w:szCs w:val="28"/>
        </w:rPr>
        <w:t xml:space="preserve"> А</w:t>
      </w:r>
      <w:proofErr w:type="gramEnd"/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 xml:space="preserve">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 не более,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</w:t>
            </w:r>
            <w:proofErr w:type="gramStart"/>
            <w:r w:rsidRPr="00A13204">
              <w:rPr>
                <w:sz w:val="28"/>
                <w:szCs w:val="28"/>
              </w:rPr>
              <w:t>.т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трубопроводов при диаметре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lastRenderedPageBreak/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газопроводов,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</w:t>
      </w:r>
      <w:proofErr w:type="gramStart"/>
      <w:r w:rsidRPr="00A13204">
        <w:rPr>
          <w:sz w:val="28"/>
          <w:szCs w:val="28"/>
        </w:rPr>
        <w:t>которых</w:t>
      </w:r>
      <w:proofErr w:type="gramEnd"/>
      <w:r w:rsidRPr="00A13204">
        <w:rPr>
          <w:sz w:val="28"/>
          <w:szCs w:val="28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 xml:space="preserve">- городское поселение, которое не входит в состав муниципального района и органы </w:t>
      </w:r>
      <w:proofErr w:type="gramStart"/>
      <w:r w:rsidRPr="00A13204">
        <w:rPr>
          <w:sz w:val="28"/>
          <w:szCs w:val="28"/>
        </w:rPr>
        <w:t>местного</w:t>
      </w:r>
      <w:proofErr w:type="gramEnd"/>
      <w:r w:rsidRPr="00A13204">
        <w:rPr>
          <w:sz w:val="28"/>
          <w:szCs w:val="28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lastRenderedPageBreak/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A13204">
        <w:rPr>
          <w:sz w:val="28"/>
          <w:szCs w:val="28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A13204">
        <w:rPr>
          <w:sz w:val="28"/>
          <w:szCs w:val="28"/>
        </w:rPr>
        <w:t>В</w:t>
      </w:r>
      <w:proofErr w:type="gramEnd"/>
      <w:r w:rsidRPr="00A13204">
        <w:rPr>
          <w:sz w:val="28"/>
          <w:szCs w:val="28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lastRenderedPageBreak/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A13204">
        <w:rPr>
          <w:sz w:val="28"/>
          <w:szCs w:val="28"/>
        </w:rPr>
        <w:t>га</w:t>
      </w:r>
      <w:proofErr w:type="gramEnd"/>
      <w:r w:rsidRPr="00A13204">
        <w:rPr>
          <w:sz w:val="28"/>
          <w:szCs w:val="28"/>
        </w:rPr>
        <w:t>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lastRenderedPageBreak/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A13204">
        <w:rPr>
          <w:sz w:val="28"/>
          <w:szCs w:val="28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 xml:space="preserve">, посты проверки </w:t>
      </w:r>
      <w:proofErr w:type="gramStart"/>
      <w:r w:rsidRPr="00A13204">
        <w:rPr>
          <w:sz w:val="28"/>
          <w:szCs w:val="28"/>
        </w:rPr>
        <w:t>СО</w:t>
      </w:r>
      <w:proofErr w:type="gramEnd"/>
      <w:r w:rsidRPr="00A13204">
        <w:rPr>
          <w:sz w:val="28"/>
          <w:szCs w:val="28"/>
        </w:rPr>
        <w:t>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lastRenderedPageBreak/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82" w:rsidRDefault="00540582" w:rsidP="006E7B4F">
      <w:r>
        <w:separator/>
      </w:r>
    </w:p>
  </w:endnote>
  <w:endnote w:type="continuationSeparator" w:id="0">
    <w:p w:rsidR="00540582" w:rsidRDefault="00540582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3F645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3F645E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D1DA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82" w:rsidRDefault="00540582" w:rsidP="006E7B4F">
      <w:r>
        <w:separator/>
      </w:r>
    </w:p>
  </w:footnote>
  <w:footnote w:type="continuationSeparator" w:id="0">
    <w:p w:rsidR="00540582" w:rsidRDefault="00540582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302E36"/>
    <w:rsid w:val="003E2015"/>
    <w:rsid w:val="003F645E"/>
    <w:rsid w:val="00425E06"/>
    <w:rsid w:val="00540582"/>
    <w:rsid w:val="006D5546"/>
    <w:rsid w:val="006E7B4F"/>
    <w:rsid w:val="00A13204"/>
    <w:rsid w:val="00C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A9B6-52CF-451E-AA41-7AE9827D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60</Pages>
  <Words>13514</Words>
  <Characters>77035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2</cp:revision>
  <dcterms:created xsi:type="dcterms:W3CDTF">2014-09-08T04:49:00Z</dcterms:created>
  <dcterms:modified xsi:type="dcterms:W3CDTF">2015-05-21T03:52:00Z</dcterms:modified>
</cp:coreProperties>
</file>