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51" w:rsidRDefault="00C00451" w:rsidP="00C00451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07.02.2017 года № 407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8C05A2" w:rsidRDefault="008C05A2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 xml:space="preserve">линейного объекта </w:t>
      </w:r>
      <w:r w:rsidR="001F07AA">
        <w:rPr>
          <w:sz w:val="28"/>
          <w:szCs w:val="28"/>
        </w:rPr>
        <w:t>газопровода</w:t>
      </w:r>
      <w:r w:rsidR="00F745C4">
        <w:rPr>
          <w:sz w:val="28"/>
          <w:szCs w:val="28"/>
        </w:rPr>
        <w:t xml:space="preserve"> к жилым домам</w:t>
      </w:r>
      <w:r w:rsidR="008A5DD3">
        <w:rPr>
          <w:sz w:val="28"/>
          <w:szCs w:val="28"/>
        </w:rPr>
        <w:t xml:space="preserve"> </w:t>
      </w:r>
      <w:r w:rsidR="00C3471A">
        <w:rPr>
          <w:sz w:val="28"/>
          <w:szCs w:val="28"/>
        </w:rPr>
        <w:t xml:space="preserve">в </w:t>
      </w:r>
      <w:r w:rsidR="00D67377">
        <w:rPr>
          <w:sz w:val="28"/>
          <w:szCs w:val="28"/>
        </w:rPr>
        <w:t xml:space="preserve">дер. </w:t>
      </w:r>
      <w:proofErr w:type="spellStart"/>
      <w:r w:rsidR="00D67377">
        <w:rPr>
          <w:sz w:val="28"/>
          <w:szCs w:val="28"/>
        </w:rPr>
        <w:t>Урефты</w:t>
      </w:r>
      <w:proofErr w:type="spellEnd"/>
      <w:r w:rsidR="00840DA1">
        <w:rPr>
          <w:sz w:val="28"/>
          <w:szCs w:val="28"/>
        </w:rPr>
        <w:t xml:space="preserve"> </w:t>
      </w:r>
      <w:r w:rsidR="001F07AA">
        <w:rPr>
          <w:sz w:val="28"/>
          <w:szCs w:val="28"/>
        </w:rPr>
        <w:t>Сосновск</w:t>
      </w:r>
      <w:r w:rsidR="008A5DD3">
        <w:rPr>
          <w:sz w:val="28"/>
          <w:szCs w:val="28"/>
        </w:rPr>
        <w:t>ого</w:t>
      </w:r>
      <w:r w:rsidR="001F07AA">
        <w:rPr>
          <w:sz w:val="28"/>
          <w:szCs w:val="28"/>
        </w:rPr>
        <w:t xml:space="preserve"> муниципально</w:t>
      </w:r>
      <w:r w:rsidR="008A5DD3">
        <w:rPr>
          <w:sz w:val="28"/>
          <w:szCs w:val="28"/>
        </w:rPr>
        <w:t>го</w:t>
      </w:r>
      <w:r w:rsidR="001F07AA">
        <w:rPr>
          <w:sz w:val="28"/>
          <w:szCs w:val="28"/>
        </w:rPr>
        <w:t xml:space="preserve"> район</w:t>
      </w:r>
      <w:r w:rsidR="008A5DD3">
        <w:rPr>
          <w:sz w:val="28"/>
          <w:szCs w:val="28"/>
        </w:rPr>
        <w:t>а</w:t>
      </w:r>
      <w:r w:rsidR="001F07AA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 xml:space="preserve"> </w:t>
      </w:r>
      <w:r w:rsidR="00842791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>Челябинск</w:t>
      </w:r>
      <w:r w:rsidR="001F07AA">
        <w:rPr>
          <w:sz w:val="28"/>
          <w:szCs w:val="28"/>
        </w:rPr>
        <w:t>ой</w:t>
      </w:r>
      <w:r w:rsidR="00C2008A">
        <w:rPr>
          <w:sz w:val="28"/>
          <w:szCs w:val="28"/>
        </w:rPr>
        <w:t xml:space="preserve">  </w:t>
      </w:r>
      <w:r w:rsidR="001F07AA">
        <w:rPr>
          <w:sz w:val="28"/>
          <w:szCs w:val="28"/>
        </w:rPr>
        <w:t>области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>е т</w:t>
      </w:r>
      <w:r w:rsidR="008A5DD3">
        <w:rPr>
          <w:sz w:val="28"/>
          <w:szCs w:val="28"/>
        </w:rPr>
        <w:t xml:space="preserve">ерритории                      </w:t>
      </w:r>
      <w:r w:rsidR="0084762B">
        <w:rPr>
          <w:sz w:val="28"/>
          <w:szCs w:val="28"/>
        </w:rPr>
        <w:t>А</w:t>
      </w:r>
      <w:r w:rsidR="008A5DD3">
        <w:rPr>
          <w:sz w:val="28"/>
          <w:szCs w:val="28"/>
        </w:rPr>
        <w:t>дминистраци</w:t>
      </w:r>
      <w:r w:rsidR="0084762B">
        <w:rPr>
          <w:sz w:val="28"/>
          <w:szCs w:val="28"/>
        </w:rPr>
        <w:t>и</w:t>
      </w:r>
      <w:r w:rsidR="008A5DD3">
        <w:rPr>
          <w:sz w:val="28"/>
          <w:szCs w:val="28"/>
        </w:rPr>
        <w:t xml:space="preserve"> Сосновского муниципального района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3C38BC" w:rsidRPr="00842791" w:rsidRDefault="000A63C1" w:rsidP="00842791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42791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8A5DD3">
        <w:rPr>
          <w:sz w:val="28"/>
          <w:szCs w:val="28"/>
        </w:rPr>
        <w:t xml:space="preserve">для размещения </w:t>
      </w:r>
      <w:r w:rsidR="008A5DD3" w:rsidRPr="000A63C1">
        <w:rPr>
          <w:sz w:val="28"/>
          <w:szCs w:val="28"/>
        </w:rPr>
        <w:t xml:space="preserve"> </w:t>
      </w:r>
      <w:r w:rsidR="008A5DD3">
        <w:rPr>
          <w:sz w:val="28"/>
          <w:szCs w:val="28"/>
        </w:rPr>
        <w:t xml:space="preserve">линейного объекта газопровода </w:t>
      </w:r>
      <w:r w:rsidR="00C3471A">
        <w:rPr>
          <w:sz w:val="28"/>
          <w:szCs w:val="28"/>
        </w:rPr>
        <w:t xml:space="preserve">к  жилым домам </w:t>
      </w:r>
      <w:r w:rsidR="00F745C4">
        <w:rPr>
          <w:sz w:val="28"/>
          <w:szCs w:val="28"/>
        </w:rPr>
        <w:t xml:space="preserve">в дер. </w:t>
      </w:r>
      <w:proofErr w:type="spellStart"/>
      <w:r w:rsidR="00D67377">
        <w:rPr>
          <w:sz w:val="28"/>
          <w:szCs w:val="28"/>
        </w:rPr>
        <w:t>Урефты</w:t>
      </w:r>
      <w:proofErr w:type="spellEnd"/>
      <w:r w:rsidR="00C3471A">
        <w:rPr>
          <w:sz w:val="28"/>
          <w:szCs w:val="28"/>
        </w:rPr>
        <w:t xml:space="preserve"> </w:t>
      </w:r>
      <w:r w:rsidR="008A5DD3">
        <w:rPr>
          <w:sz w:val="28"/>
          <w:szCs w:val="28"/>
        </w:rPr>
        <w:t>Сосновского муниципального района   Челябинской  области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883385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D67377">
        <w:rPr>
          <w:b w:val="0"/>
          <w:sz w:val="28"/>
          <w:szCs w:val="28"/>
        </w:rPr>
        <w:t xml:space="preserve">Долгодеревенское </w:t>
      </w:r>
      <w:r w:rsidR="00C023FA">
        <w:rPr>
          <w:b w:val="0"/>
          <w:sz w:val="28"/>
          <w:szCs w:val="28"/>
        </w:rPr>
        <w:t xml:space="preserve">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 xml:space="preserve">протокол публичных слушаний по проекту планировки </w:t>
      </w:r>
      <w:r w:rsidRPr="000A63C1">
        <w:rPr>
          <w:b w:val="0"/>
          <w:sz w:val="28"/>
          <w:szCs w:val="28"/>
        </w:rPr>
        <w:lastRenderedPageBreak/>
        <w:t>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8C05A2">
        <w:rPr>
          <w:b w:val="0"/>
          <w:sz w:val="28"/>
          <w:szCs w:val="28"/>
        </w:rPr>
        <w:t>а</w:t>
      </w:r>
      <w:r w:rsidRPr="000A63C1">
        <w:rPr>
          <w:b w:val="0"/>
          <w:sz w:val="28"/>
          <w:szCs w:val="28"/>
        </w:rPr>
        <w:t>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 w:rsidR="001F07AA">
        <w:rPr>
          <w:sz w:val="28"/>
          <w:szCs w:val="28"/>
        </w:rPr>
        <w:t xml:space="preserve"> И.М. Азархина</w:t>
      </w:r>
      <w:r w:rsidRPr="000A63C1">
        <w:rPr>
          <w:sz w:val="28"/>
          <w:szCs w:val="28"/>
        </w:rPr>
        <w:t>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C60E61" w:rsidRDefault="00C60E61" w:rsidP="000A63C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0A63C1" w:rsidRPr="000A63C1" w:rsidRDefault="00C60E61" w:rsidP="000A63C1"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05A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927C17EE"/>
    <w:lvl w:ilvl="0" w:tplc="55EC8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97A70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5C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9665E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6E65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07AA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5954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3D7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5B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2B77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07D8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A27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60AC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0B40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377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0B7"/>
    <w:rsid w:val="007C761F"/>
    <w:rsid w:val="007C795C"/>
    <w:rsid w:val="007C79B5"/>
    <w:rsid w:val="007D0398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363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0DA1"/>
    <w:rsid w:val="00841EE6"/>
    <w:rsid w:val="0084224E"/>
    <w:rsid w:val="00842791"/>
    <w:rsid w:val="00842FA8"/>
    <w:rsid w:val="008436AF"/>
    <w:rsid w:val="00844403"/>
    <w:rsid w:val="0084443F"/>
    <w:rsid w:val="00844AB1"/>
    <w:rsid w:val="0084591D"/>
    <w:rsid w:val="00845D47"/>
    <w:rsid w:val="0084748A"/>
    <w:rsid w:val="0084762B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DD3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075"/>
    <w:rsid w:val="008B4948"/>
    <w:rsid w:val="008B4C49"/>
    <w:rsid w:val="008B5E0A"/>
    <w:rsid w:val="008B60EC"/>
    <w:rsid w:val="008B633F"/>
    <w:rsid w:val="008B694F"/>
    <w:rsid w:val="008B7ED4"/>
    <w:rsid w:val="008C01CD"/>
    <w:rsid w:val="008C05A2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1857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9F6A05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753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BC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451"/>
    <w:rsid w:val="00C0066B"/>
    <w:rsid w:val="00C00C82"/>
    <w:rsid w:val="00C01F89"/>
    <w:rsid w:val="00C023FA"/>
    <w:rsid w:val="00C02778"/>
    <w:rsid w:val="00C029AF"/>
    <w:rsid w:val="00C02A61"/>
    <w:rsid w:val="00C03D80"/>
    <w:rsid w:val="00C03F8D"/>
    <w:rsid w:val="00C04C48"/>
    <w:rsid w:val="00C057D6"/>
    <w:rsid w:val="00C10990"/>
    <w:rsid w:val="00C109B3"/>
    <w:rsid w:val="00C120BD"/>
    <w:rsid w:val="00C13716"/>
    <w:rsid w:val="00C1520B"/>
    <w:rsid w:val="00C15A6B"/>
    <w:rsid w:val="00C17E17"/>
    <w:rsid w:val="00C2008A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6CDD"/>
    <w:rsid w:val="00C270BF"/>
    <w:rsid w:val="00C3065D"/>
    <w:rsid w:val="00C314F8"/>
    <w:rsid w:val="00C33697"/>
    <w:rsid w:val="00C336BE"/>
    <w:rsid w:val="00C3471A"/>
    <w:rsid w:val="00C3529C"/>
    <w:rsid w:val="00C354CE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0E61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37DAA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67377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A53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CCD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10D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695D"/>
    <w:rsid w:val="00F67689"/>
    <w:rsid w:val="00F67968"/>
    <w:rsid w:val="00F67D19"/>
    <w:rsid w:val="00F71EF7"/>
    <w:rsid w:val="00F72AEC"/>
    <w:rsid w:val="00F73C70"/>
    <w:rsid w:val="00F73D7B"/>
    <w:rsid w:val="00F745C4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13C"/>
    <w:rsid w:val="00FD1E52"/>
    <w:rsid w:val="00FD2BD9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2E0B6-8072-43CB-A192-73685F47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121</cp:revision>
  <cp:lastPrinted>2017-02-02T10:47:00Z</cp:lastPrinted>
  <dcterms:created xsi:type="dcterms:W3CDTF">2015-04-27T06:57:00Z</dcterms:created>
  <dcterms:modified xsi:type="dcterms:W3CDTF">2017-02-07T09:57:00Z</dcterms:modified>
</cp:coreProperties>
</file>