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037" w:type="dxa"/>
        <w:tblInd w:w="-45" w:type="dxa"/>
        <w:tblLayout w:type="fixed"/>
        <w:tblLook w:val="0000"/>
      </w:tblPr>
      <w:tblGrid>
        <w:gridCol w:w="15037"/>
      </w:tblGrid>
      <w:tr w:rsidR="003E2015" w:rsidTr="003E2015">
        <w:trPr>
          <w:trHeight w:val="531"/>
        </w:trPr>
        <w:tc>
          <w:tcPr>
            <w:tcW w:w="15037" w:type="dxa"/>
          </w:tcPr>
          <w:p w:rsidR="003E2015" w:rsidRPr="00BF19FC" w:rsidRDefault="003E2015" w:rsidP="00FC396D">
            <w:pPr>
              <w:snapToGrid w:val="0"/>
              <w:rPr>
                <w:color w:val="FF0000"/>
                <w:sz w:val="40"/>
                <w:szCs w:val="40"/>
              </w:rPr>
            </w:pPr>
          </w:p>
        </w:tc>
      </w:tr>
      <w:tr w:rsidR="003E2015" w:rsidTr="003E2015">
        <w:trPr>
          <w:trHeight w:val="3208"/>
        </w:trPr>
        <w:tc>
          <w:tcPr>
            <w:tcW w:w="15037" w:type="dxa"/>
            <w:vAlign w:val="center"/>
          </w:tcPr>
          <w:p w:rsidR="003E2015" w:rsidRPr="00C21162" w:rsidRDefault="003E2015" w:rsidP="003E2015">
            <w:pPr>
              <w:ind w:firstLine="6566"/>
              <w:jc w:val="right"/>
            </w:pPr>
            <w:r w:rsidRPr="00C21162">
              <w:t>УТВЕРЖДЕНЫ</w:t>
            </w:r>
          </w:p>
          <w:p w:rsidR="003E2015" w:rsidRPr="00C21162" w:rsidRDefault="003E2015" w:rsidP="003E2015">
            <w:pPr>
              <w:ind w:firstLine="6566"/>
              <w:jc w:val="right"/>
            </w:pPr>
            <w:r w:rsidRPr="00C21162">
              <w:t xml:space="preserve">решением </w:t>
            </w:r>
            <w:r w:rsidR="000D3DDB">
              <w:t>Совета</w:t>
            </w:r>
            <w:r>
              <w:t xml:space="preserve"> </w:t>
            </w:r>
            <w:r w:rsidRPr="00C21162">
              <w:t xml:space="preserve"> депутатов</w:t>
            </w:r>
          </w:p>
          <w:p w:rsidR="000D3DDB" w:rsidRDefault="00BC51D7" w:rsidP="003E2015">
            <w:pPr>
              <w:ind w:firstLine="6566"/>
              <w:jc w:val="right"/>
            </w:pPr>
            <w:r>
              <w:t>Теченского</w:t>
            </w:r>
            <w:r w:rsidR="000D3DDB">
              <w:t xml:space="preserve"> сельского поселения </w:t>
            </w:r>
          </w:p>
          <w:p w:rsidR="003E2015" w:rsidRPr="00C21162" w:rsidRDefault="003E2015" w:rsidP="003E2015">
            <w:pPr>
              <w:ind w:firstLine="6566"/>
              <w:jc w:val="right"/>
            </w:pPr>
            <w:r>
              <w:t xml:space="preserve">Сосновского </w:t>
            </w:r>
            <w:r w:rsidRPr="00C21162">
              <w:t xml:space="preserve"> муниципального</w:t>
            </w:r>
          </w:p>
          <w:p w:rsidR="003E2015" w:rsidRPr="00C21162" w:rsidRDefault="003E2015" w:rsidP="003E2015">
            <w:pPr>
              <w:ind w:firstLine="6566"/>
              <w:jc w:val="right"/>
            </w:pPr>
            <w:r>
              <w:t>р</w:t>
            </w:r>
            <w:r w:rsidRPr="00C21162">
              <w:t>айона Челябинской области</w:t>
            </w:r>
          </w:p>
          <w:p w:rsidR="003E2015" w:rsidRPr="00C21162" w:rsidRDefault="00203212" w:rsidP="003E2015">
            <w:pPr>
              <w:ind w:firstLine="6566"/>
              <w:jc w:val="right"/>
            </w:pPr>
            <w:r>
              <w:t xml:space="preserve">№ 4 от 16.02.2015 </w:t>
            </w:r>
          </w:p>
          <w:p w:rsidR="003E2015" w:rsidRPr="00EA1CBB" w:rsidRDefault="003E2015" w:rsidP="003E2015">
            <w:pPr>
              <w:jc w:val="right"/>
              <w:rPr>
                <w:sz w:val="28"/>
                <w:szCs w:val="28"/>
              </w:rPr>
            </w:pPr>
          </w:p>
          <w:p w:rsidR="003E2015" w:rsidRPr="00EA1CBB" w:rsidRDefault="003E2015" w:rsidP="003E2015">
            <w:pPr>
              <w:jc w:val="right"/>
              <w:rPr>
                <w:sz w:val="28"/>
                <w:szCs w:val="28"/>
              </w:rPr>
            </w:pPr>
          </w:p>
          <w:p w:rsidR="003E2015" w:rsidRPr="003E2015" w:rsidRDefault="003E2015" w:rsidP="003E2015">
            <w:pPr>
              <w:jc w:val="right"/>
              <w:rPr>
                <w:sz w:val="56"/>
                <w:szCs w:val="56"/>
              </w:rPr>
            </w:pPr>
          </w:p>
          <w:p w:rsidR="003E2015" w:rsidRPr="003E2015" w:rsidRDefault="003E2015" w:rsidP="003E2015">
            <w:pPr>
              <w:jc w:val="right"/>
              <w:rPr>
                <w:sz w:val="56"/>
                <w:szCs w:val="56"/>
              </w:rPr>
            </w:pPr>
          </w:p>
          <w:p w:rsidR="003E2015" w:rsidRPr="003E2015" w:rsidRDefault="003E2015" w:rsidP="003E2015">
            <w:pPr>
              <w:jc w:val="center"/>
              <w:rPr>
                <w:b/>
                <w:sz w:val="56"/>
                <w:szCs w:val="56"/>
              </w:rPr>
            </w:pPr>
            <w:bookmarkStart w:id="0" w:name="_GoBack"/>
            <w:bookmarkEnd w:id="0"/>
            <w:r w:rsidRPr="003E2015">
              <w:rPr>
                <w:b/>
                <w:sz w:val="56"/>
                <w:szCs w:val="56"/>
              </w:rPr>
              <w:t>МЕСТНЫЕ НОРМАТИВЫ</w:t>
            </w:r>
          </w:p>
          <w:p w:rsidR="003E2015" w:rsidRPr="003E2015" w:rsidRDefault="003E2015" w:rsidP="003E2015">
            <w:pPr>
              <w:jc w:val="center"/>
              <w:rPr>
                <w:b/>
                <w:sz w:val="56"/>
                <w:szCs w:val="56"/>
              </w:rPr>
            </w:pPr>
            <w:r w:rsidRPr="003E2015">
              <w:rPr>
                <w:b/>
                <w:sz w:val="56"/>
                <w:szCs w:val="56"/>
              </w:rPr>
              <w:t>ГРАДОСТРОИТЕЛЬНОГО ПРОЕКТИРОВАНИЯ</w:t>
            </w:r>
          </w:p>
          <w:p w:rsidR="003E2015" w:rsidRPr="003E2015" w:rsidRDefault="00BC51D7" w:rsidP="003E2015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Теченского</w:t>
            </w:r>
            <w:r w:rsidR="00656211">
              <w:rPr>
                <w:b/>
                <w:sz w:val="56"/>
                <w:szCs w:val="56"/>
              </w:rPr>
              <w:t xml:space="preserve"> </w:t>
            </w:r>
            <w:r w:rsidR="000D3DDB">
              <w:rPr>
                <w:b/>
                <w:sz w:val="56"/>
                <w:szCs w:val="56"/>
              </w:rPr>
              <w:t xml:space="preserve">сельского поселения </w:t>
            </w:r>
            <w:r w:rsidR="003E2015">
              <w:rPr>
                <w:b/>
                <w:sz w:val="56"/>
                <w:szCs w:val="56"/>
              </w:rPr>
              <w:t xml:space="preserve">Сосновского </w:t>
            </w:r>
            <w:r w:rsidR="003E2015" w:rsidRPr="003E2015">
              <w:rPr>
                <w:b/>
                <w:sz w:val="56"/>
                <w:szCs w:val="56"/>
              </w:rPr>
              <w:t xml:space="preserve"> муниципального района</w:t>
            </w:r>
          </w:p>
          <w:p w:rsidR="003E2015" w:rsidRPr="003E2015" w:rsidRDefault="003E2015" w:rsidP="003E2015">
            <w:pPr>
              <w:jc w:val="center"/>
              <w:rPr>
                <w:b/>
                <w:sz w:val="56"/>
                <w:szCs w:val="56"/>
              </w:rPr>
            </w:pPr>
            <w:r w:rsidRPr="003E2015">
              <w:rPr>
                <w:b/>
                <w:sz w:val="56"/>
                <w:szCs w:val="56"/>
              </w:rPr>
              <w:t>Челябинской области</w:t>
            </w:r>
          </w:p>
          <w:p w:rsidR="003E2015" w:rsidRPr="003E2015" w:rsidRDefault="003E2015" w:rsidP="003E2015">
            <w:pPr>
              <w:jc w:val="right"/>
              <w:rPr>
                <w:sz w:val="56"/>
                <w:szCs w:val="56"/>
              </w:rPr>
            </w:pPr>
          </w:p>
          <w:p w:rsidR="003E2015" w:rsidRPr="00EA1CBB" w:rsidRDefault="003E2015" w:rsidP="003E2015">
            <w:pPr>
              <w:jc w:val="right"/>
              <w:rPr>
                <w:sz w:val="28"/>
                <w:szCs w:val="28"/>
              </w:rPr>
            </w:pPr>
          </w:p>
          <w:p w:rsidR="003E2015" w:rsidRDefault="003E2015" w:rsidP="003E2015">
            <w:pPr>
              <w:snapToGrid w:val="0"/>
              <w:jc w:val="right"/>
              <w:rPr>
                <w:b/>
                <w:sz w:val="48"/>
                <w:szCs w:val="48"/>
              </w:rPr>
            </w:pPr>
          </w:p>
        </w:tc>
      </w:tr>
    </w:tbl>
    <w:p w:rsidR="003E2015" w:rsidRDefault="003E2015" w:rsidP="003E2015">
      <w:pPr>
        <w:jc w:val="center"/>
        <w:rPr>
          <w:b/>
          <w:sz w:val="28"/>
          <w:szCs w:val="28"/>
        </w:rPr>
      </w:pPr>
    </w:p>
    <w:p w:rsidR="003E2015" w:rsidRDefault="003E2015" w:rsidP="003E2015">
      <w:pPr>
        <w:jc w:val="center"/>
        <w:rPr>
          <w:b/>
          <w:sz w:val="28"/>
          <w:szCs w:val="28"/>
        </w:rPr>
      </w:pPr>
    </w:p>
    <w:p w:rsidR="003E2015" w:rsidRDefault="003E2015" w:rsidP="003E2015">
      <w:pPr>
        <w:jc w:val="center"/>
        <w:rPr>
          <w:b/>
          <w:sz w:val="28"/>
          <w:szCs w:val="28"/>
        </w:rPr>
      </w:pPr>
    </w:p>
    <w:p w:rsidR="003E2015" w:rsidRDefault="003E2015" w:rsidP="003E2015">
      <w:pPr>
        <w:jc w:val="center"/>
        <w:rPr>
          <w:b/>
          <w:sz w:val="28"/>
          <w:szCs w:val="28"/>
        </w:rPr>
      </w:pPr>
    </w:p>
    <w:p w:rsidR="003E2015" w:rsidRPr="003E2015" w:rsidRDefault="003E2015" w:rsidP="003E2015">
      <w:pPr>
        <w:numPr>
          <w:ilvl w:val="0"/>
          <w:numId w:val="37"/>
        </w:numPr>
        <w:jc w:val="center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lastRenderedPageBreak/>
        <w:t>Расчетные показатели обеспеченности и интенсивности использования территорий жилых зон</w:t>
      </w:r>
    </w:p>
    <w:p w:rsidR="003E2015" w:rsidRPr="003E2015" w:rsidRDefault="003E2015" w:rsidP="003E2015">
      <w:pPr>
        <w:ind w:left="720"/>
        <w:rPr>
          <w:b/>
          <w:sz w:val="28"/>
          <w:szCs w:val="28"/>
        </w:rPr>
      </w:pPr>
    </w:p>
    <w:p w:rsidR="003E2015" w:rsidRPr="003E2015" w:rsidRDefault="003E2015" w:rsidP="003E2015">
      <w:pPr>
        <w:spacing w:line="360" w:lineRule="auto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>1.1. Типология и классификация сельских населенных пунктов</w:t>
      </w:r>
    </w:p>
    <w:tbl>
      <w:tblPr>
        <w:tblW w:w="14855" w:type="dxa"/>
        <w:tblInd w:w="-5" w:type="dxa"/>
        <w:tblLayout w:type="fixed"/>
        <w:tblLook w:val="0000"/>
      </w:tblPr>
      <w:tblGrid>
        <w:gridCol w:w="5508"/>
        <w:gridCol w:w="1693"/>
        <w:gridCol w:w="2693"/>
        <w:gridCol w:w="4961"/>
      </w:tblGrid>
      <w:tr w:rsidR="003E2015" w:rsidRPr="003E2015" w:rsidTr="003E2015">
        <w:trPr>
          <w:cantSplit/>
          <w:trHeight w:hRule="exact" w:val="472"/>
        </w:trPr>
        <w:tc>
          <w:tcPr>
            <w:tcW w:w="55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Тип населенных пунктов</w:t>
            </w:r>
          </w:p>
        </w:tc>
        <w:tc>
          <w:tcPr>
            <w:tcW w:w="93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Классификация населенных пунктов по численности населения, тыс. чел.</w:t>
            </w:r>
          </w:p>
        </w:tc>
      </w:tr>
      <w:tr w:rsidR="003E2015" w:rsidRPr="003E2015" w:rsidTr="003E2015">
        <w:trPr>
          <w:cantSplit/>
        </w:trPr>
        <w:tc>
          <w:tcPr>
            <w:tcW w:w="55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большие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средние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малые</w:t>
            </w:r>
          </w:p>
        </w:tc>
      </w:tr>
      <w:tr w:rsidR="003E2015" w:rsidRPr="003E2015" w:rsidTr="003E2015">
        <w:tc>
          <w:tcPr>
            <w:tcW w:w="148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СЕЛЬСКИЕ НАСЕЛЕННЫЕ ПУНКТЫ</w:t>
            </w:r>
          </w:p>
        </w:tc>
      </w:tr>
      <w:tr w:rsidR="003E2015" w:rsidRPr="003E2015" w:rsidTr="003E2015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Поселок, село (центр сельской администрации)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3-5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1-3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до 1</w:t>
            </w:r>
          </w:p>
        </w:tc>
      </w:tr>
      <w:tr w:rsidR="003E2015" w:rsidRPr="003E2015" w:rsidTr="003E2015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Поселок, село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1-3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0,2-1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0,05-0,2</w:t>
            </w:r>
          </w:p>
        </w:tc>
      </w:tr>
      <w:tr w:rsidR="003E2015" w:rsidRPr="003E2015" w:rsidTr="003E2015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Деревня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0,2-1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до 0,05</w:t>
            </w:r>
          </w:p>
        </w:tc>
      </w:tr>
    </w:tbl>
    <w:p w:rsidR="003E2015" w:rsidRPr="003E2015" w:rsidRDefault="003E2015" w:rsidP="003E2015">
      <w:pPr>
        <w:jc w:val="center"/>
        <w:rPr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 xml:space="preserve">1.2. </w:t>
      </w:r>
      <w:r w:rsidRPr="003E2015">
        <w:rPr>
          <w:b/>
          <w:spacing w:val="-12"/>
          <w:sz w:val="28"/>
          <w:szCs w:val="28"/>
        </w:rPr>
        <w:t>Предварительное определение потребности в территории жилых зон ( га на 1 тыс. чел.):</w:t>
      </w:r>
    </w:p>
    <w:p w:rsidR="003E2015" w:rsidRPr="003E2015" w:rsidRDefault="003E2015" w:rsidP="003E2015">
      <w:pPr>
        <w:tabs>
          <w:tab w:val="left" w:pos="360"/>
        </w:tabs>
        <w:ind w:left="360"/>
        <w:jc w:val="both"/>
        <w:rPr>
          <w:sz w:val="28"/>
          <w:szCs w:val="28"/>
        </w:rPr>
      </w:pPr>
      <w:r w:rsidRPr="003E2015">
        <w:rPr>
          <w:sz w:val="28"/>
          <w:szCs w:val="28"/>
        </w:rPr>
        <w:t xml:space="preserve">а) зоны застройки малоэтажными жилыми домами (1-3 этажа) при застройке без земельных участков – </w:t>
      </w:r>
      <w:smartTag w:uri="urn:schemas-microsoft-com:office:smarttags" w:element="metricconverter">
        <w:smartTagPr>
          <w:attr w:name="ProductID" w:val="10 га"/>
        </w:smartTagPr>
        <w:r w:rsidRPr="003E2015">
          <w:rPr>
            <w:sz w:val="28"/>
            <w:szCs w:val="28"/>
          </w:rPr>
          <w:t>10 га</w:t>
        </w:r>
      </w:smartTag>
      <w:r w:rsidRPr="003E2015">
        <w:rPr>
          <w:sz w:val="28"/>
          <w:szCs w:val="28"/>
        </w:rPr>
        <w:t>;</w:t>
      </w:r>
    </w:p>
    <w:p w:rsidR="003E2015" w:rsidRPr="003E2015" w:rsidRDefault="003E2015" w:rsidP="003E2015">
      <w:pPr>
        <w:tabs>
          <w:tab w:val="left" w:pos="360"/>
        </w:tabs>
        <w:ind w:left="360"/>
        <w:jc w:val="both"/>
        <w:rPr>
          <w:sz w:val="28"/>
          <w:szCs w:val="28"/>
        </w:rPr>
      </w:pPr>
      <w:r w:rsidRPr="003E2015">
        <w:rPr>
          <w:sz w:val="28"/>
          <w:szCs w:val="28"/>
        </w:rPr>
        <w:t xml:space="preserve">б) зоны застройки малоэтажными жилыми домами (1-3 этажа) при застройке с земельными участками – </w:t>
      </w:r>
      <w:smartTag w:uri="urn:schemas-microsoft-com:office:smarttags" w:element="metricconverter">
        <w:smartTagPr>
          <w:attr w:name="ProductID" w:val="20 га"/>
        </w:smartTagPr>
        <w:r w:rsidRPr="003E2015">
          <w:rPr>
            <w:sz w:val="28"/>
            <w:szCs w:val="28"/>
          </w:rPr>
          <w:t>20 га</w:t>
        </w:r>
      </w:smartTag>
      <w:r w:rsidRPr="003E2015">
        <w:rPr>
          <w:sz w:val="28"/>
          <w:szCs w:val="28"/>
        </w:rPr>
        <w:t>;</w:t>
      </w:r>
    </w:p>
    <w:p w:rsidR="003E2015" w:rsidRPr="003E2015" w:rsidRDefault="003E2015" w:rsidP="003E2015">
      <w:pPr>
        <w:tabs>
          <w:tab w:val="left" w:pos="360"/>
        </w:tabs>
        <w:ind w:left="360"/>
        <w:jc w:val="both"/>
        <w:rPr>
          <w:sz w:val="28"/>
          <w:szCs w:val="28"/>
        </w:rPr>
      </w:pPr>
      <w:r w:rsidRPr="003E2015">
        <w:rPr>
          <w:sz w:val="28"/>
          <w:szCs w:val="28"/>
        </w:rPr>
        <w:t xml:space="preserve">в) зоны застройки </w:t>
      </w:r>
      <w:proofErr w:type="spellStart"/>
      <w:r w:rsidRPr="003E2015">
        <w:rPr>
          <w:sz w:val="28"/>
          <w:szCs w:val="28"/>
        </w:rPr>
        <w:t>среднеэтажными</w:t>
      </w:r>
      <w:proofErr w:type="spellEnd"/>
      <w:r w:rsidRPr="003E2015">
        <w:rPr>
          <w:sz w:val="28"/>
          <w:szCs w:val="28"/>
        </w:rPr>
        <w:t xml:space="preserve"> жилыми домами (4-5 этажей) – </w:t>
      </w:r>
      <w:smartTag w:uri="urn:schemas-microsoft-com:office:smarttags" w:element="metricconverter">
        <w:smartTagPr>
          <w:attr w:name="ProductID" w:val="8 га"/>
        </w:smartTagPr>
        <w:r w:rsidRPr="003E2015">
          <w:rPr>
            <w:sz w:val="28"/>
            <w:szCs w:val="28"/>
          </w:rPr>
          <w:t>8 га</w:t>
        </w:r>
      </w:smartTag>
      <w:r w:rsidRPr="003E2015">
        <w:rPr>
          <w:sz w:val="28"/>
          <w:szCs w:val="28"/>
        </w:rPr>
        <w:t>;</w:t>
      </w:r>
    </w:p>
    <w:p w:rsidR="003E2015" w:rsidRPr="003E2015" w:rsidRDefault="003E2015" w:rsidP="003E2015">
      <w:pPr>
        <w:tabs>
          <w:tab w:val="left" w:pos="360"/>
        </w:tabs>
        <w:ind w:left="360"/>
        <w:jc w:val="both"/>
        <w:rPr>
          <w:sz w:val="28"/>
          <w:szCs w:val="28"/>
        </w:rPr>
      </w:pPr>
      <w:r w:rsidRPr="003E2015">
        <w:rPr>
          <w:sz w:val="28"/>
          <w:szCs w:val="28"/>
        </w:rPr>
        <w:t xml:space="preserve">г) зоны застройки малоэтажными блокированными жилыми домами (1-2-3 этажа) – </w:t>
      </w:r>
      <w:smartTag w:uri="urn:schemas-microsoft-com:office:smarttags" w:element="metricconverter">
        <w:smartTagPr>
          <w:attr w:name="ProductID" w:val="8 га"/>
        </w:smartTagPr>
        <w:r w:rsidRPr="003E2015">
          <w:rPr>
            <w:sz w:val="28"/>
            <w:szCs w:val="28"/>
          </w:rPr>
          <w:t>8 га</w:t>
        </w:r>
      </w:smartTag>
      <w:r w:rsidRPr="003E2015">
        <w:rPr>
          <w:sz w:val="28"/>
          <w:szCs w:val="28"/>
        </w:rPr>
        <w:t>;</w:t>
      </w:r>
    </w:p>
    <w:p w:rsidR="003E2015" w:rsidRPr="003E2015" w:rsidRDefault="003E2015" w:rsidP="003E2015">
      <w:pPr>
        <w:tabs>
          <w:tab w:val="left" w:pos="360"/>
        </w:tabs>
        <w:ind w:left="360"/>
        <w:jc w:val="both"/>
        <w:rPr>
          <w:spacing w:val="-6"/>
          <w:sz w:val="28"/>
          <w:szCs w:val="28"/>
        </w:rPr>
      </w:pPr>
      <w:proofErr w:type="spellStart"/>
      <w:r w:rsidRPr="003E2015">
        <w:rPr>
          <w:sz w:val="28"/>
          <w:szCs w:val="28"/>
        </w:rPr>
        <w:t>д</w:t>
      </w:r>
      <w:proofErr w:type="spellEnd"/>
      <w:r w:rsidRPr="003E2015">
        <w:rPr>
          <w:sz w:val="28"/>
          <w:szCs w:val="28"/>
        </w:rPr>
        <w:t>) зоны застройки объектами индивидуального жилищного строительства</w:t>
      </w:r>
      <w:r w:rsidRPr="003E2015">
        <w:rPr>
          <w:spacing w:val="-6"/>
          <w:sz w:val="28"/>
          <w:szCs w:val="28"/>
        </w:rPr>
        <w:t xml:space="preserve"> с земельным участком </w:t>
      </w:r>
      <w:smartTag w:uri="urn:schemas-microsoft-com:office:smarttags" w:element="metricconverter">
        <w:smartTagPr>
          <w:attr w:name="ProductID" w:val="0,06 га"/>
        </w:smartTagPr>
        <w:r w:rsidRPr="003E2015">
          <w:rPr>
            <w:spacing w:val="-6"/>
            <w:sz w:val="28"/>
            <w:szCs w:val="28"/>
          </w:rPr>
          <w:t>0,06 га</w:t>
        </w:r>
      </w:smartTag>
      <w:r w:rsidRPr="003E2015">
        <w:rPr>
          <w:spacing w:val="-6"/>
          <w:sz w:val="28"/>
          <w:szCs w:val="28"/>
        </w:rPr>
        <w:t xml:space="preserve"> – </w:t>
      </w:r>
      <w:smartTag w:uri="urn:schemas-microsoft-com:office:smarttags" w:element="metricconverter">
        <w:smartTagPr>
          <w:attr w:name="ProductID" w:val="25 га"/>
        </w:smartTagPr>
        <w:r w:rsidRPr="003E2015">
          <w:rPr>
            <w:spacing w:val="-6"/>
            <w:sz w:val="28"/>
            <w:szCs w:val="28"/>
          </w:rPr>
          <w:t>25 га</w:t>
        </w:r>
      </w:smartTag>
      <w:r w:rsidRPr="003E2015">
        <w:rPr>
          <w:spacing w:val="-6"/>
          <w:sz w:val="28"/>
          <w:szCs w:val="28"/>
        </w:rPr>
        <w:t>;</w:t>
      </w:r>
    </w:p>
    <w:p w:rsidR="003E2015" w:rsidRPr="003E2015" w:rsidRDefault="003E2015" w:rsidP="003E2015">
      <w:pPr>
        <w:tabs>
          <w:tab w:val="left" w:pos="360"/>
        </w:tabs>
        <w:ind w:left="360"/>
        <w:jc w:val="both"/>
        <w:rPr>
          <w:spacing w:val="-8"/>
          <w:sz w:val="28"/>
          <w:szCs w:val="28"/>
        </w:rPr>
      </w:pPr>
      <w:r w:rsidRPr="003E2015">
        <w:rPr>
          <w:sz w:val="28"/>
          <w:szCs w:val="28"/>
        </w:rPr>
        <w:t>е) зоны застройки объектами индивидуального жилищного строительства</w:t>
      </w:r>
      <w:r w:rsidRPr="003E2015">
        <w:rPr>
          <w:spacing w:val="-6"/>
          <w:sz w:val="28"/>
          <w:szCs w:val="28"/>
        </w:rPr>
        <w:t xml:space="preserve"> </w:t>
      </w:r>
      <w:r w:rsidRPr="003E2015">
        <w:rPr>
          <w:spacing w:val="-8"/>
          <w:sz w:val="28"/>
          <w:szCs w:val="28"/>
        </w:rPr>
        <w:t xml:space="preserve">с земельным участком </w:t>
      </w:r>
      <w:smartTag w:uri="urn:schemas-microsoft-com:office:smarttags" w:element="metricconverter">
        <w:smartTagPr>
          <w:attr w:name="ProductID" w:val="0,15 га"/>
        </w:smartTagPr>
        <w:r w:rsidRPr="003E2015">
          <w:rPr>
            <w:spacing w:val="-8"/>
            <w:sz w:val="28"/>
            <w:szCs w:val="28"/>
          </w:rPr>
          <w:t>0,15 га</w:t>
        </w:r>
      </w:smartTag>
      <w:r w:rsidRPr="003E2015">
        <w:rPr>
          <w:spacing w:val="-8"/>
          <w:sz w:val="28"/>
          <w:szCs w:val="28"/>
        </w:rPr>
        <w:t xml:space="preserve"> – </w:t>
      </w:r>
      <w:smartTag w:uri="urn:schemas-microsoft-com:office:smarttags" w:element="metricconverter">
        <w:smartTagPr>
          <w:attr w:name="ProductID" w:val="50 га"/>
        </w:smartTagPr>
        <w:r w:rsidRPr="003E2015">
          <w:rPr>
            <w:spacing w:val="-8"/>
            <w:sz w:val="28"/>
            <w:szCs w:val="28"/>
          </w:rPr>
          <w:t>50 га</w:t>
        </w:r>
      </w:smartTag>
      <w:r w:rsidRPr="003E2015">
        <w:rPr>
          <w:spacing w:val="-8"/>
          <w:sz w:val="28"/>
          <w:szCs w:val="28"/>
        </w:rPr>
        <w:t>;</w:t>
      </w:r>
    </w:p>
    <w:p w:rsidR="003E2015" w:rsidRPr="003E2015" w:rsidRDefault="003E2015" w:rsidP="003E2015">
      <w:pPr>
        <w:tabs>
          <w:tab w:val="left" w:pos="360"/>
        </w:tabs>
        <w:ind w:left="360"/>
        <w:jc w:val="both"/>
        <w:rPr>
          <w:spacing w:val="-8"/>
          <w:sz w:val="28"/>
          <w:szCs w:val="28"/>
        </w:rPr>
      </w:pPr>
      <w:r w:rsidRPr="003E2015">
        <w:rPr>
          <w:sz w:val="28"/>
          <w:szCs w:val="28"/>
        </w:rPr>
        <w:t>ж) зоны застройки объектами индивидуального жилищного строительства</w:t>
      </w:r>
      <w:r w:rsidRPr="003E2015">
        <w:rPr>
          <w:spacing w:val="-6"/>
          <w:sz w:val="28"/>
          <w:szCs w:val="28"/>
        </w:rPr>
        <w:t xml:space="preserve"> </w:t>
      </w:r>
      <w:r w:rsidRPr="003E2015">
        <w:rPr>
          <w:spacing w:val="-8"/>
          <w:sz w:val="28"/>
          <w:szCs w:val="28"/>
        </w:rPr>
        <w:t xml:space="preserve">с земельным участком более </w:t>
      </w:r>
      <w:smartTag w:uri="urn:schemas-microsoft-com:office:smarttags" w:element="metricconverter">
        <w:smartTagPr>
          <w:attr w:name="ProductID" w:val="0,15 га"/>
        </w:smartTagPr>
        <w:r w:rsidRPr="003E2015">
          <w:rPr>
            <w:spacing w:val="-8"/>
            <w:sz w:val="28"/>
            <w:szCs w:val="28"/>
          </w:rPr>
          <w:t>0,15 га</w:t>
        </w:r>
      </w:smartTag>
      <w:r w:rsidRPr="003E2015">
        <w:rPr>
          <w:spacing w:val="-8"/>
          <w:sz w:val="28"/>
          <w:szCs w:val="28"/>
        </w:rPr>
        <w:t xml:space="preserve"> – </w:t>
      </w:r>
      <w:r w:rsidRPr="003E2015">
        <w:rPr>
          <w:sz w:val="28"/>
          <w:szCs w:val="28"/>
        </w:rPr>
        <w:t>не менее</w:t>
      </w:r>
      <w:r w:rsidRPr="003E2015">
        <w:rPr>
          <w:spacing w:val="-8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70 га"/>
        </w:smartTagPr>
        <w:r w:rsidRPr="003E2015">
          <w:rPr>
            <w:spacing w:val="-8"/>
            <w:sz w:val="28"/>
            <w:szCs w:val="28"/>
          </w:rPr>
          <w:t>70 га</w:t>
        </w:r>
      </w:smartTag>
      <w:r w:rsidRPr="003E2015">
        <w:rPr>
          <w:spacing w:val="-8"/>
          <w:sz w:val="28"/>
          <w:szCs w:val="28"/>
        </w:rPr>
        <w:t xml:space="preserve">. </w:t>
      </w: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>1.3. Предварительное определение потребности в территории жилых зон сельского населенного пункта (га на 1 дом, квартиру):</w:t>
      </w:r>
    </w:p>
    <w:tbl>
      <w:tblPr>
        <w:tblW w:w="0" w:type="auto"/>
        <w:tblInd w:w="-5" w:type="dxa"/>
        <w:tblLayout w:type="fixed"/>
        <w:tblLook w:val="0000"/>
      </w:tblPr>
      <w:tblGrid>
        <w:gridCol w:w="4224"/>
        <w:gridCol w:w="3969"/>
        <w:gridCol w:w="6237"/>
      </w:tblGrid>
      <w:tr w:rsidR="003E2015" w:rsidRPr="003E2015" w:rsidTr="003E2015">
        <w:trPr>
          <w:trHeight w:val="821"/>
        </w:trPr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Тип застройки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Площадь земельного участка, м2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Показатель, га</w:t>
            </w:r>
          </w:p>
        </w:tc>
      </w:tr>
      <w:tr w:rsidR="003E2015" w:rsidRPr="003E2015" w:rsidTr="003E2015">
        <w:trPr>
          <w:cantSplit/>
          <w:trHeight w:hRule="exact" w:val="427"/>
        </w:trPr>
        <w:tc>
          <w:tcPr>
            <w:tcW w:w="42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Индивидуальная жилая застройка с участками при доме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2000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0,25-0,27</w:t>
            </w:r>
          </w:p>
        </w:tc>
      </w:tr>
      <w:tr w:rsidR="003E2015" w:rsidRPr="003E2015" w:rsidTr="003E2015">
        <w:trPr>
          <w:cantSplit/>
          <w:trHeight w:hRule="exact" w:val="433"/>
        </w:trPr>
        <w:tc>
          <w:tcPr>
            <w:tcW w:w="42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1500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0,21-0,23</w:t>
            </w:r>
          </w:p>
        </w:tc>
      </w:tr>
      <w:tr w:rsidR="003E2015" w:rsidRPr="003E2015" w:rsidTr="003E2015">
        <w:trPr>
          <w:cantSplit/>
          <w:trHeight w:hRule="exact" w:val="567"/>
        </w:trPr>
        <w:tc>
          <w:tcPr>
            <w:tcW w:w="42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1200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0,17-0,20</w:t>
            </w:r>
          </w:p>
        </w:tc>
      </w:tr>
      <w:tr w:rsidR="003E2015" w:rsidRPr="003E2015" w:rsidTr="003E2015">
        <w:trPr>
          <w:cantSplit/>
          <w:trHeight w:hRule="exact" w:val="591"/>
        </w:trPr>
        <w:tc>
          <w:tcPr>
            <w:tcW w:w="42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1000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0,15-0,17</w:t>
            </w:r>
          </w:p>
        </w:tc>
      </w:tr>
      <w:tr w:rsidR="003E2015" w:rsidRPr="003E2015" w:rsidTr="003E2015">
        <w:trPr>
          <w:cantSplit/>
          <w:trHeight w:hRule="exact" w:val="558"/>
        </w:trPr>
        <w:tc>
          <w:tcPr>
            <w:tcW w:w="42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800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0,13-0,15</w:t>
            </w:r>
          </w:p>
        </w:tc>
      </w:tr>
      <w:tr w:rsidR="003E2015" w:rsidRPr="003E2015" w:rsidTr="003E2015">
        <w:trPr>
          <w:cantSplit/>
          <w:trHeight w:hRule="exact" w:val="424"/>
        </w:trPr>
        <w:tc>
          <w:tcPr>
            <w:tcW w:w="42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600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0,11-0,13</w:t>
            </w:r>
          </w:p>
        </w:tc>
      </w:tr>
      <w:tr w:rsidR="003E2015" w:rsidRPr="003E2015" w:rsidTr="003E2015">
        <w:trPr>
          <w:cantSplit/>
          <w:trHeight w:hRule="exact" w:val="557"/>
        </w:trPr>
        <w:tc>
          <w:tcPr>
            <w:tcW w:w="42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Малоэтажная жилая застройка без участков при квартире с числом этажей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0,04</w:t>
            </w:r>
          </w:p>
        </w:tc>
      </w:tr>
      <w:tr w:rsidR="003E2015" w:rsidRPr="003E2015" w:rsidTr="003E2015">
        <w:trPr>
          <w:cantSplit/>
          <w:trHeight w:hRule="exact" w:val="565"/>
        </w:trPr>
        <w:tc>
          <w:tcPr>
            <w:tcW w:w="42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3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0,03</w:t>
            </w:r>
          </w:p>
        </w:tc>
      </w:tr>
    </w:tbl>
    <w:p w:rsidR="003E2015" w:rsidRPr="003E2015" w:rsidRDefault="003E2015" w:rsidP="003E2015">
      <w:pPr>
        <w:jc w:val="both"/>
        <w:rPr>
          <w:spacing w:val="-10"/>
          <w:sz w:val="28"/>
          <w:szCs w:val="28"/>
        </w:rPr>
      </w:pPr>
      <w:r w:rsidRPr="003E2015">
        <w:rPr>
          <w:sz w:val="28"/>
          <w:szCs w:val="28"/>
          <w:u w:val="single"/>
        </w:rPr>
        <w:t>Примечание:</w:t>
      </w:r>
      <w:r w:rsidRPr="003E2015">
        <w:rPr>
          <w:sz w:val="28"/>
          <w:szCs w:val="28"/>
        </w:rPr>
        <w:t xml:space="preserve"> </w:t>
      </w:r>
      <w:r w:rsidRPr="003E2015">
        <w:rPr>
          <w:spacing w:val="-10"/>
          <w:sz w:val="28"/>
          <w:szCs w:val="28"/>
        </w:rPr>
        <w:t>Нижний предел принимается для крупных и больших поселений, верхний – для средних и малых.</w:t>
      </w:r>
    </w:p>
    <w:p w:rsidR="003E2015" w:rsidRPr="003E2015" w:rsidRDefault="003E2015" w:rsidP="003E2015">
      <w:pPr>
        <w:jc w:val="center"/>
        <w:rPr>
          <w:sz w:val="28"/>
          <w:szCs w:val="28"/>
        </w:rPr>
      </w:pPr>
    </w:p>
    <w:p w:rsidR="003E2015" w:rsidRPr="003E2015" w:rsidRDefault="003E2015" w:rsidP="003E2015">
      <w:pPr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>1.4. Предельные размеры земельных участков для ведения:</w:t>
      </w:r>
    </w:p>
    <w:tbl>
      <w:tblPr>
        <w:tblW w:w="0" w:type="auto"/>
        <w:tblInd w:w="-5" w:type="dxa"/>
        <w:tblLayout w:type="fixed"/>
        <w:tblLook w:val="0000"/>
      </w:tblPr>
      <w:tblGrid>
        <w:gridCol w:w="5500"/>
        <w:gridCol w:w="3544"/>
        <w:gridCol w:w="5386"/>
      </w:tblGrid>
      <w:tr w:rsidR="003E2015" w:rsidRPr="003E2015" w:rsidTr="003E2015">
        <w:trPr>
          <w:cantSplit/>
          <w:trHeight w:hRule="exact" w:val="445"/>
        </w:trPr>
        <w:tc>
          <w:tcPr>
            <w:tcW w:w="5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Цель предоставления</w:t>
            </w:r>
          </w:p>
        </w:tc>
        <w:tc>
          <w:tcPr>
            <w:tcW w:w="8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Размеры земельных участков, га</w:t>
            </w:r>
          </w:p>
        </w:tc>
      </w:tr>
      <w:tr w:rsidR="003E2015" w:rsidRPr="003E2015" w:rsidTr="003E2015">
        <w:trPr>
          <w:cantSplit/>
        </w:trPr>
        <w:tc>
          <w:tcPr>
            <w:tcW w:w="5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минимальные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максимальные</w:t>
            </w:r>
          </w:p>
        </w:tc>
      </w:tr>
      <w:tr w:rsidR="003E2015" w:rsidRPr="003E2015" w:rsidTr="003E2015"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для индивидуального жилищного строительства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0,01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0,20</w:t>
            </w:r>
          </w:p>
        </w:tc>
      </w:tr>
      <w:tr w:rsidR="003E2015" w:rsidRPr="003E2015" w:rsidTr="003E2015"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для ведения личного подсобного хозяйства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0,005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0,20</w:t>
            </w:r>
          </w:p>
        </w:tc>
      </w:tr>
      <w:tr w:rsidR="003E2015" w:rsidRPr="003E2015" w:rsidTr="003E2015"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для ведения крестьянско-фермерского хозяйства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2,00*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50,0</w:t>
            </w:r>
          </w:p>
        </w:tc>
      </w:tr>
    </w:tbl>
    <w:p w:rsidR="003E2015" w:rsidRPr="003E2015" w:rsidRDefault="003E2015" w:rsidP="003E2015">
      <w:pPr>
        <w:jc w:val="both"/>
        <w:rPr>
          <w:spacing w:val="-6"/>
          <w:sz w:val="28"/>
          <w:szCs w:val="28"/>
        </w:rPr>
      </w:pPr>
      <w:r w:rsidRPr="003E2015">
        <w:rPr>
          <w:b/>
          <w:sz w:val="28"/>
          <w:szCs w:val="28"/>
        </w:rPr>
        <w:t>*</w:t>
      </w:r>
      <w:r w:rsidRPr="003E2015">
        <w:rPr>
          <w:sz w:val="28"/>
          <w:szCs w:val="28"/>
        </w:rPr>
        <w:t xml:space="preserve"> </w:t>
      </w:r>
      <w:r w:rsidRPr="003E2015">
        <w:rPr>
          <w:spacing w:val="-6"/>
          <w:sz w:val="28"/>
          <w:szCs w:val="28"/>
        </w:rPr>
        <w:t xml:space="preserve">за исключением крестьянских (фермерских) хозяйств, основной деятельностью которых является садоводство, овощеводство защищенного грунта, цветоводство, семеноводство, птицеводство, пчеловодство, рыбоводство или другая деятельность в целях производства сельскохозяйственной продукции по технологии, допускающей использование земельных участков размерами менее </w:t>
      </w:r>
      <w:smartTag w:uri="urn:schemas-microsoft-com:office:smarttags" w:element="metricconverter">
        <w:smartTagPr>
          <w:attr w:name="ProductID" w:val="2 га"/>
        </w:smartTagPr>
        <w:r w:rsidRPr="003E2015">
          <w:rPr>
            <w:spacing w:val="-6"/>
            <w:sz w:val="28"/>
            <w:szCs w:val="28"/>
          </w:rPr>
          <w:t>2 га</w:t>
        </w:r>
      </w:smartTag>
      <w:r w:rsidRPr="003E2015">
        <w:rPr>
          <w:spacing w:val="-6"/>
          <w:sz w:val="28"/>
          <w:szCs w:val="28"/>
        </w:rPr>
        <w:t>.</w:t>
      </w: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>1.5. Показатели предельно допустимых параметров плотности застройки индивидуального жилищного строительства</w:t>
      </w:r>
    </w:p>
    <w:tbl>
      <w:tblPr>
        <w:tblpPr w:leftFromText="180" w:rightFromText="180" w:vertAnchor="text" w:horzAnchor="margin" w:tblpY="25"/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70"/>
        <w:gridCol w:w="1701"/>
        <w:gridCol w:w="1701"/>
        <w:gridCol w:w="5953"/>
      </w:tblGrid>
      <w:tr w:rsidR="003E2015" w:rsidRPr="003E2015" w:rsidTr="003E2015">
        <w:tc>
          <w:tcPr>
            <w:tcW w:w="5070" w:type="dxa"/>
            <w:vMerge w:val="restart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Типы застройки</w:t>
            </w:r>
          </w:p>
        </w:tc>
        <w:tc>
          <w:tcPr>
            <w:tcW w:w="3402" w:type="dxa"/>
            <w:gridSpan w:val="2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Коэффициент плотности застройки</w:t>
            </w:r>
          </w:p>
        </w:tc>
        <w:tc>
          <w:tcPr>
            <w:tcW w:w="5953" w:type="dxa"/>
            <w:vMerge w:val="restart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Коэффициент застройки</w:t>
            </w:r>
          </w:p>
        </w:tc>
      </w:tr>
      <w:tr w:rsidR="003E2015" w:rsidRPr="003E2015" w:rsidTr="003E2015">
        <w:tc>
          <w:tcPr>
            <w:tcW w:w="5070" w:type="dxa"/>
            <w:vMerge/>
          </w:tcPr>
          <w:p w:rsidR="003E2015" w:rsidRPr="003E2015" w:rsidRDefault="003E2015" w:rsidP="00FC396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«брутто»</w:t>
            </w:r>
          </w:p>
        </w:tc>
        <w:tc>
          <w:tcPr>
            <w:tcW w:w="1701" w:type="dxa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«нетто»</w:t>
            </w:r>
          </w:p>
        </w:tc>
        <w:tc>
          <w:tcPr>
            <w:tcW w:w="5953" w:type="dxa"/>
            <w:vMerge/>
          </w:tcPr>
          <w:p w:rsidR="003E2015" w:rsidRPr="003E2015" w:rsidRDefault="003E2015" w:rsidP="00FC396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E2015" w:rsidRPr="003E2015" w:rsidTr="003E2015">
        <w:tc>
          <w:tcPr>
            <w:tcW w:w="5070" w:type="dxa"/>
            <w:vAlign w:val="center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многоквартирная </w:t>
            </w:r>
            <w:proofErr w:type="spellStart"/>
            <w:r w:rsidRPr="003E2015">
              <w:rPr>
                <w:sz w:val="28"/>
                <w:szCs w:val="28"/>
              </w:rPr>
              <w:t>среднеэтажная</w:t>
            </w:r>
            <w:proofErr w:type="spellEnd"/>
            <w:r w:rsidRPr="003E2015">
              <w:rPr>
                <w:sz w:val="28"/>
                <w:szCs w:val="28"/>
              </w:rPr>
              <w:t xml:space="preserve"> </w:t>
            </w:r>
            <w:r w:rsidRPr="003E2015">
              <w:rPr>
                <w:sz w:val="28"/>
                <w:szCs w:val="28"/>
              </w:rPr>
              <w:lastRenderedPageBreak/>
              <w:t>застройка (4-5 этажей)</w:t>
            </w:r>
          </w:p>
        </w:tc>
        <w:tc>
          <w:tcPr>
            <w:tcW w:w="1701" w:type="dxa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lastRenderedPageBreak/>
              <w:t>0,70</w:t>
            </w:r>
          </w:p>
        </w:tc>
        <w:tc>
          <w:tcPr>
            <w:tcW w:w="1701" w:type="dxa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0,90</w:t>
            </w:r>
          </w:p>
        </w:tc>
        <w:tc>
          <w:tcPr>
            <w:tcW w:w="5953" w:type="dxa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0,45</w:t>
            </w:r>
          </w:p>
        </w:tc>
      </w:tr>
      <w:tr w:rsidR="003E2015" w:rsidRPr="003E2015" w:rsidTr="003E2015">
        <w:tc>
          <w:tcPr>
            <w:tcW w:w="5070" w:type="dxa"/>
          </w:tcPr>
          <w:p w:rsidR="003E2015" w:rsidRPr="003E2015" w:rsidRDefault="003E2015" w:rsidP="00FC396D">
            <w:pPr>
              <w:jc w:val="both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lastRenderedPageBreak/>
              <w:t>многоквартирная малоэтажная застройка (2-3 этажа)</w:t>
            </w:r>
          </w:p>
        </w:tc>
        <w:tc>
          <w:tcPr>
            <w:tcW w:w="1701" w:type="dxa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0,45</w:t>
            </w:r>
          </w:p>
        </w:tc>
        <w:tc>
          <w:tcPr>
            <w:tcW w:w="1701" w:type="dxa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0,50</w:t>
            </w:r>
          </w:p>
        </w:tc>
        <w:tc>
          <w:tcPr>
            <w:tcW w:w="5953" w:type="dxa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0,45</w:t>
            </w:r>
          </w:p>
        </w:tc>
      </w:tr>
      <w:tr w:rsidR="003E2015" w:rsidRPr="003E2015" w:rsidTr="003E2015">
        <w:tc>
          <w:tcPr>
            <w:tcW w:w="5070" w:type="dxa"/>
          </w:tcPr>
          <w:p w:rsidR="003E2015" w:rsidRPr="003E2015" w:rsidRDefault="003E2015" w:rsidP="00FC396D">
            <w:pPr>
              <w:jc w:val="both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малоэтажная блокированная застройка (1-2 этажа)</w:t>
            </w:r>
          </w:p>
        </w:tc>
        <w:tc>
          <w:tcPr>
            <w:tcW w:w="1701" w:type="dxa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0,55</w:t>
            </w:r>
          </w:p>
        </w:tc>
        <w:tc>
          <w:tcPr>
            <w:tcW w:w="1701" w:type="dxa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0,65</w:t>
            </w:r>
          </w:p>
        </w:tc>
        <w:tc>
          <w:tcPr>
            <w:tcW w:w="5953" w:type="dxa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0,45</w:t>
            </w:r>
          </w:p>
        </w:tc>
      </w:tr>
      <w:tr w:rsidR="003E2015" w:rsidRPr="003E2015" w:rsidTr="003E2015">
        <w:tc>
          <w:tcPr>
            <w:tcW w:w="5070" w:type="dxa"/>
            <w:tcBorders>
              <w:bottom w:val="nil"/>
            </w:tcBorders>
          </w:tcPr>
          <w:p w:rsidR="003E2015" w:rsidRPr="003E2015" w:rsidRDefault="003E2015" w:rsidP="00FC396D">
            <w:pPr>
              <w:jc w:val="both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индивидуальная застройка домами с участком: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53" w:type="dxa"/>
            <w:tcBorders>
              <w:bottom w:val="nil"/>
            </w:tcBorders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</w:p>
        </w:tc>
      </w:tr>
      <w:tr w:rsidR="003E2015" w:rsidRPr="003E2015" w:rsidTr="003E2015">
        <w:tc>
          <w:tcPr>
            <w:tcW w:w="5070" w:type="dxa"/>
            <w:tcBorders>
              <w:top w:val="nil"/>
              <w:bottom w:val="nil"/>
            </w:tcBorders>
          </w:tcPr>
          <w:p w:rsidR="003E2015" w:rsidRPr="003E2015" w:rsidRDefault="003E2015" w:rsidP="00FC396D">
            <w:pPr>
              <w:jc w:val="both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600 м2"/>
              </w:smartTagPr>
              <w:r w:rsidRPr="003E2015">
                <w:rPr>
                  <w:sz w:val="28"/>
                  <w:szCs w:val="28"/>
                </w:rPr>
                <w:t>600 м</w:t>
              </w:r>
              <w:r w:rsidRPr="003E2015">
                <w:rPr>
                  <w:sz w:val="28"/>
                  <w:szCs w:val="28"/>
                  <w:vertAlign w:val="superscript"/>
                </w:rPr>
                <w:t>2</w:t>
              </w:r>
            </w:smartTag>
            <w:r w:rsidRPr="003E2015">
              <w:rPr>
                <w:sz w:val="28"/>
                <w:szCs w:val="28"/>
              </w:rPr>
              <w:t>;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0,10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0,15</w:t>
            </w:r>
          </w:p>
        </w:tc>
        <w:tc>
          <w:tcPr>
            <w:tcW w:w="5953" w:type="dxa"/>
            <w:vMerge w:val="restart"/>
            <w:tcBorders>
              <w:top w:val="nil"/>
            </w:tcBorders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0,45</w:t>
            </w:r>
          </w:p>
        </w:tc>
      </w:tr>
      <w:tr w:rsidR="003E2015" w:rsidRPr="003E2015" w:rsidTr="003E2015">
        <w:tc>
          <w:tcPr>
            <w:tcW w:w="5070" w:type="dxa"/>
            <w:tcBorders>
              <w:top w:val="nil"/>
              <w:bottom w:val="nil"/>
            </w:tcBorders>
          </w:tcPr>
          <w:p w:rsidR="003E2015" w:rsidRPr="003E2015" w:rsidRDefault="003E2015" w:rsidP="00FC396D">
            <w:pPr>
              <w:jc w:val="both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600-</w:t>
            </w:r>
            <w:smartTag w:uri="urn:schemas-microsoft-com:office:smarttags" w:element="metricconverter">
              <w:smartTagPr>
                <w:attr w:name="ProductID" w:val="1200 м2"/>
              </w:smartTagPr>
              <w:r w:rsidRPr="003E2015">
                <w:rPr>
                  <w:sz w:val="28"/>
                  <w:szCs w:val="28"/>
                </w:rPr>
                <w:t>1200 м</w:t>
              </w:r>
              <w:r w:rsidRPr="003E2015">
                <w:rPr>
                  <w:sz w:val="28"/>
                  <w:szCs w:val="28"/>
                  <w:vertAlign w:val="superscript"/>
                </w:rPr>
                <w:t>2</w:t>
              </w:r>
            </w:smartTag>
            <w:r w:rsidRPr="003E2015">
              <w:rPr>
                <w:sz w:val="28"/>
                <w:szCs w:val="28"/>
              </w:rPr>
              <w:t>;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0,05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0,08</w:t>
            </w:r>
          </w:p>
        </w:tc>
        <w:tc>
          <w:tcPr>
            <w:tcW w:w="5953" w:type="dxa"/>
            <w:vMerge/>
          </w:tcPr>
          <w:p w:rsidR="003E2015" w:rsidRPr="003E2015" w:rsidRDefault="003E2015" w:rsidP="00FC396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E2015" w:rsidRPr="003E2015" w:rsidTr="003E2015">
        <w:tc>
          <w:tcPr>
            <w:tcW w:w="5070" w:type="dxa"/>
            <w:tcBorders>
              <w:top w:val="nil"/>
            </w:tcBorders>
          </w:tcPr>
          <w:p w:rsidR="003E2015" w:rsidRPr="003E2015" w:rsidRDefault="003E2015" w:rsidP="00FC396D">
            <w:pPr>
              <w:jc w:val="both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более </w:t>
            </w:r>
            <w:smartTag w:uri="urn:schemas-microsoft-com:office:smarttags" w:element="metricconverter">
              <w:smartTagPr>
                <w:attr w:name="ProductID" w:val="1200 м2"/>
              </w:smartTagPr>
              <w:r w:rsidRPr="003E2015">
                <w:rPr>
                  <w:sz w:val="28"/>
                  <w:szCs w:val="28"/>
                </w:rPr>
                <w:t>1200 м</w:t>
              </w:r>
              <w:r w:rsidRPr="003E2015">
                <w:rPr>
                  <w:sz w:val="28"/>
                  <w:szCs w:val="28"/>
                  <w:vertAlign w:val="superscript"/>
                </w:rPr>
                <w:t>2</w:t>
              </w:r>
            </w:smartTag>
            <w:r w:rsidRPr="003E2015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0,04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0,06</w:t>
            </w:r>
          </w:p>
        </w:tc>
        <w:tc>
          <w:tcPr>
            <w:tcW w:w="5953" w:type="dxa"/>
            <w:vMerge/>
          </w:tcPr>
          <w:p w:rsidR="003E2015" w:rsidRPr="003E2015" w:rsidRDefault="003E2015" w:rsidP="00FC396D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3E2015" w:rsidRDefault="003E2015" w:rsidP="003E2015">
      <w:pPr>
        <w:jc w:val="both"/>
        <w:rPr>
          <w:sz w:val="28"/>
          <w:szCs w:val="28"/>
          <w:u w:val="single"/>
        </w:rPr>
      </w:pPr>
    </w:p>
    <w:p w:rsidR="003E2015" w:rsidRPr="003E2015" w:rsidRDefault="003E2015" w:rsidP="003E2015">
      <w:pPr>
        <w:jc w:val="both"/>
        <w:rPr>
          <w:sz w:val="28"/>
          <w:szCs w:val="28"/>
          <w:u w:val="single"/>
        </w:rPr>
      </w:pPr>
      <w:r w:rsidRPr="003E2015">
        <w:rPr>
          <w:sz w:val="28"/>
          <w:szCs w:val="28"/>
          <w:u w:val="single"/>
        </w:rPr>
        <w:t>Примечание:</w:t>
      </w:r>
    </w:p>
    <w:p w:rsidR="003E2015" w:rsidRPr="003E2015" w:rsidRDefault="003E2015" w:rsidP="003E2015">
      <w:pPr>
        <w:numPr>
          <w:ilvl w:val="0"/>
          <w:numId w:val="10"/>
        </w:numPr>
        <w:tabs>
          <w:tab w:val="clear" w:pos="1080"/>
          <w:tab w:val="left" w:pos="0"/>
          <w:tab w:val="left" w:pos="284"/>
        </w:tabs>
        <w:ind w:left="0" w:firstLine="0"/>
        <w:jc w:val="both"/>
        <w:rPr>
          <w:sz w:val="28"/>
          <w:szCs w:val="28"/>
        </w:rPr>
      </w:pPr>
      <w:r w:rsidRPr="003E2015">
        <w:rPr>
          <w:sz w:val="28"/>
          <w:szCs w:val="28"/>
        </w:rPr>
        <w:t>Коэффициент застройки (процент застроенной территории) - отношение суммы площадей застройки всех зданий и сооружений к площади земельного участка, %;</w:t>
      </w:r>
    </w:p>
    <w:p w:rsidR="003E2015" w:rsidRPr="003E2015" w:rsidRDefault="003E2015" w:rsidP="003E2015">
      <w:pPr>
        <w:numPr>
          <w:ilvl w:val="0"/>
          <w:numId w:val="10"/>
        </w:numPr>
        <w:tabs>
          <w:tab w:val="clear" w:pos="1080"/>
          <w:tab w:val="left" w:pos="0"/>
          <w:tab w:val="left" w:pos="284"/>
        </w:tabs>
        <w:ind w:left="0" w:firstLine="0"/>
        <w:jc w:val="both"/>
        <w:rPr>
          <w:sz w:val="28"/>
          <w:szCs w:val="28"/>
        </w:rPr>
      </w:pPr>
      <w:r w:rsidRPr="003E2015">
        <w:rPr>
          <w:sz w:val="28"/>
          <w:szCs w:val="28"/>
        </w:rPr>
        <w:t>Коэффициент «брутто» (показатель плотности застройки «брутто») - отношение общей площади всех этажей зданий и сооружений к площади квартала с учетом дополнительно необходимых по расчету учреждений и предприятий повседневного обслуживания,</w:t>
      </w:r>
      <w:r w:rsidRPr="003E2015">
        <w:rPr>
          <w:b/>
          <w:sz w:val="28"/>
          <w:szCs w:val="28"/>
        </w:rPr>
        <w:t xml:space="preserve"> </w:t>
      </w:r>
      <w:r w:rsidRPr="003E2015">
        <w:rPr>
          <w:sz w:val="28"/>
          <w:szCs w:val="28"/>
        </w:rPr>
        <w:t>м</w:t>
      </w:r>
      <w:r w:rsidRPr="003E2015">
        <w:rPr>
          <w:sz w:val="28"/>
          <w:szCs w:val="28"/>
          <w:vertAlign w:val="superscript"/>
        </w:rPr>
        <w:t>2</w:t>
      </w:r>
      <w:r w:rsidRPr="003E2015">
        <w:rPr>
          <w:sz w:val="28"/>
          <w:szCs w:val="28"/>
        </w:rPr>
        <w:t>/га;</w:t>
      </w:r>
    </w:p>
    <w:p w:rsidR="003E2015" w:rsidRPr="003E2015" w:rsidRDefault="003E2015" w:rsidP="003E2015">
      <w:pPr>
        <w:numPr>
          <w:ilvl w:val="0"/>
          <w:numId w:val="10"/>
        </w:numPr>
        <w:tabs>
          <w:tab w:val="clear" w:pos="1080"/>
          <w:tab w:val="left" w:pos="0"/>
          <w:tab w:val="left" w:pos="284"/>
        </w:tabs>
        <w:ind w:left="0" w:firstLine="0"/>
        <w:jc w:val="both"/>
        <w:rPr>
          <w:sz w:val="28"/>
          <w:szCs w:val="28"/>
        </w:rPr>
      </w:pPr>
      <w:r w:rsidRPr="003E2015">
        <w:rPr>
          <w:sz w:val="28"/>
          <w:szCs w:val="28"/>
        </w:rPr>
        <w:t>Коэффициент «нетто» (показатель плотности застройки «нетто») - отношение общей площади всех жилых этажей зданий к площади жилой территории квартала с учетом площадок различного назначения необходимых для обслуживания (подъезды, стоянки, озеленение), м</w:t>
      </w:r>
      <w:r w:rsidRPr="003E2015">
        <w:rPr>
          <w:sz w:val="28"/>
          <w:szCs w:val="28"/>
          <w:vertAlign w:val="superscript"/>
        </w:rPr>
        <w:t>2</w:t>
      </w:r>
      <w:r w:rsidRPr="003E2015">
        <w:rPr>
          <w:sz w:val="28"/>
          <w:szCs w:val="28"/>
        </w:rPr>
        <w:t>/га.</w:t>
      </w: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>1.6. Расчетная плотность населения на территории жилых зон сельского населенного пункта</w:t>
      </w:r>
    </w:p>
    <w:tbl>
      <w:tblPr>
        <w:tblW w:w="0" w:type="auto"/>
        <w:tblInd w:w="-5" w:type="dxa"/>
        <w:tblLayout w:type="fixed"/>
        <w:tblLook w:val="0000"/>
      </w:tblPr>
      <w:tblGrid>
        <w:gridCol w:w="4508"/>
        <w:gridCol w:w="1417"/>
        <w:gridCol w:w="1418"/>
        <w:gridCol w:w="1559"/>
        <w:gridCol w:w="1276"/>
        <w:gridCol w:w="1275"/>
        <w:gridCol w:w="1418"/>
        <w:gridCol w:w="1559"/>
      </w:tblGrid>
      <w:tr w:rsidR="003E2015" w:rsidRPr="003E2015" w:rsidTr="003E2015">
        <w:trPr>
          <w:cantSplit/>
          <w:trHeight w:hRule="exact" w:val="567"/>
        </w:trPr>
        <w:tc>
          <w:tcPr>
            <w:tcW w:w="59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Тип застройки </w:t>
            </w:r>
          </w:p>
        </w:tc>
        <w:tc>
          <w:tcPr>
            <w:tcW w:w="85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Плотность населения, чел/га, при среднем размере семьи, чел.</w:t>
            </w:r>
          </w:p>
        </w:tc>
      </w:tr>
      <w:tr w:rsidR="003E2015" w:rsidRPr="003E2015" w:rsidTr="003E2015">
        <w:trPr>
          <w:cantSplit/>
          <w:trHeight w:val="413"/>
        </w:trPr>
        <w:tc>
          <w:tcPr>
            <w:tcW w:w="592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2,5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3,0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3,5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4,0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4,5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5,0</w:t>
            </w:r>
          </w:p>
        </w:tc>
      </w:tr>
      <w:tr w:rsidR="003E2015" w:rsidRPr="003E2015" w:rsidTr="003E2015">
        <w:trPr>
          <w:cantSplit/>
          <w:trHeight w:hRule="exact" w:val="1009"/>
        </w:trPr>
        <w:tc>
          <w:tcPr>
            <w:tcW w:w="45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Застройка объектами индивидуального жилищного строительства с участками при доме, м2</w:t>
            </w:r>
          </w:p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2000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20</w:t>
            </w:r>
          </w:p>
        </w:tc>
      </w:tr>
      <w:tr w:rsidR="003E2015" w:rsidRPr="003E2015" w:rsidTr="003E2015">
        <w:trPr>
          <w:cantSplit/>
          <w:trHeight w:hRule="exact" w:val="419"/>
        </w:trPr>
        <w:tc>
          <w:tcPr>
            <w:tcW w:w="45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1500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25</w:t>
            </w:r>
          </w:p>
        </w:tc>
      </w:tr>
      <w:tr w:rsidR="003E2015" w:rsidRPr="003E2015" w:rsidTr="003E2015">
        <w:trPr>
          <w:cantSplit/>
          <w:trHeight w:hRule="exact" w:val="590"/>
        </w:trPr>
        <w:tc>
          <w:tcPr>
            <w:tcW w:w="45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23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25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28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32</w:t>
            </w:r>
          </w:p>
        </w:tc>
      </w:tr>
      <w:tr w:rsidR="003E2015" w:rsidRPr="003E2015" w:rsidTr="003E2015">
        <w:trPr>
          <w:cantSplit/>
          <w:trHeight w:hRule="exact" w:val="697"/>
        </w:trPr>
        <w:tc>
          <w:tcPr>
            <w:tcW w:w="45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28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32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35</w:t>
            </w:r>
          </w:p>
        </w:tc>
      </w:tr>
      <w:tr w:rsidR="003E2015" w:rsidRPr="003E2015" w:rsidTr="003E2015">
        <w:trPr>
          <w:cantSplit/>
          <w:trHeight w:hRule="exact" w:val="566"/>
        </w:trPr>
        <w:tc>
          <w:tcPr>
            <w:tcW w:w="45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800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33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35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38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42</w:t>
            </w:r>
          </w:p>
        </w:tc>
      </w:tr>
      <w:tr w:rsidR="003E2015" w:rsidRPr="003E2015" w:rsidTr="003E2015">
        <w:trPr>
          <w:cantSplit/>
          <w:trHeight w:hRule="exact" w:val="701"/>
        </w:trPr>
        <w:tc>
          <w:tcPr>
            <w:tcW w:w="45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600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33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41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48</w:t>
            </w:r>
          </w:p>
        </w:tc>
      </w:tr>
      <w:tr w:rsidR="003E2015" w:rsidRPr="003E2015" w:rsidTr="003E2015">
        <w:trPr>
          <w:cantSplit/>
          <w:trHeight w:hRule="exact" w:val="711"/>
        </w:trPr>
        <w:tc>
          <w:tcPr>
            <w:tcW w:w="45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pacing w:val="-6"/>
                <w:sz w:val="28"/>
                <w:szCs w:val="28"/>
              </w:rPr>
            </w:pPr>
            <w:r w:rsidRPr="003E2015">
              <w:rPr>
                <w:spacing w:val="-6"/>
                <w:sz w:val="28"/>
                <w:szCs w:val="28"/>
              </w:rPr>
              <w:t>Малоэтажная жилая застройка без участков при квартире с числом этажей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-</w:t>
            </w:r>
          </w:p>
        </w:tc>
      </w:tr>
      <w:tr w:rsidR="003E2015" w:rsidRPr="003E2015" w:rsidTr="003E2015">
        <w:trPr>
          <w:cantSplit/>
          <w:trHeight w:hRule="exact" w:val="551"/>
        </w:trPr>
        <w:tc>
          <w:tcPr>
            <w:tcW w:w="45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-</w:t>
            </w:r>
          </w:p>
        </w:tc>
      </w:tr>
    </w:tbl>
    <w:p w:rsidR="003E2015" w:rsidRPr="003E2015" w:rsidRDefault="003E2015" w:rsidP="003E2015">
      <w:pPr>
        <w:jc w:val="both"/>
        <w:rPr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>1.7. Расчетная жилищная обеспеченность (м</w:t>
      </w:r>
      <w:r w:rsidRPr="003E2015">
        <w:rPr>
          <w:b/>
          <w:sz w:val="28"/>
          <w:szCs w:val="28"/>
          <w:vertAlign w:val="superscript"/>
        </w:rPr>
        <w:t>2</w:t>
      </w:r>
      <w:r w:rsidRPr="003E2015">
        <w:rPr>
          <w:b/>
          <w:sz w:val="28"/>
          <w:szCs w:val="28"/>
        </w:rPr>
        <w:t xml:space="preserve"> общей площади квартиры на 1 чел.):</w:t>
      </w:r>
    </w:p>
    <w:p w:rsidR="003E2015" w:rsidRPr="003E2015" w:rsidRDefault="003E2015" w:rsidP="003E2015">
      <w:pPr>
        <w:suppressAutoHyphens w:val="0"/>
        <w:ind w:firstLine="426"/>
        <w:jc w:val="both"/>
        <w:rPr>
          <w:sz w:val="28"/>
          <w:szCs w:val="28"/>
        </w:rPr>
      </w:pPr>
      <w:r w:rsidRPr="003E2015">
        <w:rPr>
          <w:sz w:val="28"/>
          <w:szCs w:val="28"/>
        </w:rPr>
        <w:t xml:space="preserve">а) муниципальное жилье – </w:t>
      </w:r>
      <w:smartTag w:uri="urn:schemas-microsoft-com:office:smarttags" w:element="metricconverter">
        <w:smartTagPr>
          <w:attr w:name="ProductID" w:val="46 м2"/>
        </w:smartTagPr>
        <w:r w:rsidRPr="003E2015">
          <w:rPr>
            <w:sz w:val="28"/>
            <w:szCs w:val="28"/>
          </w:rPr>
          <w:t>46 м</w:t>
        </w:r>
        <w:r w:rsidRPr="003E2015">
          <w:rPr>
            <w:sz w:val="28"/>
            <w:szCs w:val="28"/>
            <w:vertAlign w:val="superscript"/>
          </w:rPr>
          <w:t>2</w:t>
        </w:r>
      </w:smartTag>
      <w:r w:rsidRPr="003E2015">
        <w:rPr>
          <w:sz w:val="28"/>
          <w:szCs w:val="28"/>
        </w:rPr>
        <w:t>;</w:t>
      </w:r>
    </w:p>
    <w:p w:rsidR="003E2015" w:rsidRPr="003E2015" w:rsidRDefault="003E2015" w:rsidP="003E2015">
      <w:pPr>
        <w:ind w:firstLine="426"/>
        <w:jc w:val="both"/>
        <w:rPr>
          <w:sz w:val="28"/>
          <w:szCs w:val="28"/>
        </w:rPr>
      </w:pPr>
      <w:r w:rsidRPr="003E2015">
        <w:rPr>
          <w:sz w:val="28"/>
          <w:szCs w:val="28"/>
        </w:rPr>
        <w:t xml:space="preserve">б) общежитие (не менее) – </w:t>
      </w:r>
      <w:smartTag w:uri="urn:schemas-microsoft-com:office:smarttags" w:element="metricconverter">
        <w:smartTagPr>
          <w:attr w:name="ProductID" w:val="6 м2"/>
        </w:smartTagPr>
        <w:r w:rsidRPr="003E2015">
          <w:rPr>
            <w:sz w:val="28"/>
            <w:szCs w:val="28"/>
          </w:rPr>
          <w:t>6 м</w:t>
        </w:r>
        <w:r w:rsidRPr="003E2015">
          <w:rPr>
            <w:sz w:val="28"/>
            <w:szCs w:val="28"/>
            <w:vertAlign w:val="superscript"/>
          </w:rPr>
          <w:t>2</w:t>
        </w:r>
      </w:smartTag>
      <w:r w:rsidRPr="003E2015">
        <w:rPr>
          <w:sz w:val="28"/>
          <w:szCs w:val="28"/>
        </w:rPr>
        <w:t>.</w:t>
      </w:r>
    </w:p>
    <w:p w:rsidR="003E2015" w:rsidRPr="003E2015" w:rsidRDefault="003E2015" w:rsidP="003E2015">
      <w:pPr>
        <w:jc w:val="both"/>
        <w:rPr>
          <w:sz w:val="28"/>
          <w:szCs w:val="28"/>
        </w:rPr>
      </w:pPr>
      <w:r w:rsidRPr="003E2015">
        <w:rPr>
          <w:sz w:val="28"/>
          <w:szCs w:val="28"/>
          <w:u w:val="single"/>
        </w:rPr>
        <w:t>Примечание:</w:t>
      </w:r>
      <w:r w:rsidRPr="003E2015">
        <w:rPr>
          <w:sz w:val="28"/>
          <w:szCs w:val="28"/>
        </w:rPr>
        <w:t xml:space="preserve"> - расчетные показатели жилищной обеспеченности для индивидуальной жилой застройки не нормируются.</w:t>
      </w: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>1.8. Минимально допустимые размеры площадок дворового благоустройства и расстояния от окон жилых и общественных зданий до площадок</w:t>
      </w:r>
    </w:p>
    <w:tbl>
      <w:tblPr>
        <w:tblW w:w="14430" w:type="dxa"/>
        <w:tblInd w:w="-5" w:type="dxa"/>
        <w:tblLayout w:type="fixed"/>
        <w:tblLook w:val="0000"/>
      </w:tblPr>
      <w:tblGrid>
        <w:gridCol w:w="4082"/>
        <w:gridCol w:w="3261"/>
        <w:gridCol w:w="3402"/>
        <w:gridCol w:w="3685"/>
      </w:tblGrid>
      <w:tr w:rsidR="003E2015" w:rsidRPr="003E2015" w:rsidTr="003E2015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Площадки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Удельный размер площадки, м2/чел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Средний размер одной</w:t>
            </w:r>
          </w:p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площадки, м2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Расстояние до окон жилых и общественных зданий, м</w:t>
            </w:r>
          </w:p>
        </w:tc>
      </w:tr>
      <w:tr w:rsidR="003E2015" w:rsidRPr="003E2015" w:rsidTr="003E2015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Для игр детей дошкольного и младшего школьного возраста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0,7-1,0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30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12</w:t>
            </w:r>
          </w:p>
        </w:tc>
      </w:tr>
      <w:tr w:rsidR="003E2015" w:rsidRPr="003E2015" w:rsidTr="003E2015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both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Для отдыха взрослого населения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0,1-0,2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15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10</w:t>
            </w:r>
          </w:p>
        </w:tc>
      </w:tr>
      <w:tr w:rsidR="003E2015" w:rsidRPr="003E2015" w:rsidTr="003E2015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both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Для занятий физкультурой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1,5-2,0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100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10-40</w:t>
            </w:r>
          </w:p>
        </w:tc>
      </w:tr>
      <w:tr w:rsidR="003E2015" w:rsidRPr="003E2015" w:rsidTr="003E2015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both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Для хозяйственных целей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0,3-0,4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10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20</w:t>
            </w:r>
          </w:p>
        </w:tc>
      </w:tr>
      <w:tr w:rsidR="003E2015" w:rsidRPr="003E2015" w:rsidTr="003E2015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both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Для выгула собак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0,1-0,3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25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40</w:t>
            </w:r>
          </w:p>
        </w:tc>
      </w:tr>
      <w:tr w:rsidR="003E2015" w:rsidRPr="003E2015" w:rsidTr="003E2015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both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Для стоянки автомашин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2,5-3,0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25 (18)*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10-50</w:t>
            </w:r>
          </w:p>
        </w:tc>
      </w:tr>
    </w:tbl>
    <w:p w:rsidR="003E2015" w:rsidRPr="003E2015" w:rsidRDefault="003E2015" w:rsidP="003E2015">
      <w:pPr>
        <w:jc w:val="both"/>
        <w:rPr>
          <w:sz w:val="28"/>
          <w:szCs w:val="28"/>
          <w:u w:val="single"/>
        </w:rPr>
      </w:pPr>
      <w:r w:rsidRPr="003E2015">
        <w:rPr>
          <w:sz w:val="28"/>
          <w:szCs w:val="28"/>
        </w:rPr>
        <w:t xml:space="preserve">* - на одно </w:t>
      </w:r>
      <w:proofErr w:type="spellStart"/>
      <w:r w:rsidRPr="003E2015">
        <w:rPr>
          <w:sz w:val="28"/>
          <w:szCs w:val="28"/>
        </w:rPr>
        <w:t>машино-место</w:t>
      </w:r>
      <w:proofErr w:type="spellEnd"/>
    </w:p>
    <w:p w:rsidR="003E2015" w:rsidRPr="003E2015" w:rsidRDefault="003E2015" w:rsidP="003E2015">
      <w:pPr>
        <w:jc w:val="both"/>
        <w:rPr>
          <w:sz w:val="28"/>
          <w:szCs w:val="28"/>
        </w:rPr>
      </w:pPr>
      <w:r w:rsidRPr="003E2015">
        <w:rPr>
          <w:sz w:val="28"/>
          <w:szCs w:val="28"/>
          <w:u w:val="single"/>
        </w:rPr>
        <w:t>Примечания:</w:t>
      </w:r>
      <w:r w:rsidRPr="003E2015">
        <w:rPr>
          <w:sz w:val="28"/>
          <w:szCs w:val="28"/>
        </w:rPr>
        <w:t xml:space="preserve"> 1. Хозяйственные площадки следует располагать не далее 100м от наиболее удаленного входа в жилое здание.</w:t>
      </w:r>
    </w:p>
    <w:p w:rsidR="003E2015" w:rsidRPr="003E2015" w:rsidRDefault="003E2015" w:rsidP="003E2015">
      <w:pPr>
        <w:jc w:val="both"/>
        <w:rPr>
          <w:sz w:val="28"/>
          <w:szCs w:val="28"/>
        </w:rPr>
      </w:pPr>
      <w:r w:rsidRPr="003E2015">
        <w:rPr>
          <w:sz w:val="28"/>
          <w:szCs w:val="28"/>
        </w:rPr>
        <w:lastRenderedPageBreak/>
        <w:t>2. Расстояние от площадки для мусоросборников до площадок для игр детей, отдыха взрослых и занятий физкультурой следует принимать не менее 20м.</w:t>
      </w:r>
    </w:p>
    <w:p w:rsidR="003E2015" w:rsidRPr="003E2015" w:rsidRDefault="003E2015" w:rsidP="003E2015">
      <w:pPr>
        <w:jc w:val="both"/>
        <w:rPr>
          <w:sz w:val="28"/>
          <w:szCs w:val="28"/>
        </w:rPr>
      </w:pPr>
      <w:r w:rsidRPr="003E2015">
        <w:rPr>
          <w:sz w:val="28"/>
          <w:szCs w:val="28"/>
        </w:rPr>
        <w:t>3. Расстояние от площадки для сушки белья не нормируется.</w:t>
      </w:r>
    </w:p>
    <w:p w:rsidR="003E2015" w:rsidRPr="003E2015" w:rsidRDefault="003E2015" w:rsidP="003E2015">
      <w:pPr>
        <w:jc w:val="both"/>
        <w:rPr>
          <w:sz w:val="28"/>
          <w:szCs w:val="28"/>
        </w:rPr>
      </w:pPr>
      <w:r w:rsidRPr="003E2015">
        <w:rPr>
          <w:sz w:val="28"/>
          <w:szCs w:val="28"/>
        </w:rPr>
        <w:t>4. Расстояние от площадок для занятий физкультурой устанавливается в зависимости от их шумовых характеристик.</w:t>
      </w:r>
    </w:p>
    <w:p w:rsidR="003E2015" w:rsidRPr="003E2015" w:rsidRDefault="003E2015" w:rsidP="003E2015">
      <w:pPr>
        <w:jc w:val="both"/>
        <w:rPr>
          <w:sz w:val="28"/>
          <w:szCs w:val="28"/>
        </w:rPr>
      </w:pPr>
      <w:r w:rsidRPr="003E2015">
        <w:rPr>
          <w:sz w:val="28"/>
          <w:szCs w:val="28"/>
        </w:rPr>
        <w:t>5. Расстояние от площадок для стоянки автомашин устанавливается в зависимости от числа автомобилей на стоянке и расположения относительно жилых зданий.</w:t>
      </w:r>
    </w:p>
    <w:p w:rsidR="003E2015" w:rsidRPr="003E2015" w:rsidRDefault="003E2015" w:rsidP="003E2015">
      <w:pPr>
        <w:jc w:val="both"/>
        <w:rPr>
          <w:sz w:val="28"/>
          <w:szCs w:val="28"/>
        </w:rPr>
      </w:pPr>
      <w:r w:rsidRPr="003E2015">
        <w:rPr>
          <w:sz w:val="28"/>
          <w:szCs w:val="28"/>
        </w:rPr>
        <w:t>6. Допускается уменьшать, но не более чем на 50% удельные размеры площадок для занятий физкультурой при формировании единого физкультурно-оздоровительного комплекса микрорайона для школьников и населения.</w:t>
      </w:r>
    </w:p>
    <w:p w:rsidR="003E2015" w:rsidRPr="003E2015" w:rsidRDefault="003E2015" w:rsidP="003E2015">
      <w:pPr>
        <w:jc w:val="both"/>
        <w:rPr>
          <w:sz w:val="28"/>
          <w:szCs w:val="28"/>
        </w:rPr>
      </w:pPr>
      <w:r w:rsidRPr="003E2015">
        <w:rPr>
          <w:sz w:val="28"/>
          <w:szCs w:val="28"/>
        </w:rPr>
        <w:t>7. Общая площадь территории, занимаемой площадками для игр детей, отдыха взрослого населения и занятий физкультурой, должна быть не менее 10 % общей площади квартала (микрорайона) жилой зоны.</w:t>
      </w: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>1.9. Расстояние между жилыми домами</w:t>
      </w:r>
      <w:r w:rsidRPr="003E2015">
        <w:rPr>
          <w:sz w:val="28"/>
          <w:szCs w:val="28"/>
        </w:rPr>
        <w:t xml:space="preserve">* </w:t>
      </w:r>
    </w:p>
    <w:tbl>
      <w:tblPr>
        <w:tblW w:w="14714" w:type="dxa"/>
        <w:tblInd w:w="-5" w:type="dxa"/>
        <w:tblLayout w:type="fixed"/>
        <w:tblLook w:val="0000"/>
      </w:tblPr>
      <w:tblGrid>
        <w:gridCol w:w="3374"/>
        <w:gridCol w:w="5386"/>
        <w:gridCol w:w="5954"/>
      </w:tblGrid>
      <w:tr w:rsidR="003E2015" w:rsidRPr="003E2015" w:rsidTr="003E2015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Высота дома </w:t>
            </w:r>
          </w:p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(количество этажей)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Расстояние между длинными сторонами зданий (не менее), м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Расстояние между длинными сторонами и торцами зданий с окнами из жилых комнат</w:t>
            </w:r>
          </w:p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 (не менее), м </w:t>
            </w:r>
          </w:p>
        </w:tc>
      </w:tr>
      <w:tr w:rsidR="003E2015" w:rsidRPr="003E2015" w:rsidTr="003E2015">
        <w:trPr>
          <w:cantSplit/>
          <w:trHeight w:hRule="exact" w:val="723"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2-3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15</w:t>
            </w:r>
          </w:p>
        </w:tc>
        <w:tc>
          <w:tcPr>
            <w:tcW w:w="59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10</w:t>
            </w:r>
          </w:p>
        </w:tc>
      </w:tr>
      <w:tr w:rsidR="003E2015" w:rsidRPr="003E2015" w:rsidTr="003E2015">
        <w:trPr>
          <w:cantSplit/>
          <w:trHeight w:hRule="exact" w:val="860"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4 и более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20</w:t>
            </w:r>
          </w:p>
        </w:tc>
        <w:tc>
          <w:tcPr>
            <w:tcW w:w="59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</w:tr>
    </w:tbl>
    <w:p w:rsidR="003E2015" w:rsidRPr="003E2015" w:rsidRDefault="003E2015" w:rsidP="003E2015">
      <w:pPr>
        <w:rPr>
          <w:sz w:val="28"/>
          <w:szCs w:val="28"/>
        </w:rPr>
      </w:pPr>
      <w:r w:rsidRPr="003E2015">
        <w:rPr>
          <w:sz w:val="28"/>
          <w:szCs w:val="28"/>
        </w:rPr>
        <w:t>* - расстояния между зданиями следует принимать на основе расчетов инсоляции и освещенности, учета противопожарных требований и бытовых разрывов.</w:t>
      </w: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 xml:space="preserve">1.10. Расстояния от окон жилых помещений в зоне индивидуальной жилой застройки до стен дома и хозяйственных построек (гаражи, бани, сараи), расположенных на соседнем участке (не менее) – </w:t>
      </w:r>
      <w:r w:rsidRPr="003E2015">
        <w:rPr>
          <w:sz w:val="28"/>
          <w:szCs w:val="28"/>
        </w:rPr>
        <w:t>6 метров</w:t>
      </w:r>
    </w:p>
    <w:p w:rsidR="003E2015" w:rsidRPr="003E2015" w:rsidRDefault="003E2015" w:rsidP="003E2015">
      <w:pPr>
        <w:rPr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>1.11. Место расположения водозаборных сооружений нецентрализованного водоснабжения:</w:t>
      </w:r>
    </w:p>
    <w:tbl>
      <w:tblPr>
        <w:tblW w:w="0" w:type="auto"/>
        <w:tblInd w:w="-5" w:type="dxa"/>
        <w:tblLayout w:type="fixed"/>
        <w:tblLook w:val="0000"/>
      </w:tblPr>
      <w:tblGrid>
        <w:gridCol w:w="5925"/>
        <w:gridCol w:w="1843"/>
        <w:gridCol w:w="6946"/>
      </w:tblGrid>
      <w:tr w:rsidR="003E2015" w:rsidRPr="003E2015" w:rsidTr="003E2015"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Расстояние до водозаборных сооружений (не менее)</w:t>
            </w:r>
          </w:p>
        </w:tc>
      </w:tr>
      <w:tr w:rsidR="003E2015" w:rsidRPr="003E2015" w:rsidTr="003E2015"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both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от существующих или возможных источников загрязнения: выгребных туалетов и ям, складов </w:t>
            </w:r>
            <w:r w:rsidRPr="003E2015">
              <w:rPr>
                <w:sz w:val="28"/>
                <w:szCs w:val="28"/>
              </w:rPr>
              <w:lastRenderedPageBreak/>
              <w:t>удобрений и ядохимикатов, предприятий местной промышленности, канализационных сооружений и др.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lastRenderedPageBreak/>
              <w:t>м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50</w:t>
            </w:r>
          </w:p>
        </w:tc>
      </w:tr>
      <w:tr w:rsidR="003E2015" w:rsidRPr="003E2015" w:rsidTr="003E2015"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both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lastRenderedPageBreak/>
              <w:t>от магистралей с интенсивным движением транспорта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м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30</w:t>
            </w:r>
          </w:p>
        </w:tc>
      </w:tr>
    </w:tbl>
    <w:p w:rsidR="003E2015" w:rsidRPr="003E2015" w:rsidRDefault="003E2015" w:rsidP="003E2015">
      <w:pPr>
        <w:jc w:val="both"/>
        <w:rPr>
          <w:sz w:val="28"/>
          <w:szCs w:val="28"/>
          <w:u w:val="single"/>
        </w:rPr>
      </w:pPr>
      <w:r w:rsidRPr="003E2015">
        <w:rPr>
          <w:sz w:val="28"/>
          <w:szCs w:val="28"/>
          <w:u w:val="single"/>
        </w:rPr>
        <w:t>Примечания:</w:t>
      </w:r>
    </w:p>
    <w:p w:rsidR="003E2015" w:rsidRPr="003E2015" w:rsidRDefault="003E2015" w:rsidP="003E2015">
      <w:pPr>
        <w:rPr>
          <w:sz w:val="28"/>
          <w:szCs w:val="28"/>
        </w:rPr>
      </w:pPr>
      <w:r w:rsidRPr="003E2015">
        <w:rPr>
          <w:sz w:val="28"/>
          <w:szCs w:val="28"/>
        </w:rPr>
        <w:t>1.  водозаборные сооружения следует размещать выше по потоку грунтовых вод;</w:t>
      </w:r>
    </w:p>
    <w:p w:rsidR="003E2015" w:rsidRPr="003E2015" w:rsidRDefault="003E2015" w:rsidP="003E2015">
      <w:pPr>
        <w:jc w:val="both"/>
        <w:rPr>
          <w:sz w:val="28"/>
          <w:szCs w:val="28"/>
        </w:rPr>
      </w:pPr>
      <w:r w:rsidRPr="003E2015">
        <w:rPr>
          <w:sz w:val="28"/>
          <w:szCs w:val="28"/>
        </w:rPr>
        <w:t>2. водозаборные сооружения не должны устраиваться на участках, затапливаемых паводковыми водами, в заболоченных местах, а также местах, подвергаемых оползневым и другим видам деформации.</w:t>
      </w:r>
    </w:p>
    <w:p w:rsidR="003E2015" w:rsidRPr="003E2015" w:rsidRDefault="003E2015" w:rsidP="003E2015">
      <w:pPr>
        <w:rPr>
          <w:b/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>1.12. Расстояния от окон жилого здания до построек для содержания скота и птицы</w:t>
      </w:r>
    </w:p>
    <w:tbl>
      <w:tblPr>
        <w:tblW w:w="14714" w:type="dxa"/>
        <w:tblInd w:w="-5" w:type="dxa"/>
        <w:tblLayout w:type="fixed"/>
        <w:tblLook w:val="0000"/>
      </w:tblPr>
      <w:tblGrid>
        <w:gridCol w:w="6634"/>
        <w:gridCol w:w="2835"/>
        <w:gridCol w:w="5245"/>
      </w:tblGrid>
      <w:tr w:rsidR="003E2015" w:rsidRPr="003E2015" w:rsidTr="003E2015"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Количество блоков для содержания скота и птицы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E36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Расстояние до окон жилого здания </w:t>
            </w:r>
          </w:p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(не менее)</w:t>
            </w:r>
          </w:p>
        </w:tc>
      </w:tr>
      <w:tr w:rsidR="003E2015" w:rsidRPr="003E2015" w:rsidTr="003E2015"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Одиночные, двойные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м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15</w:t>
            </w:r>
          </w:p>
        </w:tc>
      </w:tr>
      <w:tr w:rsidR="003E2015" w:rsidRPr="003E2015" w:rsidTr="003E2015"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до 8 блоков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м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25</w:t>
            </w:r>
          </w:p>
        </w:tc>
      </w:tr>
      <w:tr w:rsidR="003E2015" w:rsidRPr="003E2015" w:rsidTr="003E2015"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св. 8 до 30 блоков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м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50</w:t>
            </w:r>
          </w:p>
        </w:tc>
      </w:tr>
      <w:tr w:rsidR="003E2015" w:rsidRPr="003E2015" w:rsidTr="003E2015"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св. 30 блоков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м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100</w:t>
            </w:r>
          </w:p>
        </w:tc>
      </w:tr>
    </w:tbl>
    <w:p w:rsidR="003E2015" w:rsidRPr="003E2015" w:rsidRDefault="003E2015" w:rsidP="003E2015">
      <w:pPr>
        <w:jc w:val="both"/>
        <w:rPr>
          <w:sz w:val="28"/>
          <w:szCs w:val="28"/>
        </w:rPr>
      </w:pPr>
      <w:r w:rsidRPr="003E2015">
        <w:rPr>
          <w:sz w:val="28"/>
          <w:szCs w:val="28"/>
          <w:u w:val="single"/>
        </w:rPr>
        <w:t>Примечание</w:t>
      </w:r>
      <w:r w:rsidRPr="003E2015">
        <w:rPr>
          <w:sz w:val="28"/>
          <w:szCs w:val="28"/>
        </w:rPr>
        <w:t>: Размещаемые в пределах территории жилой зоны группы сараев должны содержать не более 30 блоков каждая.</w:t>
      </w:r>
    </w:p>
    <w:p w:rsidR="003E2015" w:rsidRPr="003E2015" w:rsidRDefault="003E2015" w:rsidP="003E2015">
      <w:pPr>
        <w:rPr>
          <w:b/>
          <w:sz w:val="28"/>
          <w:szCs w:val="28"/>
        </w:rPr>
      </w:pPr>
    </w:p>
    <w:p w:rsidR="003E2015" w:rsidRPr="003E2015" w:rsidRDefault="003E2015" w:rsidP="003E2015">
      <w:pPr>
        <w:rPr>
          <w:sz w:val="28"/>
          <w:szCs w:val="28"/>
        </w:rPr>
      </w:pPr>
      <w:r w:rsidRPr="003E2015">
        <w:rPr>
          <w:b/>
          <w:sz w:val="28"/>
          <w:szCs w:val="28"/>
        </w:rPr>
        <w:t xml:space="preserve">1.13. Площадь застройки сблокированных хозяйственных построек для содержания скота </w:t>
      </w:r>
      <w:r w:rsidRPr="003E2015">
        <w:rPr>
          <w:sz w:val="28"/>
          <w:szCs w:val="28"/>
        </w:rPr>
        <w:t>– не более 800 кв. метров</w:t>
      </w: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>1.14. Расстояние до границ соседнего участка от построек, стволов деревьев и кустарников</w:t>
      </w:r>
    </w:p>
    <w:tbl>
      <w:tblPr>
        <w:tblW w:w="0" w:type="auto"/>
        <w:tblInd w:w="-5" w:type="dxa"/>
        <w:tblLayout w:type="fixed"/>
        <w:tblLook w:val="0000"/>
      </w:tblPr>
      <w:tblGrid>
        <w:gridCol w:w="6634"/>
        <w:gridCol w:w="8080"/>
      </w:tblGrid>
      <w:tr w:rsidR="003E2015" w:rsidRPr="003E2015" w:rsidTr="00302E36"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Расстояние до границ соседнего участка, м</w:t>
            </w:r>
          </w:p>
        </w:tc>
      </w:tr>
      <w:tr w:rsidR="003E2015" w:rsidRPr="003E2015" w:rsidTr="00302E36"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от усадебного, </w:t>
            </w:r>
            <w:proofErr w:type="spellStart"/>
            <w:r w:rsidRPr="003E2015">
              <w:rPr>
                <w:sz w:val="28"/>
                <w:szCs w:val="28"/>
              </w:rPr>
              <w:t>одно-двухквартирного</w:t>
            </w:r>
            <w:proofErr w:type="spellEnd"/>
            <w:r w:rsidRPr="003E2015">
              <w:rPr>
                <w:sz w:val="28"/>
                <w:szCs w:val="28"/>
              </w:rPr>
              <w:t xml:space="preserve"> и блокированного дома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3,0</w:t>
            </w:r>
          </w:p>
        </w:tc>
      </w:tr>
      <w:tr w:rsidR="003E2015" w:rsidRPr="003E2015" w:rsidTr="00302E36"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от построек для содержания скота и птицы 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4,0</w:t>
            </w:r>
          </w:p>
        </w:tc>
      </w:tr>
      <w:tr w:rsidR="003E2015" w:rsidRPr="003E2015" w:rsidTr="00302E36"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от бани, гаража и других построек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1,0</w:t>
            </w:r>
          </w:p>
        </w:tc>
      </w:tr>
      <w:tr w:rsidR="003E2015" w:rsidRPr="003E2015" w:rsidTr="00302E36"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от стволов высокорослых деревьев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4,0</w:t>
            </w:r>
          </w:p>
        </w:tc>
      </w:tr>
      <w:tr w:rsidR="003E2015" w:rsidRPr="003E2015" w:rsidTr="00302E36"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от стволов </w:t>
            </w:r>
            <w:proofErr w:type="spellStart"/>
            <w:r w:rsidRPr="003E2015">
              <w:rPr>
                <w:sz w:val="28"/>
                <w:szCs w:val="28"/>
              </w:rPr>
              <w:t>среднерослых</w:t>
            </w:r>
            <w:proofErr w:type="spellEnd"/>
            <w:r w:rsidRPr="003E2015">
              <w:rPr>
                <w:sz w:val="28"/>
                <w:szCs w:val="28"/>
              </w:rPr>
              <w:t xml:space="preserve"> деревьев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2,0</w:t>
            </w:r>
          </w:p>
        </w:tc>
      </w:tr>
      <w:tr w:rsidR="003E2015" w:rsidRPr="003E2015" w:rsidTr="00302E36"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от кустарника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1,0</w:t>
            </w:r>
          </w:p>
        </w:tc>
      </w:tr>
    </w:tbl>
    <w:p w:rsidR="003E2015" w:rsidRPr="003E2015" w:rsidRDefault="003E2015" w:rsidP="003E2015">
      <w:pPr>
        <w:rPr>
          <w:sz w:val="28"/>
          <w:szCs w:val="28"/>
        </w:rPr>
      </w:pPr>
    </w:p>
    <w:p w:rsidR="003E2015" w:rsidRPr="003E2015" w:rsidRDefault="003E2015" w:rsidP="003E2015">
      <w:pPr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>1.15. Расстояние до красной линии от построек на приусадебном земельном участке</w:t>
      </w:r>
    </w:p>
    <w:tbl>
      <w:tblPr>
        <w:tblW w:w="0" w:type="auto"/>
        <w:tblInd w:w="-5" w:type="dxa"/>
        <w:tblLayout w:type="fixed"/>
        <w:tblLook w:val="0000"/>
      </w:tblPr>
      <w:tblGrid>
        <w:gridCol w:w="5925"/>
        <w:gridCol w:w="2222"/>
        <w:gridCol w:w="6567"/>
      </w:tblGrid>
      <w:tr w:rsidR="003E2015" w:rsidRPr="003E2015" w:rsidTr="00302E36">
        <w:trPr>
          <w:cantSplit/>
          <w:trHeight w:hRule="exact" w:val="583"/>
        </w:trPr>
        <w:tc>
          <w:tcPr>
            <w:tcW w:w="59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Расстояние от красной линии (не менее)</w:t>
            </w:r>
          </w:p>
        </w:tc>
      </w:tr>
      <w:tr w:rsidR="003E2015" w:rsidRPr="003E2015" w:rsidTr="00302E36">
        <w:trPr>
          <w:cantSplit/>
        </w:trPr>
        <w:tc>
          <w:tcPr>
            <w:tcW w:w="59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улиц </w:t>
            </w:r>
          </w:p>
        </w:tc>
        <w:tc>
          <w:tcPr>
            <w:tcW w:w="6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проездов</w:t>
            </w:r>
          </w:p>
        </w:tc>
      </w:tr>
      <w:tr w:rsidR="003E2015" w:rsidRPr="003E2015" w:rsidTr="00302E36"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от усадебного, </w:t>
            </w:r>
            <w:proofErr w:type="spellStart"/>
            <w:r w:rsidRPr="003E2015">
              <w:rPr>
                <w:sz w:val="28"/>
                <w:szCs w:val="28"/>
              </w:rPr>
              <w:t>одно-двухквартирного</w:t>
            </w:r>
            <w:proofErr w:type="spellEnd"/>
            <w:r w:rsidRPr="003E2015">
              <w:rPr>
                <w:sz w:val="28"/>
                <w:szCs w:val="28"/>
              </w:rPr>
              <w:t xml:space="preserve"> и блокированного дома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5</w:t>
            </w:r>
          </w:p>
        </w:tc>
        <w:tc>
          <w:tcPr>
            <w:tcW w:w="6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3</w:t>
            </w:r>
          </w:p>
        </w:tc>
      </w:tr>
      <w:tr w:rsidR="003E2015" w:rsidRPr="003E2015" w:rsidTr="00302E36"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от хозяйственных построек 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5</w:t>
            </w:r>
          </w:p>
        </w:tc>
        <w:tc>
          <w:tcPr>
            <w:tcW w:w="6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5</w:t>
            </w:r>
          </w:p>
        </w:tc>
      </w:tr>
    </w:tbl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sz w:val="28"/>
          <w:szCs w:val="28"/>
        </w:rPr>
        <w:t>* - допускается строительство гаража без отступа от красной линии улицы при ширине улицы в красных линиях не менее 15 метров</w:t>
      </w: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 xml:space="preserve">1.17. Норма обеспеченности детскими дошкольными учреждениями и размер их земельного участка (кол. мест на 1 тыс. чел.) </w:t>
      </w:r>
      <w:r w:rsidRPr="003E2015">
        <w:rPr>
          <w:sz w:val="28"/>
          <w:szCs w:val="28"/>
        </w:rPr>
        <w:t>– 60 мест</w:t>
      </w:r>
    </w:p>
    <w:tbl>
      <w:tblPr>
        <w:tblW w:w="0" w:type="auto"/>
        <w:tblInd w:w="-5" w:type="dxa"/>
        <w:tblLayout w:type="fixed"/>
        <w:tblLook w:val="0000"/>
      </w:tblPr>
      <w:tblGrid>
        <w:gridCol w:w="5358"/>
        <w:gridCol w:w="4111"/>
        <w:gridCol w:w="5245"/>
      </w:tblGrid>
      <w:tr w:rsidR="003E2015" w:rsidRPr="003E2015" w:rsidTr="00302E36"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Норма обеспеченности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Размер земельного участка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Примечание</w:t>
            </w:r>
          </w:p>
        </w:tc>
      </w:tr>
      <w:tr w:rsidR="003E2015" w:rsidRPr="003E2015" w:rsidTr="00302E36"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Устанавливается в зависимости, от демографической структуры населения исходя из охвата детскими учреждениями в пределах 85%, в т.ч.:</w:t>
            </w:r>
          </w:p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общего типа – 70% детей;</w:t>
            </w:r>
          </w:p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специализированного – 3%;</w:t>
            </w:r>
          </w:p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оздоровительного – 12%.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На одно место при вместимости  учреждений:</w:t>
            </w:r>
          </w:p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до 100 мест – </w:t>
            </w:r>
            <w:smartTag w:uri="urn:schemas-microsoft-com:office:smarttags" w:element="metricconverter">
              <w:smartTagPr>
                <w:attr w:name="ProductID" w:val="35 м2"/>
              </w:smartTagPr>
              <w:r w:rsidRPr="003E2015">
                <w:rPr>
                  <w:sz w:val="28"/>
                  <w:szCs w:val="28"/>
                </w:rPr>
                <w:t>35 м2</w:t>
              </w:r>
            </w:smartTag>
            <w:r w:rsidRPr="003E2015">
              <w:rPr>
                <w:sz w:val="28"/>
                <w:szCs w:val="28"/>
              </w:rPr>
              <w:t>;</w:t>
            </w:r>
          </w:p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св. 100 – </w:t>
            </w:r>
            <w:smartTag w:uri="urn:schemas-microsoft-com:office:smarttags" w:element="metricconverter">
              <w:smartTagPr>
                <w:attr w:name="ProductID" w:val="28 м2"/>
              </w:smartTagPr>
              <w:r w:rsidRPr="003E2015">
                <w:rPr>
                  <w:sz w:val="28"/>
                  <w:szCs w:val="28"/>
                </w:rPr>
                <w:t>28 м2</w:t>
              </w:r>
            </w:smartTag>
            <w:r w:rsidRPr="003E2015">
              <w:rPr>
                <w:sz w:val="28"/>
                <w:szCs w:val="28"/>
              </w:rPr>
              <w:t>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pacing w:val="-4"/>
                <w:sz w:val="28"/>
                <w:szCs w:val="28"/>
              </w:rPr>
            </w:pPr>
            <w:r w:rsidRPr="003E2015">
              <w:rPr>
                <w:spacing w:val="-4"/>
                <w:sz w:val="28"/>
                <w:szCs w:val="28"/>
              </w:rPr>
              <w:t>Размер групповой площадки на 1 место следует принимать (не менее):</w:t>
            </w:r>
          </w:p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для детей ясельного возраста  –  </w:t>
            </w:r>
            <w:smartTag w:uri="urn:schemas-microsoft-com:office:smarttags" w:element="metricconverter">
              <w:smartTagPr>
                <w:attr w:name="ProductID" w:val="7,2 м2"/>
              </w:smartTagPr>
              <w:r w:rsidRPr="003E2015">
                <w:rPr>
                  <w:sz w:val="28"/>
                  <w:szCs w:val="28"/>
                </w:rPr>
                <w:t>7,2 м</w:t>
              </w:r>
              <w:r w:rsidRPr="003E2015">
                <w:rPr>
                  <w:sz w:val="28"/>
                  <w:szCs w:val="28"/>
                  <w:vertAlign w:val="superscript"/>
                </w:rPr>
                <w:t>2</w:t>
              </w:r>
            </w:smartTag>
            <w:r w:rsidRPr="003E2015">
              <w:rPr>
                <w:sz w:val="28"/>
                <w:szCs w:val="28"/>
              </w:rPr>
              <w:t>;</w:t>
            </w:r>
          </w:p>
          <w:p w:rsidR="003E2015" w:rsidRPr="003E2015" w:rsidRDefault="003E2015" w:rsidP="00FC396D">
            <w:pPr>
              <w:rPr>
                <w:b/>
                <w:spacing w:val="-4"/>
                <w:sz w:val="28"/>
                <w:szCs w:val="28"/>
              </w:rPr>
            </w:pPr>
            <w:r w:rsidRPr="003E2015">
              <w:rPr>
                <w:spacing w:val="-4"/>
                <w:sz w:val="28"/>
                <w:szCs w:val="28"/>
              </w:rPr>
              <w:t xml:space="preserve">для детей дошкольного возраста –  </w:t>
            </w:r>
            <w:smartTag w:uri="urn:schemas-microsoft-com:office:smarttags" w:element="metricconverter">
              <w:smartTagPr>
                <w:attr w:name="ProductID" w:val="9,0 м2"/>
              </w:smartTagPr>
              <w:r w:rsidRPr="003E2015">
                <w:rPr>
                  <w:spacing w:val="-4"/>
                  <w:sz w:val="28"/>
                  <w:szCs w:val="28"/>
                </w:rPr>
                <w:t>9,0 м</w:t>
              </w:r>
              <w:r w:rsidRPr="003E2015">
                <w:rPr>
                  <w:spacing w:val="-4"/>
                  <w:sz w:val="28"/>
                  <w:szCs w:val="28"/>
                  <w:vertAlign w:val="superscript"/>
                </w:rPr>
                <w:t>2</w:t>
              </w:r>
            </w:smartTag>
            <w:r w:rsidRPr="003E2015">
              <w:rPr>
                <w:spacing w:val="-4"/>
                <w:sz w:val="28"/>
                <w:szCs w:val="28"/>
              </w:rPr>
              <w:t>.</w:t>
            </w:r>
          </w:p>
        </w:tc>
      </w:tr>
    </w:tbl>
    <w:p w:rsidR="003E2015" w:rsidRPr="003E2015" w:rsidRDefault="003E2015" w:rsidP="003E2015">
      <w:pPr>
        <w:jc w:val="both"/>
        <w:rPr>
          <w:sz w:val="28"/>
          <w:szCs w:val="28"/>
        </w:rPr>
      </w:pPr>
      <w:r w:rsidRPr="003E2015">
        <w:rPr>
          <w:sz w:val="28"/>
          <w:szCs w:val="28"/>
          <w:u w:val="single"/>
        </w:rPr>
        <w:t>Примечания</w:t>
      </w:r>
      <w:r w:rsidRPr="003E2015">
        <w:rPr>
          <w:sz w:val="28"/>
          <w:szCs w:val="28"/>
        </w:rPr>
        <w:t>: 1. Вместимость ДОУ для сельских населенных пунктов и поселков городского типа рекомендуется не более 140 мест.</w:t>
      </w:r>
    </w:p>
    <w:p w:rsidR="003E2015" w:rsidRPr="003E2015" w:rsidRDefault="003E2015" w:rsidP="003E2015">
      <w:pPr>
        <w:jc w:val="both"/>
        <w:rPr>
          <w:sz w:val="28"/>
          <w:szCs w:val="28"/>
        </w:rPr>
      </w:pPr>
      <w:r w:rsidRPr="003E2015">
        <w:rPr>
          <w:sz w:val="28"/>
          <w:szCs w:val="28"/>
        </w:rPr>
        <w:t>2. Размеры земельных участков могут быть уменьшены: на 25% – в условиях реконструкции; на 15% – при размещении на рельефе с уклоном более 20%.</w:t>
      </w: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>1.18. Радиус обслуживания детскими дошкольными учреждениями территорий сельских населенных пунктов:</w:t>
      </w:r>
    </w:p>
    <w:p w:rsidR="003E2015" w:rsidRPr="003E2015" w:rsidRDefault="003E2015" w:rsidP="003E2015">
      <w:pPr>
        <w:ind w:left="284"/>
        <w:jc w:val="both"/>
        <w:rPr>
          <w:sz w:val="28"/>
          <w:szCs w:val="28"/>
        </w:rPr>
      </w:pPr>
      <w:r w:rsidRPr="003E2015">
        <w:rPr>
          <w:sz w:val="28"/>
          <w:szCs w:val="28"/>
        </w:rPr>
        <w:t>а) зона многоквартирной и малоэтажной жилой застройки – 300 м;</w:t>
      </w:r>
    </w:p>
    <w:p w:rsidR="003E2015" w:rsidRPr="003E2015" w:rsidRDefault="003E2015" w:rsidP="003E2015">
      <w:pPr>
        <w:ind w:left="284"/>
        <w:jc w:val="both"/>
        <w:rPr>
          <w:sz w:val="28"/>
          <w:szCs w:val="28"/>
        </w:rPr>
      </w:pPr>
      <w:r w:rsidRPr="003E2015">
        <w:rPr>
          <w:sz w:val="28"/>
          <w:szCs w:val="28"/>
        </w:rPr>
        <w:t xml:space="preserve">б) зона застройки объектами индивидуального жилищного строительства – </w:t>
      </w:r>
      <w:smartTag w:uri="urn:schemas-microsoft-com:office:smarttags" w:element="metricconverter">
        <w:smartTagPr>
          <w:attr w:name="ProductID" w:val="500 м"/>
        </w:smartTagPr>
        <w:r w:rsidRPr="003E2015">
          <w:rPr>
            <w:sz w:val="28"/>
            <w:szCs w:val="28"/>
          </w:rPr>
          <w:t>500 м</w:t>
        </w:r>
      </w:smartTag>
      <w:r w:rsidRPr="003E2015">
        <w:rPr>
          <w:sz w:val="28"/>
          <w:szCs w:val="28"/>
        </w:rPr>
        <w:t>.</w:t>
      </w:r>
    </w:p>
    <w:p w:rsidR="003E2015" w:rsidRPr="003E2015" w:rsidRDefault="003E2015" w:rsidP="003E2015">
      <w:pPr>
        <w:jc w:val="both"/>
        <w:rPr>
          <w:sz w:val="28"/>
          <w:szCs w:val="28"/>
        </w:rPr>
      </w:pPr>
      <w:r w:rsidRPr="003E2015">
        <w:rPr>
          <w:sz w:val="28"/>
          <w:szCs w:val="28"/>
          <w:u w:val="single"/>
        </w:rPr>
        <w:t>Примечание</w:t>
      </w:r>
      <w:r w:rsidRPr="003E2015">
        <w:rPr>
          <w:sz w:val="28"/>
          <w:szCs w:val="28"/>
        </w:rPr>
        <w:t>: Указанный радиус обслуживания не распространяется на специализированные и оздоровительные детские дошкольные учреждения.</w:t>
      </w:r>
    </w:p>
    <w:p w:rsidR="003E2015" w:rsidRPr="003E2015" w:rsidRDefault="003E2015" w:rsidP="003E2015">
      <w:pPr>
        <w:rPr>
          <w:b/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 xml:space="preserve">1.19. Норма обеспеченности общеобразовательными учреждениями и размер их земельного участка (кол. мест на 1 тыс. чел.) </w:t>
      </w:r>
      <w:r w:rsidRPr="003E2015">
        <w:rPr>
          <w:sz w:val="28"/>
          <w:szCs w:val="28"/>
        </w:rPr>
        <w:t>– 80 мест</w:t>
      </w:r>
    </w:p>
    <w:tbl>
      <w:tblPr>
        <w:tblW w:w="14855" w:type="dxa"/>
        <w:tblInd w:w="-5" w:type="dxa"/>
        <w:tblLayout w:type="fixed"/>
        <w:tblLook w:val="0000"/>
      </w:tblPr>
      <w:tblGrid>
        <w:gridCol w:w="5216"/>
        <w:gridCol w:w="3969"/>
        <w:gridCol w:w="5670"/>
      </w:tblGrid>
      <w:tr w:rsidR="003E2015" w:rsidRPr="003E2015" w:rsidTr="00302E36"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Норма обеспеченности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Размер земельного участка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Примечание</w:t>
            </w:r>
          </w:p>
        </w:tc>
      </w:tr>
      <w:tr w:rsidR="003E2015" w:rsidRPr="003E2015" w:rsidTr="00302E36"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jc w:val="both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Устанавливается в зависимости, от демографической структуры населения исходя из обеспеченности:</w:t>
            </w:r>
          </w:p>
          <w:p w:rsidR="003E2015" w:rsidRPr="003E2015" w:rsidRDefault="003E2015" w:rsidP="00FC396D">
            <w:pPr>
              <w:jc w:val="both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- основным общим образованием (1-9 </w:t>
            </w:r>
            <w:proofErr w:type="spellStart"/>
            <w:r w:rsidRPr="003E2015">
              <w:rPr>
                <w:sz w:val="28"/>
                <w:szCs w:val="28"/>
              </w:rPr>
              <w:t>кл</w:t>
            </w:r>
            <w:proofErr w:type="spellEnd"/>
            <w:r w:rsidRPr="003E2015">
              <w:rPr>
                <w:sz w:val="28"/>
                <w:szCs w:val="28"/>
              </w:rPr>
              <w:t>.) – 100% детей;</w:t>
            </w:r>
          </w:p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- средним (полным) общим образованием (10-11 </w:t>
            </w:r>
            <w:proofErr w:type="spellStart"/>
            <w:r w:rsidRPr="003E2015">
              <w:rPr>
                <w:sz w:val="28"/>
                <w:szCs w:val="28"/>
              </w:rPr>
              <w:t>кл</w:t>
            </w:r>
            <w:proofErr w:type="spellEnd"/>
            <w:r w:rsidRPr="003E2015">
              <w:rPr>
                <w:sz w:val="28"/>
                <w:szCs w:val="28"/>
              </w:rPr>
              <w:t>.) – 75% детей при обучении в одну смену.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both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На одно место при вместимости учреждений:</w:t>
            </w:r>
          </w:p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от 40 до 400 - </w:t>
            </w:r>
            <w:smartTag w:uri="urn:schemas-microsoft-com:office:smarttags" w:element="metricconverter">
              <w:smartTagPr>
                <w:attr w:name="ProductID" w:val="50 м2"/>
              </w:smartTagPr>
              <w:r w:rsidRPr="003E2015">
                <w:rPr>
                  <w:sz w:val="28"/>
                  <w:szCs w:val="28"/>
                </w:rPr>
                <w:t>50 м2</w:t>
              </w:r>
            </w:smartTag>
            <w:r w:rsidRPr="003E2015">
              <w:rPr>
                <w:sz w:val="28"/>
                <w:szCs w:val="28"/>
              </w:rPr>
              <w:t>;</w:t>
            </w:r>
          </w:p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от 400 до 500 - </w:t>
            </w:r>
            <w:smartTag w:uri="urn:schemas-microsoft-com:office:smarttags" w:element="metricconverter">
              <w:smartTagPr>
                <w:attr w:name="ProductID" w:val="60 м2"/>
              </w:smartTagPr>
              <w:r w:rsidRPr="003E2015">
                <w:rPr>
                  <w:sz w:val="28"/>
                  <w:szCs w:val="28"/>
                </w:rPr>
                <w:t>60 м2</w:t>
              </w:r>
            </w:smartTag>
            <w:r w:rsidRPr="003E2015">
              <w:rPr>
                <w:sz w:val="28"/>
                <w:szCs w:val="28"/>
              </w:rPr>
              <w:t>;</w:t>
            </w:r>
          </w:p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от 500 до 600 - </w:t>
            </w:r>
            <w:smartTag w:uri="urn:schemas-microsoft-com:office:smarttags" w:element="metricconverter">
              <w:smartTagPr>
                <w:attr w:name="ProductID" w:val="50 м2"/>
              </w:smartTagPr>
              <w:r w:rsidRPr="003E2015">
                <w:rPr>
                  <w:sz w:val="28"/>
                  <w:szCs w:val="28"/>
                </w:rPr>
                <w:t>50 м2</w:t>
              </w:r>
            </w:smartTag>
            <w:r w:rsidRPr="003E2015">
              <w:rPr>
                <w:sz w:val="28"/>
                <w:szCs w:val="28"/>
              </w:rPr>
              <w:t>;</w:t>
            </w:r>
          </w:p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от 600 до 800 - </w:t>
            </w:r>
            <w:smartTag w:uri="urn:schemas-microsoft-com:office:smarttags" w:element="metricconverter">
              <w:smartTagPr>
                <w:attr w:name="ProductID" w:val="40 м2"/>
              </w:smartTagPr>
              <w:r w:rsidRPr="003E2015">
                <w:rPr>
                  <w:sz w:val="28"/>
                  <w:szCs w:val="28"/>
                </w:rPr>
                <w:t>40 м2</w:t>
              </w:r>
            </w:smartTag>
            <w:r w:rsidRPr="003E2015">
              <w:rPr>
                <w:sz w:val="28"/>
                <w:szCs w:val="28"/>
              </w:rPr>
              <w:t>;</w:t>
            </w:r>
          </w:p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от 800 до 1100 - </w:t>
            </w:r>
            <w:smartTag w:uri="urn:schemas-microsoft-com:office:smarttags" w:element="metricconverter">
              <w:smartTagPr>
                <w:attr w:name="ProductID" w:val="33 м2"/>
              </w:smartTagPr>
              <w:r w:rsidRPr="003E2015">
                <w:rPr>
                  <w:sz w:val="28"/>
                  <w:szCs w:val="28"/>
                </w:rPr>
                <w:t>33 м2</w:t>
              </w:r>
            </w:smartTag>
            <w:r w:rsidRPr="003E2015">
              <w:rPr>
                <w:sz w:val="28"/>
                <w:szCs w:val="28"/>
              </w:rPr>
              <w:t>.</w:t>
            </w:r>
          </w:p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both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На земельном участке выделяются следующие зоны: учебно-опытная, физкультурно-спортивная, отдыха, хозяйственная.</w:t>
            </w:r>
          </w:p>
          <w:p w:rsidR="003E2015" w:rsidRPr="003E2015" w:rsidRDefault="003E2015" w:rsidP="00FC396D">
            <w:pPr>
              <w:jc w:val="both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Спортивная зона школы может быть объединена с физкультурно-оздоровительным комплексом для населения ближайших кварталов.</w:t>
            </w:r>
          </w:p>
          <w:p w:rsidR="003E2015" w:rsidRPr="003E2015" w:rsidRDefault="003E2015" w:rsidP="00FC396D">
            <w:pPr>
              <w:rPr>
                <w:b/>
                <w:sz w:val="28"/>
                <w:szCs w:val="28"/>
              </w:rPr>
            </w:pPr>
          </w:p>
        </w:tc>
      </w:tr>
    </w:tbl>
    <w:p w:rsidR="003E2015" w:rsidRPr="003E2015" w:rsidRDefault="003E2015" w:rsidP="003E2015">
      <w:pPr>
        <w:jc w:val="both"/>
        <w:rPr>
          <w:sz w:val="28"/>
          <w:szCs w:val="28"/>
        </w:rPr>
      </w:pPr>
      <w:r w:rsidRPr="003E2015">
        <w:rPr>
          <w:sz w:val="28"/>
          <w:szCs w:val="28"/>
          <w:u w:val="single"/>
        </w:rPr>
        <w:t>Примечания</w:t>
      </w:r>
      <w:r w:rsidRPr="003E2015">
        <w:rPr>
          <w:sz w:val="28"/>
          <w:szCs w:val="28"/>
        </w:rPr>
        <w:t>:   1. Вместимость вновь строящихся, сельских малокомплектных учреждений для I ступени обучения - 80 человек, I и II ступеней - 250 человек, I, II и III ступеней - 500 человек.</w:t>
      </w:r>
    </w:p>
    <w:p w:rsidR="003E2015" w:rsidRPr="003E2015" w:rsidRDefault="003E2015" w:rsidP="003E2015">
      <w:pPr>
        <w:jc w:val="both"/>
        <w:rPr>
          <w:sz w:val="28"/>
          <w:szCs w:val="28"/>
        </w:rPr>
      </w:pPr>
      <w:r w:rsidRPr="003E2015">
        <w:rPr>
          <w:sz w:val="28"/>
          <w:szCs w:val="28"/>
        </w:rPr>
        <w:t>2. Размеры земельных участков могут быть уменьшены: на 20% – в условиях реконструкции; увеличены на 30% – в сельских населенных пунктах, если для организации учебно-опытной работы не предусмотрены специальные участки.</w:t>
      </w:r>
    </w:p>
    <w:p w:rsidR="003E2015" w:rsidRPr="003E2015" w:rsidRDefault="003E2015" w:rsidP="003E2015">
      <w:pPr>
        <w:jc w:val="both"/>
        <w:rPr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>1.20. Радиус обслуживания общеобразовательными учреждениями территорий сельских населенных пунктов:</w:t>
      </w:r>
    </w:p>
    <w:p w:rsidR="003E2015" w:rsidRPr="003E2015" w:rsidRDefault="003E2015" w:rsidP="003E2015">
      <w:pPr>
        <w:tabs>
          <w:tab w:val="left" w:pos="567"/>
        </w:tabs>
        <w:ind w:firstLine="426"/>
        <w:jc w:val="both"/>
        <w:rPr>
          <w:sz w:val="28"/>
          <w:szCs w:val="28"/>
        </w:rPr>
      </w:pPr>
      <w:r w:rsidRPr="003E2015">
        <w:rPr>
          <w:sz w:val="28"/>
          <w:szCs w:val="28"/>
        </w:rPr>
        <w:t xml:space="preserve">а) зона многоквартирной и малоэтажной жилой застройки – </w:t>
      </w:r>
      <w:smartTag w:uri="urn:schemas-microsoft-com:office:smarttags" w:element="metricconverter">
        <w:smartTagPr>
          <w:attr w:name="ProductID" w:val="500 м"/>
        </w:smartTagPr>
        <w:r w:rsidRPr="003E2015">
          <w:rPr>
            <w:sz w:val="28"/>
            <w:szCs w:val="28"/>
          </w:rPr>
          <w:t>500 м</w:t>
        </w:r>
      </w:smartTag>
      <w:r w:rsidRPr="003E2015">
        <w:rPr>
          <w:sz w:val="28"/>
          <w:szCs w:val="28"/>
        </w:rPr>
        <w:t>;</w:t>
      </w:r>
    </w:p>
    <w:p w:rsidR="003E2015" w:rsidRPr="003E2015" w:rsidRDefault="003E2015" w:rsidP="003E2015">
      <w:pPr>
        <w:tabs>
          <w:tab w:val="left" w:pos="567"/>
        </w:tabs>
        <w:ind w:firstLine="426"/>
        <w:jc w:val="both"/>
        <w:rPr>
          <w:sz w:val="28"/>
          <w:szCs w:val="28"/>
        </w:rPr>
      </w:pPr>
      <w:r w:rsidRPr="003E2015">
        <w:rPr>
          <w:sz w:val="28"/>
          <w:szCs w:val="28"/>
        </w:rPr>
        <w:t>б) зона застройки объектами индивидуального жилищного строительства (для начальных классов) – 750 (500) м;</w:t>
      </w:r>
    </w:p>
    <w:p w:rsidR="003E2015" w:rsidRPr="003E2015" w:rsidRDefault="003E2015" w:rsidP="003E2015">
      <w:pPr>
        <w:tabs>
          <w:tab w:val="left" w:pos="567"/>
        </w:tabs>
        <w:ind w:firstLine="426"/>
        <w:jc w:val="both"/>
        <w:rPr>
          <w:sz w:val="28"/>
          <w:szCs w:val="28"/>
        </w:rPr>
      </w:pPr>
      <w:r w:rsidRPr="003E2015">
        <w:rPr>
          <w:sz w:val="28"/>
          <w:szCs w:val="28"/>
        </w:rPr>
        <w:t xml:space="preserve">в) допускается размещение на расстоянии транспортной доступности: для обучающихся I ступени обучения - не более </w:t>
      </w:r>
      <w:smartTag w:uri="urn:schemas-microsoft-com:office:smarttags" w:element="metricconverter">
        <w:smartTagPr>
          <w:attr w:name="ProductID" w:val="2 км"/>
        </w:smartTagPr>
        <w:r w:rsidRPr="003E2015">
          <w:rPr>
            <w:sz w:val="28"/>
            <w:szCs w:val="28"/>
          </w:rPr>
          <w:t>2 км</w:t>
        </w:r>
      </w:smartTag>
      <w:r w:rsidRPr="003E2015">
        <w:rPr>
          <w:sz w:val="28"/>
          <w:szCs w:val="28"/>
        </w:rPr>
        <w:t xml:space="preserve"> пешком и не более 15 минут (в одну сторону) при транспортном обслуживании, для обучающихся II и III ступени - не более </w:t>
      </w:r>
      <w:smartTag w:uri="urn:schemas-microsoft-com:office:smarttags" w:element="metricconverter">
        <w:smartTagPr>
          <w:attr w:name="ProductID" w:val="4 км"/>
        </w:smartTagPr>
        <w:r w:rsidRPr="003E2015">
          <w:rPr>
            <w:sz w:val="28"/>
            <w:szCs w:val="28"/>
          </w:rPr>
          <w:t>4 км</w:t>
        </w:r>
      </w:smartTag>
      <w:r w:rsidRPr="003E2015">
        <w:rPr>
          <w:sz w:val="28"/>
          <w:szCs w:val="28"/>
        </w:rPr>
        <w:t xml:space="preserve"> пешком и не более 30 минут (в одну сторону) при транспортном обслуживании.</w:t>
      </w:r>
    </w:p>
    <w:p w:rsidR="003E2015" w:rsidRPr="003E2015" w:rsidRDefault="003E2015" w:rsidP="003E2015">
      <w:pPr>
        <w:jc w:val="both"/>
        <w:rPr>
          <w:sz w:val="28"/>
          <w:szCs w:val="28"/>
        </w:rPr>
      </w:pPr>
      <w:r w:rsidRPr="003E2015">
        <w:rPr>
          <w:sz w:val="28"/>
          <w:szCs w:val="28"/>
          <w:u w:val="single"/>
        </w:rPr>
        <w:t>Примечания</w:t>
      </w:r>
      <w:r w:rsidRPr="003E2015">
        <w:rPr>
          <w:sz w:val="28"/>
          <w:szCs w:val="28"/>
        </w:rPr>
        <w:t xml:space="preserve">:  </w:t>
      </w:r>
    </w:p>
    <w:p w:rsidR="003E2015" w:rsidRPr="003E2015" w:rsidRDefault="003E2015" w:rsidP="003E2015">
      <w:pPr>
        <w:jc w:val="both"/>
        <w:rPr>
          <w:sz w:val="28"/>
          <w:szCs w:val="28"/>
        </w:rPr>
      </w:pPr>
      <w:r w:rsidRPr="003E2015">
        <w:rPr>
          <w:sz w:val="28"/>
          <w:szCs w:val="28"/>
        </w:rPr>
        <w:t>1. Указанный радиус обслуживания не распространяется на специализированные общеобразовательные учреждения.</w:t>
      </w:r>
    </w:p>
    <w:p w:rsidR="003E2015" w:rsidRPr="003E2015" w:rsidRDefault="003E2015" w:rsidP="003E2015">
      <w:pPr>
        <w:jc w:val="both"/>
        <w:rPr>
          <w:sz w:val="28"/>
          <w:szCs w:val="28"/>
        </w:rPr>
      </w:pPr>
      <w:r w:rsidRPr="003E2015">
        <w:rPr>
          <w:sz w:val="28"/>
          <w:szCs w:val="28"/>
        </w:rPr>
        <w:t xml:space="preserve">2. Предельный радиус обслуживания обучающихся II - III ступеней не должен превышать </w:t>
      </w:r>
      <w:smartTag w:uri="urn:schemas-microsoft-com:office:smarttags" w:element="metricconverter">
        <w:smartTagPr>
          <w:attr w:name="ProductID" w:val="15 км"/>
        </w:smartTagPr>
        <w:r w:rsidRPr="003E2015">
          <w:rPr>
            <w:sz w:val="28"/>
            <w:szCs w:val="28"/>
          </w:rPr>
          <w:t>15 км</w:t>
        </w:r>
      </w:smartTag>
      <w:r w:rsidRPr="003E2015">
        <w:rPr>
          <w:sz w:val="28"/>
          <w:szCs w:val="28"/>
        </w:rPr>
        <w:t>.</w:t>
      </w:r>
    </w:p>
    <w:p w:rsidR="003E2015" w:rsidRPr="003E2015" w:rsidRDefault="003E2015" w:rsidP="003E2015">
      <w:pPr>
        <w:rPr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 xml:space="preserve">1.21. Расстояние от стен зданий общеобразовательных школ и границ земельных участков детских дошкольных учреждений до красной линии:  в сельских населенных пунктах </w:t>
      </w:r>
      <w:r w:rsidRPr="003E2015">
        <w:rPr>
          <w:sz w:val="28"/>
          <w:szCs w:val="28"/>
        </w:rPr>
        <w:t>–       10 метров</w:t>
      </w: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lastRenderedPageBreak/>
        <w:t>1.22. Площадь озелененной и благоустроенной территории микрорайона (квартала) без учета участков школ и детских дошкольных учреждений (м</w:t>
      </w:r>
      <w:r w:rsidRPr="003E2015">
        <w:rPr>
          <w:b/>
          <w:sz w:val="28"/>
          <w:szCs w:val="28"/>
          <w:vertAlign w:val="superscript"/>
        </w:rPr>
        <w:t>2</w:t>
      </w:r>
      <w:r w:rsidRPr="003E2015">
        <w:rPr>
          <w:b/>
          <w:sz w:val="28"/>
          <w:szCs w:val="28"/>
        </w:rPr>
        <w:t xml:space="preserve"> на 1 чел.), не менее </w:t>
      </w:r>
      <w:r w:rsidRPr="003E2015">
        <w:rPr>
          <w:sz w:val="28"/>
          <w:szCs w:val="28"/>
        </w:rPr>
        <w:t>– 10 кв. метров</w:t>
      </w:r>
    </w:p>
    <w:p w:rsidR="003E2015" w:rsidRPr="003E2015" w:rsidRDefault="003E2015" w:rsidP="003E2015">
      <w:pPr>
        <w:jc w:val="both"/>
        <w:rPr>
          <w:sz w:val="28"/>
          <w:szCs w:val="28"/>
        </w:rPr>
      </w:pPr>
      <w:r w:rsidRPr="003E2015">
        <w:rPr>
          <w:sz w:val="28"/>
          <w:szCs w:val="28"/>
          <w:u w:val="single"/>
        </w:rPr>
        <w:t>Примечания</w:t>
      </w:r>
      <w:r w:rsidRPr="003E2015">
        <w:rPr>
          <w:sz w:val="28"/>
          <w:szCs w:val="28"/>
        </w:rPr>
        <w:t xml:space="preserve">: </w:t>
      </w:r>
    </w:p>
    <w:p w:rsidR="003E2015" w:rsidRPr="003E2015" w:rsidRDefault="003E2015" w:rsidP="003E2015">
      <w:pPr>
        <w:jc w:val="both"/>
        <w:rPr>
          <w:sz w:val="28"/>
          <w:szCs w:val="28"/>
        </w:rPr>
      </w:pPr>
      <w:r w:rsidRPr="003E2015">
        <w:rPr>
          <w:sz w:val="28"/>
          <w:szCs w:val="28"/>
        </w:rPr>
        <w:t>1. Площадь озелененной территории квартала (микрорайона) многоквартирной застройки жилой зоны (без учета участков школ и детских дошкольных учреждений) должна составлять, как правило, не менее 25 % площади территории квартала.</w:t>
      </w:r>
    </w:p>
    <w:p w:rsidR="003E2015" w:rsidRPr="003E2015" w:rsidRDefault="003E2015" w:rsidP="003E2015">
      <w:pPr>
        <w:jc w:val="both"/>
        <w:rPr>
          <w:sz w:val="28"/>
          <w:szCs w:val="28"/>
        </w:rPr>
      </w:pPr>
      <w:r w:rsidRPr="003E2015">
        <w:rPr>
          <w:sz w:val="28"/>
          <w:szCs w:val="28"/>
        </w:rPr>
        <w:t>2. В площадь отдельных участков озелененной территории включаются площадки для отдыха, для игр детей, пешеходные дорожки, если они занимают не более 30 % общей площади участка.</w:t>
      </w:r>
    </w:p>
    <w:p w:rsidR="003E2015" w:rsidRPr="003E2015" w:rsidRDefault="003E2015" w:rsidP="003E2015">
      <w:pPr>
        <w:jc w:val="center"/>
        <w:rPr>
          <w:b/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>1.23. Норма накопления твердых бытовых отходов (ТБО) для населения (объем отходов в год на 1 человека):</w:t>
      </w:r>
    </w:p>
    <w:tbl>
      <w:tblPr>
        <w:tblW w:w="14601" w:type="dxa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5" w:type="dxa"/>
          <w:right w:w="45" w:type="dxa"/>
        </w:tblCellMar>
        <w:tblLook w:val="0000"/>
      </w:tblPr>
      <w:tblGrid>
        <w:gridCol w:w="7655"/>
        <w:gridCol w:w="2693"/>
        <w:gridCol w:w="4253"/>
      </w:tblGrid>
      <w:tr w:rsidR="003E2015" w:rsidRPr="003E2015" w:rsidTr="00302E36">
        <w:tc>
          <w:tcPr>
            <w:tcW w:w="7655" w:type="dxa"/>
            <w:vMerge w:val="restart"/>
            <w:vAlign w:val="center"/>
          </w:tcPr>
          <w:p w:rsidR="003E2015" w:rsidRPr="003E2015" w:rsidRDefault="003E2015" w:rsidP="00FC396D">
            <w:pPr>
              <w:pStyle w:val="af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Бытовые отходы</w:t>
            </w:r>
          </w:p>
        </w:tc>
        <w:tc>
          <w:tcPr>
            <w:tcW w:w="6946" w:type="dxa"/>
            <w:gridSpan w:val="2"/>
            <w:vAlign w:val="center"/>
          </w:tcPr>
          <w:p w:rsidR="003E2015" w:rsidRPr="003E2015" w:rsidRDefault="003E2015" w:rsidP="00FC396D">
            <w:pPr>
              <w:pStyle w:val="af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Количество бытовых отходов, чел/год</w:t>
            </w:r>
          </w:p>
        </w:tc>
      </w:tr>
      <w:tr w:rsidR="003E2015" w:rsidRPr="003E2015" w:rsidTr="00302E36">
        <w:tc>
          <w:tcPr>
            <w:tcW w:w="7655" w:type="dxa"/>
            <w:vMerge/>
            <w:tcBorders>
              <w:bottom w:val="single" w:sz="4" w:space="0" w:color="auto"/>
            </w:tcBorders>
            <w:vAlign w:val="center"/>
          </w:tcPr>
          <w:p w:rsidR="003E2015" w:rsidRPr="003E2015" w:rsidRDefault="003E2015" w:rsidP="00FC396D">
            <w:pPr>
              <w:pStyle w:val="af0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3E2015" w:rsidRPr="003E2015" w:rsidRDefault="003E2015" w:rsidP="00FC396D">
            <w:pPr>
              <w:pStyle w:val="af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кг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vAlign w:val="center"/>
          </w:tcPr>
          <w:p w:rsidR="003E2015" w:rsidRPr="003E2015" w:rsidRDefault="003E2015" w:rsidP="00FC396D">
            <w:pPr>
              <w:pStyle w:val="af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м</w:t>
            </w:r>
            <w:r w:rsidRPr="003E2015">
              <w:rPr>
                <w:sz w:val="28"/>
                <w:szCs w:val="28"/>
                <w:vertAlign w:val="superscript"/>
              </w:rPr>
              <w:t>3</w:t>
            </w:r>
          </w:p>
        </w:tc>
      </w:tr>
      <w:tr w:rsidR="003E2015" w:rsidRPr="003E2015" w:rsidTr="00302E36">
        <w:tc>
          <w:tcPr>
            <w:tcW w:w="7655" w:type="dxa"/>
            <w:tcBorders>
              <w:bottom w:val="nil"/>
            </w:tcBorders>
            <w:vAlign w:val="center"/>
          </w:tcPr>
          <w:p w:rsidR="003E2015" w:rsidRPr="003E2015" w:rsidRDefault="003E2015" w:rsidP="00FC396D">
            <w:pPr>
              <w:pStyle w:val="af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Твердые: </w:t>
            </w:r>
          </w:p>
        </w:tc>
        <w:tc>
          <w:tcPr>
            <w:tcW w:w="2693" w:type="dxa"/>
            <w:tcBorders>
              <w:bottom w:val="nil"/>
            </w:tcBorders>
            <w:vAlign w:val="center"/>
          </w:tcPr>
          <w:p w:rsidR="003E2015" w:rsidRPr="003E2015" w:rsidRDefault="003E2015" w:rsidP="00FC396D">
            <w:pPr>
              <w:pStyle w:val="af0"/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bottom w:val="nil"/>
            </w:tcBorders>
            <w:vAlign w:val="center"/>
          </w:tcPr>
          <w:p w:rsidR="003E2015" w:rsidRPr="003E2015" w:rsidRDefault="003E2015" w:rsidP="00FC396D">
            <w:pPr>
              <w:pStyle w:val="af0"/>
              <w:jc w:val="center"/>
              <w:rPr>
                <w:sz w:val="28"/>
                <w:szCs w:val="28"/>
              </w:rPr>
            </w:pPr>
          </w:p>
        </w:tc>
      </w:tr>
      <w:tr w:rsidR="003E2015" w:rsidRPr="003E2015" w:rsidTr="00302E36">
        <w:tc>
          <w:tcPr>
            <w:tcW w:w="7655" w:type="dxa"/>
            <w:tcBorders>
              <w:top w:val="nil"/>
              <w:bottom w:val="nil"/>
            </w:tcBorders>
            <w:vAlign w:val="center"/>
          </w:tcPr>
          <w:p w:rsidR="003E2015" w:rsidRPr="003E2015" w:rsidRDefault="003E2015" w:rsidP="00FC396D">
            <w:pPr>
              <w:pStyle w:val="af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от жилых зданий, оборудованных водопроводом, канализацией, центральным отоплением и газом</w:t>
            </w:r>
          </w:p>
        </w:tc>
        <w:tc>
          <w:tcPr>
            <w:tcW w:w="2693" w:type="dxa"/>
            <w:tcBorders>
              <w:top w:val="nil"/>
              <w:bottom w:val="nil"/>
            </w:tcBorders>
            <w:vAlign w:val="center"/>
          </w:tcPr>
          <w:p w:rsidR="003E2015" w:rsidRPr="003E2015" w:rsidRDefault="003E2015" w:rsidP="00FC396D">
            <w:pPr>
              <w:pStyle w:val="af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190</w:t>
            </w:r>
          </w:p>
        </w:tc>
        <w:tc>
          <w:tcPr>
            <w:tcW w:w="4253" w:type="dxa"/>
            <w:tcBorders>
              <w:top w:val="nil"/>
              <w:bottom w:val="nil"/>
            </w:tcBorders>
            <w:vAlign w:val="center"/>
          </w:tcPr>
          <w:p w:rsidR="003E2015" w:rsidRPr="003E2015" w:rsidRDefault="003E2015" w:rsidP="00FC396D">
            <w:pPr>
              <w:pStyle w:val="af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0,90</w:t>
            </w:r>
          </w:p>
        </w:tc>
      </w:tr>
      <w:tr w:rsidR="003E2015" w:rsidRPr="003E2015" w:rsidTr="00302E36">
        <w:tc>
          <w:tcPr>
            <w:tcW w:w="7655" w:type="dxa"/>
            <w:tcBorders>
              <w:top w:val="nil"/>
              <w:bottom w:val="nil"/>
            </w:tcBorders>
            <w:vAlign w:val="center"/>
          </w:tcPr>
          <w:p w:rsidR="003E2015" w:rsidRPr="003E2015" w:rsidRDefault="003E2015" w:rsidP="00FC396D">
            <w:pPr>
              <w:pStyle w:val="af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от прочих жилых зданий </w:t>
            </w:r>
          </w:p>
        </w:tc>
        <w:tc>
          <w:tcPr>
            <w:tcW w:w="2693" w:type="dxa"/>
            <w:tcBorders>
              <w:top w:val="nil"/>
              <w:bottom w:val="nil"/>
            </w:tcBorders>
            <w:vAlign w:val="center"/>
          </w:tcPr>
          <w:p w:rsidR="003E2015" w:rsidRPr="003E2015" w:rsidRDefault="003E2015" w:rsidP="00FC396D">
            <w:pPr>
              <w:pStyle w:val="af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300</w:t>
            </w:r>
          </w:p>
        </w:tc>
        <w:tc>
          <w:tcPr>
            <w:tcW w:w="4253" w:type="dxa"/>
            <w:tcBorders>
              <w:top w:val="nil"/>
              <w:bottom w:val="nil"/>
            </w:tcBorders>
            <w:vAlign w:val="center"/>
          </w:tcPr>
          <w:p w:rsidR="003E2015" w:rsidRPr="003E2015" w:rsidRDefault="003E2015" w:rsidP="00FC396D">
            <w:pPr>
              <w:pStyle w:val="af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1,10</w:t>
            </w:r>
          </w:p>
        </w:tc>
      </w:tr>
      <w:tr w:rsidR="003E2015" w:rsidRPr="003E2015" w:rsidTr="00302E36">
        <w:tc>
          <w:tcPr>
            <w:tcW w:w="7655" w:type="dxa"/>
            <w:tcBorders>
              <w:top w:val="nil"/>
              <w:bottom w:val="single" w:sz="4" w:space="0" w:color="auto"/>
            </w:tcBorders>
            <w:vAlign w:val="center"/>
          </w:tcPr>
          <w:p w:rsidR="003E2015" w:rsidRPr="003E2015" w:rsidRDefault="003E2015" w:rsidP="00FC396D">
            <w:pPr>
              <w:pStyle w:val="af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Общее количество по городу с учетом общественных зданий </w:t>
            </w: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  <w:vAlign w:val="center"/>
          </w:tcPr>
          <w:p w:rsidR="003E2015" w:rsidRPr="003E2015" w:rsidRDefault="003E2015" w:rsidP="00FC396D">
            <w:pPr>
              <w:pStyle w:val="af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280</w:t>
            </w:r>
          </w:p>
        </w:tc>
        <w:tc>
          <w:tcPr>
            <w:tcW w:w="4253" w:type="dxa"/>
            <w:tcBorders>
              <w:top w:val="nil"/>
              <w:bottom w:val="single" w:sz="4" w:space="0" w:color="auto"/>
            </w:tcBorders>
            <w:vAlign w:val="center"/>
          </w:tcPr>
          <w:p w:rsidR="003E2015" w:rsidRPr="003E2015" w:rsidRDefault="003E2015" w:rsidP="00FC396D">
            <w:pPr>
              <w:pStyle w:val="af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1,40</w:t>
            </w:r>
          </w:p>
        </w:tc>
      </w:tr>
      <w:tr w:rsidR="003E2015" w:rsidRPr="003E2015" w:rsidTr="00302E36">
        <w:tc>
          <w:tcPr>
            <w:tcW w:w="76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2015" w:rsidRPr="003E2015" w:rsidRDefault="003E2015" w:rsidP="00FC396D">
            <w:pPr>
              <w:pStyle w:val="af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Жидкие из выгребов (при отсутствии канализации)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2015" w:rsidRPr="003E2015" w:rsidRDefault="003E2015" w:rsidP="00FC396D">
            <w:pPr>
              <w:pStyle w:val="af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–</w:t>
            </w:r>
          </w:p>
        </w:tc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2015" w:rsidRPr="003E2015" w:rsidRDefault="003E2015" w:rsidP="00FC396D">
            <w:pPr>
              <w:pStyle w:val="af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3,24</w:t>
            </w:r>
          </w:p>
        </w:tc>
      </w:tr>
      <w:tr w:rsidR="003E2015" w:rsidRPr="003E2015" w:rsidTr="00302E36">
        <w:tc>
          <w:tcPr>
            <w:tcW w:w="7655" w:type="dxa"/>
            <w:tcBorders>
              <w:top w:val="single" w:sz="4" w:space="0" w:color="auto"/>
            </w:tcBorders>
            <w:vAlign w:val="center"/>
          </w:tcPr>
          <w:p w:rsidR="003E2015" w:rsidRPr="003E2015" w:rsidRDefault="003E2015" w:rsidP="00FC396D">
            <w:pPr>
              <w:pStyle w:val="af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Смет с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3E2015">
                <w:rPr>
                  <w:sz w:val="28"/>
                  <w:szCs w:val="28"/>
                </w:rPr>
                <w:t>1 м</w:t>
              </w:r>
              <w:r w:rsidRPr="003E2015">
                <w:rPr>
                  <w:sz w:val="28"/>
                  <w:szCs w:val="28"/>
                  <w:vertAlign w:val="superscript"/>
                </w:rPr>
                <w:t>2</w:t>
              </w:r>
            </w:smartTag>
            <w:r w:rsidRPr="003E2015">
              <w:rPr>
                <w:sz w:val="28"/>
                <w:szCs w:val="28"/>
              </w:rPr>
              <w:t xml:space="preserve"> твердых покрытий улиц, площадей и парков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3E2015" w:rsidRPr="003E2015" w:rsidRDefault="003E2015" w:rsidP="00FC396D">
            <w:pPr>
              <w:pStyle w:val="af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</w:tcBorders>
            <w:vAlign w:val="center"/>
          </w:tcPr>
          <w:p w:rsidR="003E2015" w:rsidRPr="003E2015" w:rsidRDefault="003E2015" w:rsidP="00FC396D">
            <w:pPr>
              <w:pStyle w:val="af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0,01</w:t>
            </w:r>
          </w:p>
        </w:tc>
      </w:tr>
    </w:tbl>
    <w:p w:rsidR="003E2015" w:rsidRPr="003E2015" w:rsidRDefault="003E2015" w:rsidP="003E2015">
      <w:pPr>
        <w:pStyle w:val="af0"/>
        <w:jc w:val="both"/>
        <w:rPr>
          <w:sz w:val="28"/>
          <w:szCs w:val="28"/>
        </w:rPr>
      </w:pPr>
      <w:r w:rsidRPr="003E2015">
        <w:rPr>
          <w:sz w:val="28"/>
          <w:szCs w:val="28"/>
          <w:u w:val="single"/>
        </w:rPr>
        <w:t>Примечание:</w:t>
      </w:r>
      <w:r w:rsidRPr="003E2015">
        <w:rPr>
          <w:sz w:val="28"/>
          <w:szCs w:val="28"/>
        </w:rPr>
        <w:t xml:space="preserve"> Нормы накопления крупногабаритных бытовых отходов следует принимать в размере 5 % в составе приведенных значений твердых бытовых отходов.</w:t>
      </w:r>
    </w:p>
    <w:p w:rsidR="003E2015" w:rsidRPr="003E2015" w:rsidRDefault="003E2015" w:rsidP="003E2015">
      <w:pPr>
        <w:rPr>
          <w:sz w:val="28"/>
          <w:szCs w:val="28"/>
        </w:rPr>
      </w:pPr>
    </w:p>
    <w:p w:rsidR="003E2015" w:rsidRPr="003E2015" w:rsidRDefault="003E2015" w:rsidP="003E2015">
      <w:pPr>
        <w:rPr>
          <w:sz w:val="28"/>
          <w:szCs w:val="28"/>
        </w:rPr>
      </w:pPr>
    </w:p>
    <w:p w:rsidR="003E2015" w:rsidRPr="003E2015" w:rsidRDefault="003E2015" w:rsidP="003E2015">
      <w:pPr>
        <w:rPr>
          <w:sz w:val="28"/>
          <w:szCs w:val="28"/>
        </w:rPr>
      </w:pPr>
    </w:p>
    <w:p w:rsidR="003E2015" w:rsidRPr="003E2015" w:rsidRDefault="003E2015" w:rsidP="003E2015">
      <w:pPr>
        <w:rPr>
          <w:sz w:val="28"/>
          <w:szCs w:val="28"/>
        </w:rPr>
      </w:pPr>
    </w:p>
    <w:p w:rsidR="003E2015" w:rsidRPr="003E2015" w:rsidRDefault="003E2015" w:rsidP="003E2015">
      <w:pPr>
        <w:rPr>
          <w:sz w:val="28"/>
          <w:szCs w:val="28"/>
        </w:rPr>
      </w:pPr>
    </w:p>
    <w:p w:rsidR="003E2015" w:rsidRPr="003E2015" w:rsidRDefault="003E2015" w:rsidP="003E2015">
      <w:pPr>
        <w:rPr>
          <w:sz w:val="28"/>
          <w:szCs w:val="28"/>
        </w:rPr>
      </w:pPr>
    </w:p>
    <w:p w:rsidR="003E2015" w:rsidRPr="003E2015" w:rsidRDefault="003E2015" w:rsidP="003E2015">
      <w:pPr>
        <w:numPr>
          <w:ilvl w:val="0"/>
          <w:numId w:val="37"/>
        </w:numPr>
        <w:jc w:val="center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>Расчетные показатели обеспеченности и интенсивности использования территорий общественно-деловых зон</w:t>
      </w:r>
    </w:p>
    <w:p w:rsidR="003E2015" w:rsidRPr="003E2015" w:rsidRDefault="003E2015" w:rsidP="003E2015">
      <w:pPr>
        <w:ind w:left="720"/>
        <w:rPr>
          <w:b/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lastRenderedPageBreak/>
        <w:t>2.1. Норма обеспеченности учреждениями внешкольного образования и межшкольными учебно-производственными предприятиями и размер их земельного участка</w:t>
      </w:r>
    </w:p>
    <w:tbl>
      <w:tblPr>
        <w:tblW w:w="14714" w:type="dxa"/>
        <w:tblInd w:w="-5" w:type="dxa"/>
        <w:tblLayout w:type="fixed"/>
        <w:tblLook w:val="0000"/>
      </w:tblPr>
      <w:tblGrid>
        <w:gridCol w:w="3799"/>
        <w:gridCol w:w="3118"/>
        <w:gridCol w:w="3261"/>
        <w:gridCol w:w="4536"/>
      </w:tblGrid>
      <w:tr w:rsidR="003E2015" w:rsidRPr="003E2015" w:rsidTr="00302E36"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Учреждение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Норма обеспеченности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Размер земельного участка</w:t>
            </w:r>
          </w:p>
        </w:tc>
      </w:tr>
      <w:tr w:rsidR="003E2015" w:rsidRPr="003E2015" w:rsidTr="00302E36"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Учреждения внешкольного образования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32%, в том числе по видам:</w:t>
            </w:r>
          </w:p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детская спортивная школа – 20%;</w:t>
            </w:r>
          </w:p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детская школа искусств (музыкальная, хореографическая, художественная, …) –  12%.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both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% от общего числа школьников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В соответствии с техническими регламентами</w:t>
            </w:r>
          </w:p>
        </w:tc>
      </w:tr>
      <w:tr w:rsidR="003E2015" w:rsidRPr="003E2015" w:rsidTr="00302E36"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Межшкольное учебно-производственное предприятие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8%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both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% от общего числа школьников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rPr>
                <w:spacing w:val="-8"/>
                <w:sz w:val="28"/>
                <w:szCs w:val="28"/>
              </w:rPr>
            </w:pPr>
            <w:r w:rsidRPr="003E2015">
              <w:rPr>
                <w:spacing w:val="-8"/>
                <w:sz w:val="28"/>
                <w:szCs w:val="28"/>
              </w:rPr>
              <w:t xml:space="preserve">Не менее </w:t>
            </w:r>
            <w:smartTag w:uri="urn:schemas-microsoft-com:office:smarttags" w:element="metricconverter">
              <w:smartTagPr>
                <w:attr w:name="ProductID" w:val="2 га"/>
              </w:smartTagPr>
              <w:r w:rsidRPr="003E2015">
                <w:rPr>
                  <w:spacing w:val="-8"/>
                  <w:sz w:val="28"/>
                  <w:szCs w:val="28"/>
                </w:rPr>
                <w:t>2 га</w:t>
              </w:r>
            </w:smartTag>
            <w:r w:rsidRPr="003E2015">
              <w:rPr>
                <w:spacing w:val="-8"/>
                <w:sz w:val="28"/>
                <w:szCs w:val="28"/>
              </w:rPr>
              <w:t xml:space="preserve">, при устройстве автополигона не менее </w:t>
            </w:r>
            <w:smartTag w:uri="urn:schemas-microsoft-com:office:smarttags" w:element="metricconverter">
              <w:smartTagPr>
                <w:attr w:name="ProductID" w:val="3 га"/>
              </w:smartTagPr>
              <w:r w:rsidRPr="003E2015">
                <w:rPr>
                  <w:spacing w:val="-8"/>
                  <w:sz w:val="28"/>
                  <w:szCs w:val="28"/>
                </w:rPr>
                <w:t>3 га</w:t>
              </w:r>
            </w:smartTag>
          </w:p>
        </w:tc>
      </w:tr>
    </w:tbl>
    <w:p w:rsidR="003E2015" w:rsidRPr="003E2015" w:rsidRDefault="003E2015" w:rsidP="003E2015">
      <w:pPr>
        <w:jc w:val="both"/>
        <w:rPr>
          <w:sz w:val="28"/>
          <w:szCs w:val="28"/>
        </w:rPr>
      </w:pPr>
      <w:r w:rsidRPr="003E2015">
        <w:rPr>
          <w:sz w:val="28"/>
          <w:szCs w:val="28"/>
          <w:u w:val="single"/>
        </w:rPr>
        <w:t xml:space="preserve">Примечание: </w:t>
      </w:r>
      <w:r w:rsidRPr="003E2015">
        <w:rPr>
          <w:sz w:val="28"/>
          <w:szCs w:val="28"/>
        </w:rPr>
        <w:t>В населенных пунктах с числом жителей от 3 тыс. до 10 тыс. человек детские школы искусств, школы эстетического образования размещаются в расчете одной школы на населенный пункт.</w:t>
      </w:r>
    </w:p>
    <w:p w:rsidR="003E2015" w:rsidRPr="003E2015" w:rsidRDefault="003E2015" w:rsidP="003E2015">
      <w:pPr>
        <w:rPr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>2.2. Радиус обслуживания учреждений внешкольного образования:</w:t>
      </w:r>
    </w:p>
    <w:p w:rsidR="003E2015" w:rsidRPr="003E2015" w:rsidRDefault="003E2015" w:rsidP="003E2015">
      <w:pPr>
        <w:tabs>
          <w:tab w:val="left" w:pos="567"/>
        </w:tabs>
        <w:ind w:left="284" w:firstLine="142"/>
        <w:jc w:val="both"/>
        <w:rPr>
          <w:sz w:val="28"/>
          <w:szCs w:val="28"/>
        </w:rPr>
      </w:pPr>
      <w:r w:rsidRPr="003E2015">
        <w:rPr>
          <w:sz w:val="28"/>
          <w:szCs w:val="28"/>
        </w:rPr>
        <w:t>а) зона многоквартирной и малоэтажной жилой застройки – 500 м;</w:t>
      </w:r>
    </w:p>
    <w:p w:rsidR="003E2015" w:rsidRPr="003E2015" w:rsidRDefault="003E2015" w:rsidP="003E2015">
      <w:pPr>
        <w:tabs>
          <w:tab w:val="left" w:pos="567"/>
        </w:tabs>
        <w:ind w:left="284" w:firstLine="142"/>
        <w:jc w:val="both"/>
        <w:rPr>
          <w:sz w:val="28"/>
          <w:szCs w:val="28"/>
        </w:rPr>
      </w:pPr>
      <w:r w:rsidRPr="003E2015">
        <w:rPr>
          <w:sz w:val="28"/>
          <w:szCs w:val="28"/>
        </w:rPr>
        <w:t>б) зона застройки объектами индивидуального жилищного строительства – 700 м.</w:t>
      </w:r>
    </w:p>
    <w:p w:rsidR="003E2015" w:rsidRPr="003E2015" w:rsidRDefault="003E2015" w:rsidP="003E2015">
      <w:pPr>
        <w:jc w:val="both"/>
        <w:rPr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>2.3. Норма обеспеченности спортивными и физкультурно-оздоровительными учреждениями и размер их земельного участка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77"/>
        <w:gridCol w:w="1843"/>
        <w:gridCol w:w="1843"/>
        <w:gridCol w:w="2693"/>
        <w:gridCol w:w="4253"/>
      </w:tblGrid>
      <w:tr w:rsidR="003E2015" w:rsidRPr="003E2015" w:rsidTr="00302E36">
        <w:tc>
          <w:tcPr>
            <w:tcW w:w="4077" w:type="dxa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Учреждение</w:t>
            </w:r>
          </w:p>
        </w:tc>
        <w:tc>
          <w:tcPr>
            <w:tcW w:w="1843" w:type="dxa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Норма обеспеченности</w:t>
            </w:r>
          </w:p>
        </w:tc>
        <w:tc>
          <w:tcPr>
            <w:tcW w:w="1843" w:type="dxa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2693" w:type="dxa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Размер земельного участка</w:t>
            </w:r>
          </w:p>
        </w:tc>
        <w:tc>
          <w:tcPr>
            <w:tcW w:w="4253" w:type="dxa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Примечание</w:t>
            </w:r>
          </w:p>
        </w:tc>
      </w:tr>
      <w:tr w:rsidR="003E2015" w:rsidRPr="003E2015" w:rsidTr="00302E36">
        <w:tc>
          <w:tcPr>
            <w:tcW w:w="4077" w:type="dxa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Помещения для физкультурно-оздоровительных занятий на территории микрорайона (квартала)</w:t>
            </w:r>
          </w:p>
        </w:tc>
        <w:tc>
          <w:tcPr>
            <w:tcW w:w="1843" w:type="dxa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80-110</w:t>
            </w:r>
          </w:p>
        </w:tc>
        <w:tc>
          <w:tcPr>
            <w:tcW w:w="1843" w:type="dxa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м2 общей площади на 1 чел.</w:t>
            </w:r>
          </w:p>
        </w:tc>
        <w:tc>
          <w:tcPr>
            <w:tcW w:w="2693" w:type="dxa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В соответствии с техническими регламентами</w:t>
            </w:r>
          </w:p>
        </w:tc>
        <w:tc>
          <w:tcPr>
            <w:tcW w:w="4253" w:type="dxa"/>
          </w:tcPr>
          <w:p w:rsidR="003E2015" w:rsidRPr="003E2015" w:rsidRDefault="003E2015" w:rsidP="00FC396D">
            <w:pPr>
              <w:rPr>
                <w:spacing w:val="-10"/>
                <w:sz w:val="28"/>
                <w:szCs w:val="28"/>
              </w:rPr>
            </w:pPr>
            <w:r w:rsidRPr="003E2015">
              <w:rPr>
                <w:spacing w:val="-10"/>
                <w:sz w:val="28"/>
                <w:szCs w:val="28"/>
              </w:rPr>
              <w:t>Могут быть встроенными в жилые дома или объединенные со школьным комплексом.</w:t>
            </w:r>
          </w:p>
        </w:tc>
      </w:tr>
      <w:tr w:rsidR="003E2015" w:rsidRPr="003E2015" w:rsidTr="00302E36">
        <w:tc>
          <w:tcPr>
            <w:tcW w:w="4077" w:type="dxa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  <w:proofErr w:type="spellStart"/>
            <w:r w:rsidRPr="003E2015">
              <w:rPr>
                <w:sz w:val="28"/>
                <w:szCs w:val="28"/>
              </w:rPr>
              <w:lastRenderedPageBreak/>
              <w:t>Спортивно-досуговый</w:t>
            </w:r>
            <w:proofErr w:type="spellEnd"/>
            <w:r w:rsidRPr="003E2015">
              <w:rPr>
                <w:sz w:val="28"/>
                <w:szCs w:val="28"/>
              </w:rPr>
              <w:t xml:space="preserve"> комплекс на территории малоэтажной застройки    </w:t>
            </w:r>
          </w:p>
        </w:tc>
        <w:tc>
          <w:tcPr>
            <w:tcW w:w="1843" w:type="dxa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300</w:t>
            </w:r>
          </w:p>
        </w:tc>
        <w:tc>
          <w:tcPr>
            <w:tcW w:w="1843" w:type="dxa"/>
          </w:tcPr>
          <w:p w:rsidR="003E2015" w:rsidRPr="003E2015" w:rsidRDefault="003E2015" w:rsidP="00FC396D">
            <w:pPr>
              <w:rPr>
                <w:spacing w:val="-6"/>
                <w:sz w:val="28"/>
                <w:szCs w:val="28"/>
              </w:rPr>
            </w:pPr>
            <w:r w:rsidRPr="003E2015">
              <w:rPr>
                <w:spacing w:val="-6"/>
                <w:sz w:val="28"/>
                <w:szCs w:val="28"/>
              </w:rPr>
              <w:t>м2 общей площади на 1000 чел.</w:t>
            </w:r>
          </w:p>
        </w:tc>
        <w:tc>
          <w:tcPr>
            <w:tcW w:w="2693" w:type="dxa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— // —</w:t>
            </w:r>
          </w:p>
        </w:tc>
        <w:tc>
          <w:tcPr>
            <w:tcW w:w="4253" w:type="dxa"/>
          </w:tcPr>
          <w:p w:rsidR="003E2015" w:rsidRPr="003E2015" w:rsidRDefault="003E2015" w:rsidP="00FC396D">
            <w:pPr>
              <w:jc w:val="both"/>
              <w:rPr>
                <w:sz w:val="28"/>
                <w:szCs w:val="28"/>
              </w:rPr>
            </w:pPr>
          </w:p>
        </w:tc>
      </w:tr>
      <w:tr w:rsidR="003E2015" w:rsidRPr="003E2015" w:rsidTr="00302E36">
        <w:tc>
          <w:tcPr>
            <w:tcW w:w="4077" w:type="dxa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Спортивные залы общего пользования</w:t>
            </w:r>
          </w:p>
        </w:tc>
        <w:tc>
          <w:tcPr>
            <w:tcW w:w="1843" w:type="dxa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350</w:t>
            </w:r>
          </w:p>
        </w:tc>
        <w:tc>
          <w:tcPr>
            <w:tcW w:w="1843" w:type="dxa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м2 на 1000 чел.</w:t>
            </w:r>
          </w:p>
        </w:tc>
        <w:tc>
          <w:tcPr>
            <w:tcW w:w="2693" w:type="dxa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— // —</w:t>
            </w:r>
          </w:p>
        </w:tc>
        <w:tc>
          <w:tcPr>
            <w:tcW w:w="4253" w:type="dxa"/>
          </w:tcPr>
          <w:p w:rsidR="003E2015" w:rsidRPr="003E2015" w:rsidRDefault="003E2015" w:rsidP="00FC396D">
            <w:pPr>
              <w:jc w:val="both"/>
              <w:rPr>
                <w:sz w:val="28"/>
                <w:szCs w:val="28"/>
              </w:rPr>
            </w:pPr>
          </w:p>
        </w:tc>
      </w:tr>
      <w:tr w:rsidR="003E2015" w:rsidRPr="003E2015" w:rsidTr="00302E36">
        <w:tc>
          <w:tcPr>
            <w:tcW w:w="4077" w:type="dxa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Плоскостные сооружения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1950 </w:t>
            </w:r>
          </w:p>
        </w:tc>
        <w:tc>
          <w:tcPr>
            <w:tcW w:w="1843" w:type="dxa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м2 </w:t>
            </w:r>
            <w:r w:rsidRPr="003E2015">
              <w:rPr>
                <w:spacing w:val="-6"/>
                <w:sz w:val="28"/>
                <w:szCs w:val="28"/>
              </w:rPr>
              <w:t>на 1000 чел.</w:t>
            </w:r>
          </w:p>
        </w:tc>
        <w:tc>
          <w:tcPr>
            <w:tcW w:w="2693" w:type="dxa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3E2015" w:rsidRPr="003E2015" w:rsidRDefault="003E2015" w:rsidP="00FC396D">
            <w:pPr>
              <w:jc w:val="both"/>
              <w:rPr>
                <w:sz w:val="28"/>
                <w:szCs w:val="28"/>
              </w:rPr>
            </w:pPr>
          </w:p>
        </w:tc>
      </w:tr>
      <w:tr w:rsidR="003E2015" w:rsidRPr="003E2015" w:rsidTr="00302E36">
        <w:tc>
          <w:tcPr>
            <w:tcW w:w="4077" w:type="dxa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Крытые бассейны общего пользования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20-25</w:t>
            </w:r>
          </w:p>
        </w:tc>
        <w:tc>
          <w:tcPr>
            <w:tcW w:w="1843" w:type="dxa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м2 зеркала воды на 1000 чел.</w:t>
            </w:r>
          </w:p>
        </w:tc>
        <w:tc>
          <w:tcPr>
            <w:tcW w:w="2693" w:type="dxa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В соответствии с техническими регламентами</w:t>
            </w:r>
          </w:p>
        </w:tc>
        <w:tc>
          <w:tcPr>
            <w:tcW w:w="4253" w:type="dxa"/>
          </w:tcPr>
          <w:p w:rsidR="003E2015" w:rsidRPr="003E2015" w:rsidRDefault="003E2015" w:rsidP="00FC396D">
            <w:pPr>
              <w:jc w:val="both"/>
              <w:rPr>
                <w:sz w:val="28"/>
                <w:szCs w:val="28"/>
              </w:rPr>
            </w:pPr>
          </w:p>
        </w:tc>
      </w:tr>
    </w:tbl>
    <w:p w:rsidR="003E2015" w:rsidRPr="003E2015" w:rsidRDefault="003E2015" w:rsidP="003E2015">
      <w:pPr>
        <w:jc w:val="both"/>
        <w:rPr>
          <w:sz w:val="28"/>
          <w:szCs w:val="28"/>
        </w:rPr>
      </w:pPr>
      <w:r w:rsidRPr="003E2015">
        <w:rPr>
          <w:sz w:val="28"/>
          <w:szCs w:val="28"/>
          <w:u w:val="single"/>
        </w:rPr>
        <w:t>Примечание</w:t>
      </w:r>
      <w:r w:rsidRPr="003E2015">
        <w:rPr>
          <w:sz w:val="28"/>
          <w:szCs w:val="28"/>
        </w:rPr>
        <w:t>:  Для малых населенных пунктов нормы расчета спортивных залов и бассейнов необходимо принимать с учетом минимальной вместимости объектов по технологическим требованиям.</w:t>
      </w: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>2.4. Радиус обслуживания спортивными и физкультурно-оздоровительными учреждениями, расположенными во встроено-пристроенных помещениях или совмещенными со школьным комплексом:</w:t>
      </w:r>
    </w:p>
    <w:p w:rsidR="003E2015" w:rsidRPr="003E2015" w:rsidRDefault="003E2015" w:rsidP="003E2015">
      <w:pPr>
        <w:suppressAutoHyphens w:val="0"/>
        <w:ind w:left="720" w:hanging="294"/>
        <w:jc w:val="both"/>
        <w:rPr>
          <w:sz w:val="28"/>
          <w:szCs w:val="28"/>
        </w:rPr>
      </w:pPr>
      <w:r w:rsidRPr="003E2015">
        <w:rPr>
          <w:sz w:val="28"/>
          <w:szCs w:val="28"/>
        </w:rPr>
        <w:t>а) зона многоквартирной и малоэтажной жилой застройки – 500 м;</w:t>
      </w:r>
    </w:p>
    <w:p w:rsidR="003E2015" w:rsidRPr="003E2015" w:rsidRDefault="003E2015" w:rsidP="003E2015">
      <w:pPr>
        <w:suppressAutoHyphens w:val="0"/>
        <w:ind w:left="720" w:hanging="294"/>
        <w:jc w:val="both"/>
        <w:rPr>
          <w:sz w:val="28"/>
          <w:szCs w:val="28"/>
        </w:rPr>
      </w:pPr>
      <w:r w:rsidRPr="003E2015">
        <w:rPr>
          <w:sz w:val="28"/>
          <w:szCs w:val="28"/>
        </w:rPr>
        <w:t>б) зона застройки объектами индивидуального жилищного строительства – 700 м.</w:t>
      </w: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 xml:space="preserve">2.5. Радиус обслуживания спортивными центрами и физкультурно-оздоровительными учреждениями жилых районов </w:t>
      </w:r>
      <w:r w:rsidRPr="003E2015">
        <w:rPr>
          <w:sz w:val="28"/>
          <w:szCs w:val="28"/>
        </w:rPr>
        <w:t>– 1500 метров</w:t>
      </w: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>2.6. Норма обеспеченности учреждениями культуры для сельских населенных пунктов или их групп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2"/>
        <w:gridCol w:w="2410"/>
        <w:gridCol w:w="2410"/>
        <w:gridCol w:w="2126"/>
        <w:gridCol w:w="4252"/>
      </w:tblGrid>
      <w:tr w:rsidR="003E2015" w:rsidRPr="003E2015" w:rsidTr="00302E36">
        <w:tc>
          <w:tcPr>
            <w:tcW w:w="3652" w:type="dxa"/>
            <w:shd w:val="clear" w:color="auto" w:fill="auto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Учреждение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Размер населенного пункта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Норма обеспеченности</w:t>
            </w:r>
          </w:p>
        </w:tc>
        <w:tc>
          <w:tcPr>
            <w:tcW w:w="4252" w:type="dxa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Примечание</w:t>
            </w:r>
          </w:p>
        </w:tc>
      </w:tr>
      <w:tr w:rsidR="003E2015" w:rsidRPr="003E2015" w:rsidTr="00302E36">
        <w:tc>
          <w:tcPr>
            <w:tcW w:w="3652" w:type="dxa"/>
            <w:shd w:val="clear" w:color="auto" w:fill="auto"/>
            <w:vAlign w:val="center"/>
          </w:tcPr>
          <w:p w:rsidR="003E2015" w:rsidRPr="003E2015" w:rsidRDefault="003E2015" w:rsidP="00FC396D">
            <w:pPr>
              <w:snapToGrid w:val="0"/>
              <w:rPr>
                <w:spacing w:val="-10"/>
                <w:sz w:val="28"/>
                <w:szCs w:val="28"/>
              </w:rPr>
            </w:pPr>
            <w:r w:rsidRPr="003E2015">
              <w:rPr>
                <w:spacing w:val="-10"/>
                <w:sz w:val="28"/>
                <w:szCs w:val="28"/>
              </w:rPr>
              <w:t>Помещения для организации досуга населения, детей и подростков (в жилой застройке)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м</w:t>
            </w:r>
            <w:r w:rsidRPr="003E2015">
              <w:rPr>
                <w:sz w:val="28"/>
                <w:szCs w:val="28"/>
                <w:vertAlign w:val="superscript"/>
              </w:rPr>
              <w:t>2</w:t>
            </w:r>
            <w:r w:rsidRPr="003E2015">
              <w:rPr>
                <w:sz w:val="28"/>
                <w:szCs w:val="28"/>
              </w:rPr>
              <w:t xml:space="preserve"> площади пола на 1000 чел.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60</w:t>
            </w:r>
          </w:p>
        </w:tc>
        <w:tc>
          <w:tcPr>
            <w:tcW w:w="4252" w:type="dxa"/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Возможна организация на базе школы</w:t>
            </w:r>
          </w:p>
        </w:tc>
      </w:tr>
      <w:tr w:rsidR="003E2015" w:rsidRPr="003E2015" w:rsidTr="00302E36">
        <w:trPr>
          <w:trHeight w:val="161"/>
        </w:trPr>
        <w:tc>
          <w:tcPr>
            <w:tcW w:w="3652" w:type="dxa"/>
            <w:vMerge w:val="restart"/>
            <w:shd w:val="clear" w:color="auto" w:fill="auto"/>
            <w:vAlign w:val="center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Клубы, дома культуры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до 0,5 тыс. чел.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proofErr w:type="spellStart"/>
            <w:r w:rsidRPr="003E2015">
              <w:rPr>
                <w:sz w:val="28"/>
                <w:szCs w:val="28"/>
              </w:rPr>
              <w:t>посет</w:t>
            </w:r>
            <w:proofErr w:type="spellEnd"/>
            <w:r w:rsidRPr="003E2015">
              <w:rPr>
                <w:sz w:val="28"/>
                <w:szCs w:val="28"/>
              </w:rPr>
              <w:t>. мест на</w:t>
            </w:r>
          </w:p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 1 тыс. чел.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200</w:t>
            </w:r>
          </w:p>
        </w:tc>
        <w:tc>
          <w:tcPr>
            <w:tcW w:w="4252" w:type="dxa"/>
            <w:vMerge w:val="restart"/>
          </w:tcPr>
          <w:p w:rsidR="003E2015" w:rsidRPr="003E2015" w:rsidRDefault="003E2015" w:rsidP="00FC396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E2015" w:rsidRPr="003E2015" w:rsidTr="00302E36">
        <w:tc>
          <w:tcPr>
            <w:tcW w:w="3652" w:type="dxa"/>
            <w:vMerge/>
            <w:shd w:val="clear" w:color="auto" w:fill="auto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от 0,5 до 1,0 </w:t>
            </w:r>
            <w:r w:rsidRPr="003E2015">
              <w:rPr>
                <w:sz w:val="28"/>
                <w:szCs w:val="28"/>
              </w:rPr>
              <w:lastRenderedPageBreak/>
              <w:t>тыс.чел.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175</w:t>
            </w:r>
          </w:p>
        </w:tc>
        <w:tc>
          <w:tcPr>
            <w:tcW w:w="4252" w:type="dxa"/>
            <w:vMerge/>
          </w:tcPr>
          <w:p w:rsidR="003E2015" w:rsidRPr="003E2015" w:rsidRDefault="003E2015" w:rsidP="00FC396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E2015" w:rsidRPr="003E2015" w:rsidTr="00302E36">
        <w:tc>
          <w:tcPr>
            <w:tcW w:w="3652" w:type="dxa"/>
            <w:vMerge/>
            <w:shd w:val="clear" w:color="auto" w:fill="auto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от 1,0 до 2,0 тыс.чел.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150</w:t>
            </w:r>
          </w:p>
        </w:tc>
        <w:tc>
          <w:tcPr>
            <w:tcW w:w="4252" w:type="dxa"/>
            <w:vMerge/>
          </w:tcPr>
          <w:p w:rsidR="003E2015" w:rsidRPr="003E2015" w:rsidRDefault="003E2015" w:rsidP="00FC396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E2015" w:rsidRPr="003E2015" w:rsidTr="00302E36">
        <w:tc>
          <w:tcPr>
            <w:tcW w:w="3652" w:type="dxa"/>
            <w:vMerge/>
            <w:shd w:val="clear" w:color="auto" w:fill="auto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от 2,0 до 5,0 тыс.чел.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100</w:t>
            </w:r>
          </w:p>
        </w:tc>
        <w:tc>
          <w:tcPr>
            <w:tcW w:w="4252" w:type="dxa"/>
            <w:vMerge/>
          </w:tcPr>
          <w:p w:rsidR="003E2015" w:rsidRPr="003E2015" w:rsidRDefault="003E2015" w:rsidP="00FC396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E2015" w:rsidRPr="003E2015" w:rsidTr="00302E36">
        <w:tc>
          <w:tcPr>
            <w:tcW w:w="3652" w:type="dxa"/>
            <w:vMerge/>
            <w:shd w:val="clear" w:color="auto" w:fill="auto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более 5,0 тыс.чел.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70</w:t>
            </w:r>
          </w:p>
        </w:tc>
        <w:tc>
          <w:tcPr>
            <w:tcW w:w="4252" w:type="dxa"/>
            <w:vMerge/>
          </w:tcPr>
          <w:p w:rsidR="003E2015" w:rsidRPr="003E2015" w:rsidRDefault="003E2015" w:rsidP="00FC396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E2015" w:rsidRPr="003E2015" w:rsidTr="00302E36">
        <w:trPr>
          <w:trHeight w:val="177"/>
        </w:trPr>
        <w:tc>
          <w:tcPr>
            <w:tcW w:w="3652" w:type="dxa"/>
            <w:shd w:val="clear" w:color="auto" w:fill="auto"/>
            <w:vAlign w:val="center"/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Дискотеки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св. 1 тыс.чел.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мест на 1000 чел.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color w:val="FF0000"/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6 </w:t>
            </w:r>
          </w:p>
        </w:tc>
        <w:tc>
          <w:tcPr>
            <w:tcW w:w="4252" w:type="dxa"/>
          </w:tcPr>
          <w:p w:rsidR="003E2015" w:rsidRPr="003E2015" w:rsidRDefault="003E2015" w:rsidP="00FC396D">
            <w:pPr>
              <w:snapToGrid w:val="0"/>
              <w:rPr>
                <w:color w:val="FF0000"/>
                <w:sz w:val="28"/>
                <w:szCs w:val="28"/>
              </w:rPr>
            </w:pPr>
          </w:p>
        </w:tc>
      </w:tr>
      <w:tr w:rsidR="003E2015" w:rsidRPr="003E2015" w:rsidTr="00302E36">
        <w:trPr>
          <w:trHeight w:val="568"/>
        </w:trPr>
        <w:tc>
          <w:tcPr>
            <w:tcW w:w="3652" w:type="dxa"/>
            <w:vMerge w:val="restart"/>
            <w:shd w:val="clear" w:color="auto" w:fill="auto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Сельские массовые библиотеки (из расчета 30-мин. доступности)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до 1,0 тыс.чел.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3E2015" w:rsidRPr="003E2015" w:rsidRDefault="003E2015" w:rsidP="00FC396D">
            <w:pPr>
              <w:jc w:val="center"/>
              <w:rPr>
                <w:spacing w:val="-6"/>
                <w:sz w:val="28"/>
                <w:szCs w:val="28"/>
              </w:rPr>
            </w:pPr>
            <w:r w:rsidRPr="003E2015">
              <w:rPr>
                <w:spacing w:val="-6"/>
                <w:sz w:val="28"/>
                <w:szCs w:val="28"/>
              </w:rPr>
              <w:t>кол. объектов.</w:t>
            </w:r>
          </w:p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pacing w:val="-6"/>
                <w:sz w:val="28"/>
                <w:szCs w:val="28"/>
              </w:rPr>
              <w:t>или кол. ед. хранения/кол. читательских мест на 1 тыс. чел.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1 </w:t>
            </w:r>
          </w:p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6000/5</w:t>
            </w:r>
          </w:p>
        </w:tc>
        <w:tc>
          <w:tcPr>
            <w:tcW w:w="4252" w:type="dxa"/>
            <w:vMerge w:val="restart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Дополнительно в центральной библиотеке местной системе расселения на 1 тыс. чел. 4500-5000/3-4 </w:t>
            </w:r>
          </w:p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ед. хранен./</w:t>
            </w:r>
            <w:proofErr w:type="spellStart"/>
            <w:r w:rsidRPr="003E2015">
              <w:rPr>
                <w:sz w:val="28"/>
                <w:szCs w:val="28"/>
              </w:rPr>
              <w:t>чит</w:t>
            </w:r>
            <w:proofErr w:type="spellEnd"/>
            <w:r w:rsidRPr="003E2015">
              <w:rPr>
                <w:sz w:val="28"/>
                <w:szCs w:val="28"/>
              </w:rPr>
              <w:t>. места</w:t>
            </w:r>
          </w:p>
        </w:tc>
      </w:tr>
      <w:tr w:rsidR="003E2015" w:rsidRPr="003E2015" w:rsidTr="00302E36">
        <w:trPr>
          <w:trHeight w:val="770"/>
        </w:trPr>
        <w:tc>
          <w:tcPr>
            <w:tcW w:w="3652" w:type="dxa"/>
            <w:vMerge/>
            <w:shd w:val="clear" w:color="auto" w:fill="auto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более 1,0 тыс.чел.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 на 1 тыс. чел. 5000/4</w:t>
            </w:r>
          </w:p>
        </w:tc>
        <w:tc>
          <w:tcPr>
            <w:tcW w:w="4252" w:type="dxa"/>
            <w:vMerge/>
          </w:tcPr>
          <w:p w:rsidR="003E2015" w:rsidRPr="003E2015" w:rsidRDefault="003E2015" w:rsidP="00FC396D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3E2015" w:rsidRPr="003E2015" w:rsidRDefault="003E2015" w:rsidP="003E2015">
      <w:pPr>
        <w:jc w:val="both"/>
        <w:rPr>
          <w:spacing w:val="-6"/>
          <w:sz w:val="28"/>
          <w:szCs w:val="28"/>
        </w:rPr>
      </w:pPr>
      <w:r w:rsidRPr="003E2015">
        <w:rPr>
          <w:spacing w:val="-6"/>
          <w:sz w:val="28"/>
          <w:szCs w:val="28"/>
          <w:u w:val="single"/>
        </w:rPr>
        <w:t>Примечания</w:t>
      </w:r>
      <w:r w:rsidRPr="003E2015">
        <w:rPr>
          <w:spacing w:val="-6"/>
          <w:sz w:val="28"/>
          <w:szCs w:val="28"/>
        </w:rPr>
        <w:t>:  1. Приведенные нормы не распространяется на специализированные библиотеки.</w:t>
      </w: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sz w:val="28"/>
          <w:szCs w:val="28"/>
        </w:rPr>
        <w:t>2. Размеры земельных участков учреждений культуры принимаются в соответствии с техническими регламентами.</w:t>
      </w: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>2.7. Норма обеспеченности учреждениями здравоохранения и размер их земельного участка</w:t>
      </w:r>
    </w:p>
    <w:tbl>
      <w:tblPr>
        <w:tblW w:w="14855" w:type="dxa"/>
        <w:tblInd w:w="-5" w:type="dxa"/>
        <w:tblLayout w:type="fixed"/>
        <w:tblLook w:val="0000"/>
      </w:tblPr>
      <w:tblGrid>
        <w:gridCol w:w="2523"/>
        <w:gridCol w:w="2268"/>
        <w:gridCol w:w="1985"/>
        <w:gridCol w:w="3969"/>
        <w:gridCol w:w="4110"/>
      </w:tblGrid>
      <w:tr w:rsidR="003E2015" w:rsidRPr="003E2015" w:rsidTr="00302E36"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Учреждение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Норма обеспеченности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Размер земельного участка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Примечание</w:t>
            </w:r>
          </w:p>
        </w:tc>
      </w:tr>
      <w:tr w:rsidR="003E2015" w:rsidRPr="003E2015" w:rsidTr="00302E36"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Стационары всех типов со вспомогательными зданиями и сооружениями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Вместимость и структура стационаров устанавливается органами здравоохранения и определяется заданием на проектирование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ind w:right="-104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На одно койко-место при вместимости учреждений:</w:t>
            </w:r>
          </w:p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до 50 коек – </w:t>
            </w:r>
            <w:smartTag w:uri="urn:schemas-microsoft-com:office:smarttags" w:element="metricconverter">
              <w:smartTagPr>
                <w:attr w:name="ProductID" w:val="300 м2"/>
              </w:smartTagPr>
              <w:r w:rsidRPr="003E2015">
                <w:rPr>
                  <w:sz w:val="28"/>
                  <w:szCs w:val="28"/>
                </w:rPr>
                <w:t>300 м2</w:t>
              </w:r>
            </w:smartTag>
            <w:r w:rsidRPr="003E2015">
              <w:rPr>
                <w:sz w:val="28"/>
                <w:szCs w:val="28"/>
              </w:rPr>
              <w:t>;</w:t>
            </w:r>
          </w:p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50-100 коек – 300-</w:t>
            </w:r>
            <w:smartTag w:uri="urn:schemas-microsoft-com:office:smarttags" w:element="metricconverter">
              <w:smartTagPr>
                <w:attr w:name="ProductID" w:val="200 м2"/>
              </w:smartTagPr>
              <w:r w:rsidRPr="003E2015">
                <w:rPr>
                  <w:sz w:val="28"/>
                  <w:szCs w:val="28"/>
                </w:rPr>
                <w:t>200 м2</w:t>
              </w:r>
            </w:smartTag>
            <w:r w:rsidRPr="003E2015">
              <w:rPr>
                <w:sz w:val="28"/>
                <w:szCs w:val="28"/>
              </w:rPr>
              <w:t>;</w:t>
            </w:r>
          </w:p>
          <w:p w:rsidR="003E2015" w:rsidRPr="003E2015" w:rsidRDefault="003E2015" w:rsidP="00FC396D">
            <w:pPr>
              <w:rPr>
                <w:spacing w:val="-2"/>
                <w:sz w:val="28"/>
                <w:szCs w:val="28"/>
              </w:rPr>
            </w:pPr>
            <w:r w:rsidRPr="003E2015">
              <w:rPr>
                <w:spacing w:val="-2"/>
                <w:sz w:val="28"/>
                <w:szCs w:val="28"/>
              </w:rPr>
              <w:t>100-200 коек – 200-</w:t>
            </w:r>
            <w:smartTag w:uri="urn:schemas-microsoft-com:office:smarttags" w:element="metricconverter">
              <w:smartTagPr>
                <w:attr w:name="ProductID" w:val="140 м2"/>
              </w:smartTagPr>
              <w:r w:rsidRPr="003E2015">
                <w:rPr>
                  <w:spacing w:val="-2"/>
                  <w:sz w:val="28"/>
                  <w:szCs w:val="28"/>
                </w:rPr>
                <w:t>140 м2</w:t>
              </w:r>
            </w:smartTag>
            <w:r w:rsidRPr="003E2015">
              <w:rPr>
                <w:spacing w:val="-2"/>
                <w:sz w:val="28"/>
                <w:szCs w:val="28"/>
              </w:rPr>
              <w:t>;</w:t>
            </w:r>
          </w:p>
          <w:p w:rsidR="003E2015" w:rsidRPr="003E2015" w:rsidRDefault="003E2015" w:rsidP="00FC396D">
            <w:pPr>
              <w:rPr>
                <w:spacing w:val="-2"/>
                <w:sz w:val="28"/>
                <w:szCs w:val="28"/>
              </w:rPr>
            </w:pPr>
            <w:r w:rsidRPr="003E2015">
              <w:rPr>
                <w:spacing w:val="-2"/>
                <w:sz w:val="28"/>
                <w:szCs w:val="28"/>
              </w:rPr>
              <w:t>200-400 коек – 140-</w:t>
            </w:r>
            <w:smartTag w:uri="urn:schemas-microsoft-com:office:smarttags" w:element="metricconverter">
              <w:smartTagPr>
                <w:attr w:name="ProductID" w:val="100 м2"/>
              </w:smartTagPr>
              <w:r w:rsidRPr="003E2015">
                <w:rPr>
                  <w:spacing w:val="-2"/>
                  <w:sz w:val="28"/>
                  <w:szCs w:val="28"/>
                </w:rPr>
                <w:t>100 м2</w:t>
              </w:r>
            </w:smartTag>
            <w:r w:rsidRPr="003E2015">
              <w:rPr>
                <w:spacing w:val="-2"/>
                <w:sz w:val="28"/>
                <w:szCs w:val="28"/>
              </w:rPr>
              <w:t>;</w:t>
            </w:r>
          </w:p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400-800 коек – 100-</w:t>
            </w:r>
            <w:smartTag w:uri="urn:schemas-microsoft-com:office:smarttags" w:element="metricconverter">
              <w:smartTagPr>
                <w:attr w:name="ProductID" w:val="80 м2"/>
              </w:smartTagPr>
              <w:r w:rsidRPr="003E2015">
                <w:rPr>
                  <w:sz w:val="28"/>
                  <w:szCs w:val="28"/>
                </w:rPr>
                <w:t>80 м2</w:t>
              </w:r>
            </w:smartTag>
            <w:r w:rsidRPr="003E2015">
              <w:rPr>
                <w:sz w:val="28"/>
                <w:szCs w:val="28"/>
              </w:rPr>
              <w:t>;</w:t>
            </w:r>
          </w:p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800-1000 коек – 80-</w:t>
            </w:r>
            <w:smartTag w:uri="urn:schemas-microsoft-com:office:smarttags" w:element="metricconverter">
              <w:smartTagPr>
                <w:attr w:name="ProductID" w:val="60 м2"/>
              </w:smartTagPr>
              <w:r w:rsidRPr="003E2015">
                <w:rPr>
                  <w:sz w:val="28"/>
                  <w:szCs w:val="28"/>
                </w:rPr>
                <w:t>60 м2</w:t>
              </w:r>
            </w:smartTag>
            <w:r w:rsidRPr="003E2015">
              <w:rPr>
                <w:sz w:val="28"/>
                <w:szCs w:val="28"/>
              </w:rPr>
              <w:t>;</w:t>
            </w:r>
          </w:p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более 1000 коек – </w:t>
            </w:r>
            <w:smartTag w:uri="urn:schemas-microsoft-com:office:smarttags" w:element="metricconverter">
              <w:smartTagPr>
                <w:attr w:name="ProductID" w:val="60 м2"/>
              </w:smartTagPr>
              <w:r w:rsidRPr="003E2015">
                <w:rPr>
                  <w:sz w:val="28"/>
                  <w:szCs w:val="28"/>
                </w:rPr>
                <w:t>60 м2</w:t>
              </w:r>
            </w:smartTag>
            <w:r w:rsidRPr="003E2015">
              <w:rPr>
                <w:sz w:val="28"/>
                <w:szCs w:val="28"/>
              </w:rPr>
              <w:t>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Территория больницы должна отделяться от окружающей застройки защитной зеленой полосой шириной не менее 10м. Площадь зеленых насаждений и газонов должна составлять не менее 60% общей площади участка.</w:t>
            </w:r>
          </w:p>
        </w:tc>
      </w:tr>
      <w:tr w:rsidR="003E2015" w:rsidRPr="003E2015" w:rsidTr="00302E36"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Поликлиника, амбулатория, диспансер (без стационара)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Вместимость и структура устанавливается органами </w:t>
            </w:r>
            <w:r w:rsidRPr="003E2015">
              <w:rPr>
                <w:sz w:val="28"/>
                <w:szCs w:val="28"/>
              </w:rPr>
              <w:lastRenderedPageBreak/>
              <w:t>здравоохранения и определяется заданием на проектирование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lastRenderedPageBreak/>
              <w:t>посещений в смену на 1000 чел. населения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0,1га на 100 посещений в смену, но не менее 0,3га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Не допускается непосредственное соседство поликлиник с детскими дошкольными учреждениями.</w:t>
            </w:r>
          </w:p>
        </w:tc>
      </w:tr>
      <w:tr w:rsidR="003E2015" w:rsidRPr="003E2015" w:rsidTr="00302E36"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lastRenderedPageBreak/>
              <w:t>Станция скорой медицинской помощи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 авт.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кол. спец. автомашин на 10 тыс. чел.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0,05 га"/>
              </w:smartTagPr>
              <w:r w:rsidRPr="003E2015">
                <w:rPr>
                  <w:sz w:val="28"/>
                  <w:szCs w:val="28"/>
                </w:rPr>
                <w:t>0,05 га</w:t>
              </w:r>
            </w:smartTag>
            <w:r w:rsidRPr="003E2015">
              <w:rPr>
                <w:sz w:val="28"/>
                <w:szCs w:val="28"/>
              </w:rPr>
              <w:t xml:space="preserve">. на 1 автомашину, но не менее </w:t>
            </w:r>
            <w:smartTag w:uri="urn:schemas-microsoft-com:office:smarttags" w:element="metricconverter">
              <w:smartTagPr>
                <w:attr w:name="ProductID" w:val="0,1 га"/>
              </w:smartTagPr>
              <w:r w:rsidRPr="003E2015">
                <w:rPr>
                  <w:sz w:val="28"/>
                  <w:szCs w:val="28"/>
                </w:rPr>
                <w:t>0,1 га</w:t>
              </w:r>
            </w:smartTag>
            <w:r w:rsidRPr="003E2015">
              <w:rPr>
                <w:sz w:val="28"/>
                <w:szCs w:val="28"/>
              </w:rPr>
              <w:t>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В пределах зоны 15-ти минутной доступности на спец. автомашине.</w:t>
            </w:r>
          </w:p>
        </w:tc>
      </w:tr>
      <w:tr w:rsidR="003E2015" w:rsidRPr="003E2015" w:rsidTr="00302E36"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Выдвижные пункты скорой мед. помощи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 авт.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кол. спец. автомашин на 5 тыс. чел.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0,05 га"/>
              </w:smartTagPr>
              <w:r w:rsidRPr="003E2015">
                <w:rPr>
                  <w:sz w:val="28"/>
                  <w:szCs w:val="28"/>
                </w:rPr>
                <w:t>0,05 га</w:t>
              </w:r>
            </w:smartTag>
            <w:r w:rsidRPr="003E2015">
              <w:rPr>
                <w:sz w:val="28"/>
                <w:szCs w:val="28"/>
              </w:rPr>
              <w:t xml:space="preserve">. на 1 автомашину, но не менее </w:t>
            </w:r>
            <w:smartTag w:uri="urn:schemas-microsoft-com:office:smarttags" w:element="metricconverter">
              <w:smartTagPr>
                <w:attr w:name="ProductID" w:val="0,1 га"/>
              </w:smartTagPr>
              <w:r w:rsidRPr="003E2015">
                <w:rPr>
                  <w:sz w:val="28"/>
                  <w:szCs w:val="28"/>
                </w:rPr>
                <w:t>0,1 га</w:t>
              </w:r>
            </w:smartTag>
            <w:r w:rsidRPr="003E2015">
              <w:rPr>
                <w:sz w:val="28"/>
                <w:szCs w:val="28"/>
              </w:rPr>
              <w:t>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В пределах зоны 30-минутной доступности на спец. автомобиле</w:t>
            </w:r>
          </w:p>
        </w:tc>
      </w:tr>
      <w:tr w:rsidR="003E2015" w:rsidRPr="003E2015" w:rsidTr="00302E36"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ind w:right="-53"/>
              <w:rPr>
                <w:spacing w:val="-8"/>
                <w:sz w:val="28"/>
                <w:szCs w:val="28"/>
              </w:rPr>
            </w:pPr>
            <w:r w:rsidRPr="003E2015">
              <w:rPr>
                <w:spacing w:val="-8"/>
                <w:sz w:val="28"/>
                <w:szCs w:val="28"/>
              </w:rPr>
              <w:t>Фельдшерские или фельдшерско-акушерские пункты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В соответствии с техническими регламентами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pacing w:val="-4"/>
                <w:sz w:val="28"/>
                <w:szCs w:val="28"/>
              </w:rPr>
              <w:t>объект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0,2 га"/>
              </w:smartTagPr>
              <w:r w:rsidRPr="003E2015">
                <w:rPr>
                  <w:sz w:val="28"/>
                  <w:szCs w:val="28"/>
                </w:rPr>
                <w:t>0,2 га</w:t>
              </w:r>
            </w:smartTag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</w:p>
        </w:tc>
      </w:tr>
      <w:tr w:rsidR="003E2015" w:rsidRPr="003E2015" w:rsidTr="00302E36"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Аптеки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В соответствии с техническими регламентами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  <w:lang w:val="en-US"/>
              </w:rPr>
              <w:t>I</w:t>
            </w:r>
            <w:r w:rsidRPr="003E2015">
              <w:rPr>
                <w:sz w:val="28"/>
                <w:szCs w:val="28"/>
              </w:rPr>
              <w:t>-</w:t>
            </w:r>
            <w:r w:rsidRPr="003E2015">
              <w:rPr>
                <w:sz w:val="28"/>
                <w:szCs w:val="28"/>
                <w:lang w:val="en-US"/>
              </w:rPr>
              <w:t>II</w:t>
            </w:r>
            <w:r w:rsidRPr="003E2015">
              <w:rPr>
                <w:sz w:val="28"/>
                <w:szCs w:val="28"/>
              </w:rPr>
              <w:t xml:space="preserve"> группа - </w:t>
            </w:r>
            <w:smartTag w:uri="urn:schemas-microsoft-com:office:smarttags" w:element="metricconverter">
              <w:smartTagPr>
                <w:attr w:name="ProductID" w:val="0,3 га"/>
              </w:smartTagPr>
              <w:r w:rsidRPr="003E2015">
                <w:rPr>
                  <w:sz w:val="28"/>
                  <w:szCs w:val="28"/>
                </w:rPr>
                <w:t>0,3 га</w:t>
              </w:r>
            </w:smartTag>
            <w:r w:rsidRPr="003E2015">
              <w:rPr>
                <w:sz w:val="28"/>
                <w:szCs w:val="28"/>
              </w:rPr>
              <w:t>;</w:t>
            </w:r>
          </w:p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  <w:lang w:val="en-US"/>
              </w:rPr>
              <w:t>III</w:t>
            </w:r>
            <w:r w:rsidRPr="003E2015">
              <w:rPr>
                <w:sz w:val="28"/>
                <w:szCs w:val="28"/>
              </w:rPr>
              <w:t>–</w:t>
            </w:r>
            <w:r w:rsidRPr="003E2015">
              <w:rPr>
                <w:sz w:val="28"/>
                <w:szCs w:val="28"/>
                <w:lang w:val="en-US"/>
              </w:rPr>
              <w:t>V</w:t>
            </w:r>
            <w:r w:rsidRPr="003E2015">
              <w:rPr>
                <w:sz w:val="28"/>
                <w:szCs w:val="28"/>
              </w:rPr>
              <w:t xml:space="preserve"> группа - </w:t>
            </w:r>
            <w:smartTag w:uri="urn:schemas-microsoft-com:office:smarttags" w:element="metricconverter">
              <w:smartTagPr>
                <w:attr w:name="ProductID" w:val="0,25 га"/>
              </w:smartTagPr>
              <w:r w:rsidRPr="003E2015">
                <w:rPr>
                  <w:sz w:val="28"/>
                  <w:szCs w:val="28"/>
                </w:rPr>
                <w:t>0,25 га</w:t>
              </w:r>
            </w:smartTag>
            <w:r w:rsidRPr="003E2015">
              <w:rPr>
                <w:sz w:val="28"/>
                <w:szCs w:val="28"/>
              </w:rPr>
              <w:t>;</w:t>
            </w:r>
          </w:p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  <w:lang w:val="en-US"/>
              </w:rPr>
              <w:t xml:space="preserve">VI-VII </w:t>
            </w:r>
            <w:r w:rsidRPr="003E2015">
              <w:rPr>
                <w:sz w:val="28"/>
                <w:szCs w:val="28"/>
              </w:rPr>
              <w:t xml:space="preserve">группа – </w:t>
            </w:r>
            <w:smartTag w:uri="urn:schemas-microsoft-com:office:smarttags" w:element="metricconverter">
              <w:smartTagPr>
                <w:attr w:name="ProductID" w:val="0,2 га"/>
              </w:smartTagPr>
              <w:r w:rsidRPr="003E2015">
                <w:rPr>
                  <w:sz w:val="28"/>
                  <w:szCs w:val="28"/>
                </w:rPr>
                <w:t>0,2 га</w:t>
              </w:r>
            </w:smartTag>
            <w:r w:rsidRPr="003E2015">
              <w:rPr>
                <w:sz w:val="28"/>
                <w:szCs w:val="28"/>
              </w:rPr>
              <w:t>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Могут быть встроенными в жилые и общественные здания.</w:t>
            </w:r>
          </w:p>
        </w:tc>
      </w:tr>
    </w:tbl>
    <w:p w:rsidR="003E2015" w:rsidRPr="003E2015" w:rsidRDefault="003E2015" w:rsidP="003E2015">
      <w:pPr>
        <w:rPr>
          <w:sz w:val="28"/>
          <w:szCs w:val="28"/>
        </w:rPr>
      </w:pPr>
      <w:r w:rsidRPr="003E2015">
        <w:rPr>
          <w:sz w:val="28"/>
          <w:szCs w:val="28"/>
          <w:u w:val="single"/>
        </w:rPr>
        <w:t>Примечания</w:t>
      </w:r>
      <w:r w:rsidRPr="003E2015">
        <w:rPr>
          <w:sz w:val="28"/>
          <w:szCs w:val="28"/>
        </w:rPr>
        <w:t xml:space="preserve">: </w:t>
      </w:r>
    </w:p>
    <w:p w:rsidR="003E2015" w:rsidRPr="003E2015" w:rsidRDefault="003E2015" w:rsidP="003E2015">
      <w:pPr>
        <w:jc w:val="both"/>
        <w:rPr>
          <w:spacing w:val="-4"/>
          <w:sz w:val="28"/>
          <w:szCs w:val="28"/>
        </w:rPr>
      </w:pPr>
      <w:r w:rsidRPr="003E2015">
        <w:rPr>
          <w:sz w:val="28"/>
          <w:szCs w:val="28"/>
        </w:rPr>
        <w:t xml:space="preserve">1. </w:t>
      </w:r>
      <w:r w:rsidRPr="003E2015">
        <w:rPr>
          <w:spacing w:val="-4"/>
          <w:sz w:val="28"/>
          <w:szCs w:val="28"/>
        </w:rPr>
        <w:t>На одну койку для детей следует принимать норму всего стационара с коэффициентом 1,5.</w:t>
      </w:r>
    </w:p>
    <w:p w:rsidR="003E2015" w:rsidRPr="003E2015" w:rsidRDefault="003E2015" w:rsidP="003E2015">
      <w:pPr>
        <w:jc w:val="both"/>
        <w:rPr>
          <w:sz w:val="28"/>
          <w:szCs w:val="28"/>
        </w:rPr>
      </w:pPr>
      <w:r w:rsidRPr="003E2015">
        <w:rPr>
          <w:sz w:val="28"/>
          <w:szCs w:val="28"/>
        </w:rPr>
        <w:t>2. При размещении двух и более стационаров на одном земельном участке общую его площадь следует принимать по норме суммарной вместимости стационаров.</w:t>
      </w:r>
    </w:p>
    <w:p w:rsidR="003E2015" w:rsidRPr="003E2015" w:rsidRDefault="003E2015" w:rsidP="003E2015">
      <w:pPr>
        <w:jc w:val="both"/>
        <w:rPr>
          <w:sz w:val="28"/>
          <w:szCs w:val="28"/>
        </w:rPr>
      </w:pPr>
      <w:r w:rsidRPr="003E2015">
        <w:rPr>
          <w:sz w:val="28"/>
          <w:szCs w:val="28"/>
        </w:rPr>
        <w:t>3. Площадь земельного участка родильных домов следует принимать по нормативам стационаров с коэффициентом 0,7.</w:t>
      </w:r>
    </w:p>
    <w:p w:rsidR="003E2015" w:rsidRPr="003E2015" w:rsidRDefault="003E2015" w:rsidP="003E2015">
      <w:pPr>
        <w:jc w:val="both"/>
        <w:rPr>
          <w:spacing w:val="-2"/>
          <w:sz w:val="28"/>
          <w:szCs w:val="28"/>
        </w:rPr>
      </w:pPr>
      <w:r w:rsidRPr="003E2015">
        <w:rPr>
          <w:sz w:val="28"/>
          <w:szCs w:val="28"/>
        </w:rPr>
        <w:t xml:space="preserve">4. </w:t>
      </w:r>
      <w:r w:rsidRPr="003E2015">
        <w:rPr>
          <w:spacing w:val="-4"/>
          <w:sz w:val="28"/>
          <w:szCs w:val="28"/>
        </w:rPr>
        <w:t>В условиях реконструкции земельные участки больниц допускается уменьшать на 25%.</w:t>
      </w: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 xml:space="preserve">2.8. Радиус обслуживания учреждениями здравоохранения на территории населенных пунктов 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18"/>
        <w:gridCol w:w="1843"/>
        <w:gridCol w:w="4678"/>
        <w:gridCol w:w="5670"/>
      </w:tblGrid>
      <w:tr w:rsidR="003E2015" w:rsidRPr="003E2015" w:rsidTr="00302E36">
        <w:tc>
          <w:tcPr>
            <w:tcW w:w="2518" w:type="dxa"/>
            <w:vMerge w:val="restart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Учреждение</w:t>
            </w:r>
          </w:p>
        </w:tc>
        <w:tc>
          <w:tcPr>
            <w:tcW w:w="1843" w:type="dxa"/>
            <w:vMerge w:val="restart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Ед. </w:t>
            </w:r>
            <w:proofErr w:type="spellStart"/>
            <w:r w:rsidRPr="003E2015">
              <w:rPr>
                <w:sz w:val="28"/>
                <w:szCs w:val="28"/>
              </w:rPr>
              <w:t>изм</w:t>
            </w:r>
            <w:proofErr w:type="spellEnd"/>
            <w:r w:rsidRPr="003E2015">
              <w:rPr>
                <w:sz w:val="28"/>
                <w:szCs w:val="28"/>
              </w:rPr>
              <w:t>.</w:t>
            </w:r>
          </w:p>
        </w:tc>
        <w:tc>
          <w:tcPr>
            <w:tcW w:w="10348" w:type="dxa"/>
            <w:gridSpan w:val="2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Максимальный расчетный показатель</w:t>
            </w:r>
          </w:p>
        </w:tc>
      </w:tr>
      <w:tr w:rsidR="003E2015" w:rsidRPr="003E2015" w:rsidTr="00302E36">
        <w:trPr>
          <w:trHeight w:val="243"/>
        </w:trPr>
        <w:tc>
          <w:tcPr>
            <w:tcW w:w="2518" w:type="dxa"/>
            <w:vMerge/>
          </w:tcPr>
          <w:p w:rsidR="003E2015" w:rsidRPr="003E2015" w:rsidRDefault="003E2015" w:rsidP="00FC39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зона многоквартирной и малоэтажной жилой застройки</w:t>
            </w:r>
          </w:p>
        </w:tc>
        <w:tc>
          <w:tcPr>
            <w:tcW w:w="5670" w:type="dxa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зона индивидуальной жилой застройки</w:t>
            </w:r>
          </w:p>
        </w:tc>
      </w:tr>
      <w:tr w:rsidR="003E2015" w:rsidRPr="003E2015" w:rsidTr="00302E36">
        <w:trPr>
          <w:trHeight w:val="243"/>
        </w:trPr>
        <w:tc>
          <w:tcPr>
            <w:tcW w:w="2518" w:type="dxa"/>
          </w:tcPr>
          <w:p w:rsidR="003E2015" w:rsidRPr="003E2015" w:rsidRDefault="003E2015" w:rsidP="00FC396D">
            <w:pPr>
              <w:jc w:val="both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Поликлиника</w:t>
            </w:r>
          </w:p>
        </w:tc>
        <w:tc>
          <w:tcPr>
            <w:tcW w:w="1843" w:type="dxa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м</w:t>
            </w:r>
          </w:p>
        </w:tc>
        <w:tc>
          <w:tcPr>
            <w:tcW w:w="4678" w:type="dxa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800</w:t>
            </w:r>
          </w:p>
        </w:tc>
        <w:tc>
          <w:tcPr>
            <w:tcW w:w="5670" w:type="dxa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1000</w:t>
            </w:r>
          </w:p>
        </w:tc>
      </w:tr>
      <w:tr w:rsidR="003E2015" w:rsidRPr="003E2015" w:rsidTr="00302E36">
        <w:tc>
          <w:tcPr>
            <w:tcW w:w="2518" w:type="dxa"/>
          </w:tcPr>
          <w:p w:rsidR="003E2015" w:rsidRPr="003E2015" w:rsidRDefault="003E2015" w:rsidP="00FC396D">
            <w:pPr>
              <w:jc w:val="both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Аптека</w:t>
            </w:r>
          </w:p>
        </w:tc>
        <w:tc>
          <w:tcPr>
            <w:tcW w:w="1843" w:type="dxa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м</w:t>
            </w:r>
          </w:p>
        </w:tc>
        <w:tc>
          <w:tcPr>
            <w:tcW w:w="4678" w:type="dxa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300</w:t>
            </w:r>
          </w:p>
        </w:tc>
        <w:tc>
          <w:tcPr>
            <w:tcW w:w="5670" w:type="dxa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600</w:t>
            </w:r>
          </w:p>
        </w:tc>
      </w:tr>
    </w:tbl>
    <w:p w:rsidR="003E2015" w:rsidRPr="003E2015" w:rsidRDefault="003E2015" w:rsidP="003E2015">
      <w:pPr>
        <w:jc w:val="both"/>
        <w:rPr>
          <w:b/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lastRenderedPageBreak/>
        <w:t xml:space="preserve">2.9. Доступность учреждений здравоохранения (поликлиник, амбулаторий, фельдшерско-акушерских пунктов, аптек) для сельских населенных пунктов или их групп </w:t>
      </w:r>
      <w:r w:rsidRPr="003E2015">
        <w:rPr>
          <w:sz w:val="28"/>
          <w:szCs w:val="28"/>
        </w:rPr>
        <w:t>– в пределах   30-ти минутной доступности на транспорте</w:t>
      </w: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>2.10. Расстояние от стен зданий учреждений здравоохранения до красной линии:</w:t>
      </w:r>
    </w:p>
    <w:p w:rsidR="003E2015" w:rsidRPr="003E2015" w:rsidRDefault="003E2015" w:rsidP="003E2015">
      <w:pPr>
        <w:ind w:left="720" w:hanging="294"/>
        <w:jc w:val="both"/>
        <w:rPr>
          <w:sz w:val="28"/>
          <w:szCs w:val="28"/>
        </w:rPr>
      </w:pPr>
      <w:r w:rsidRPr="003E2015">
        <w:rPr>
          <w:sz w:val="28"/>
          <w:szCs w:val="28"/>
        </w:rPr>
        <w:t xml:space="preserve">а) больничные корпуса (не менее) – </w:t>
      </w:r>
      <w:smartTag w:uri="urn:schemas-microsoft-com:office:smarttags" w:element="metricconverter">
        <w:smartTagPr>
          <w:attr w:name="ProductID" w:val="30 м"/>
        </w:smartTagPr>
        <w:r w:rsidRPr="003E2015">
          <w:rPr>
            <w:sz w:val="28"/>
            <w:szCs w:val="28"/>
          </w:rPr>
          <w:t>30 м</w:t>
        </w:r>
      </w:smartTag>
      <w:r w:rsidRPr="003E2015">
        <w:rPr>
          <w:sz w:val="28"/>
          <w:szCs w:val="28"/>
        </w:rPr>
        <w:t>;</w:t>
      </w:r>
    </w:p>
    <w:p w:rsidR="003E2015" w:rsidRPr="003E2015" w:rsidRDefault="003E2015" w:rsidP="003E2015">
      <w:pPr>
        <w:ind w:left="720" w:hanging="294"/>
        <w:jc w:val="both"/>
        <w:rPr>
          <w:sz w:val="28"/>
          <w:szCs w:val="28"/>
        </w:rPr>
      </w:pPr>
      <w:r w:rsidRPr="003E2015">
        <w:rPr>
          <w:sz w:val="28"/>
          <w:szCs w:val="28"/>
        </w:rPr>
        <w:t xml:space="preserve">б) поликлиники (не менее) – </w:t>
      </w:r>
      <w:smartTag w:uri="urn:schemas-microsoft-com:office:smarttags" w:element="metricconverter">
        <w:smartTagPr>
          <w:attr w:name="ProductID" w:val="15 м"/>
        </w:smartTagPr>
        <w:r w:rsidRPr="003E2015">
          <w:rPr>
            <w:sz w:val="28"/>
            <w:szCs w:val="28"/>
          </w:rPr>
          <w:t>15 м</w:t>
        </w:r>
      </w:smartTag>
      <w:r w:rsidRPr="003E2015">
        <w:rPr>
          <w:sz w:val="28"/>
          <w:szCs w:val="28"/>
        </w:rPr>
        <w:t>.</w:t>
      </w: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 xml:space="preserve">2.11. Норма обеспеченности предприятиями торговли и общественного питания и размер их земельного участка </w:t>
      </w:r>
    </w:p>
    <w:tbl>
      <w:tblPr>
        <w:tblW w:w="14855" w:type="dxa"/>
        <w:tblInd w:w="-5" w:type="dxa"/>
        <w:tblLayout w:type="fixed"/>
        <w:tblLook w:val="0000"/>
      </w:tblPr>
      <w:tblGrid>
        <w:gridCol w:w="2098"/>
        <w:gridCol w:w="2126"/>
        <w:gridCol w:w="1843"/>
        <w:gridCol w:w="3260"/>
        <w:gridCol w:w="5528"/>
      </w:tblGrid>
      <w:tr w:rsidR="003E2015" w:rsidRPr="003E2015" w:rsidTr="00302E36">
        <w:trPr>
          <w:trHeight w:val="444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Учреждение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Норма обеспеченности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Размер земельного участка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Примечание</w:t>
            </w:r>
          </w:p>
        </w:tc>
      </w:tr>
      <w:tr w:rsidR="003E2015" w:rsidRPr="003E2015" w:rsidTr="00302E36">
        <w:trPr>
          <w:cantSplit/>
          <w:trHeight w:hRule="exact" w:val="472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Магазины, </w:t>
            </w:r>
          </w:p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в том числе: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  <w:highlight w:val="yellow"/>
              </w:rPr>
            </w:pPr>
            <w:r w:rsidRPr="003E2015">
              <w:rPr>
                <w:sz w:val="28"/>
                <w:szCs w:val="28"/>
              </w:rPr>
              <w:t>310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м2 торговой площади на 1 тыс. чел.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Торговые центры сельских поселений с числом жителей, тыс. чел.:</w:t>
            </w:r>
          </w:p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до 1 тыс.чел. – 0,1 - </w:t>
            </w:r>
            <w:smartTag w:uri="urn:schemas-microsoft-com:office:smarttags" w:element="metricconverter">
              <w:smartTagPr>
                <w:attr w:name="ProductID" w:val="0,2 га"/>
              </w:smartTagPr>
              <w:r w:rsidRPr="003E2015">
                <w:rPr>
                  <w:sz w:val="28"/>
                  <w:szCs w:val="28"/>
                </w:rPr>
                <w:t>0,2 га</w:t>
              </w:r>
            </w:smartTag>
            <w:r w:rsidRPr="003E2015">
              <w:rPr>
                <w:sz w:val="28"/>
                <w:szCs w:val="28"/>
              </w:rPr>
              <w:t xml:space="preserve"> на объект;</w:t>
            </w:r>
          </w:p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св.1 до 3 – 0,2-</w:t>
            </w:r>
            <w:smartTag w:uri="urn:schemas-microsoft-com:office:smarttags" w:element="metricconverter">
              <w:smartTagPr>
                <w:attr w:name="ProductID" w:val="0,4 га"/>
              </w:smartTagPr>
              <w:r w:rsidRPr="003E2015">
                <w:rPr>
                  <w:sz w:val="28"/>
                  <w:szCs w:val="28"/>
                </w:rPr>
                <w:t>0,4 га</w:t>
              </w:r>
            </w:smartTag>
            <w:r w:rsidRPr="003E2015">
              <w:rPr>
                <w:sz w:val="28"/>
                <w:szCs w:val="28"/>
              </w:rPr>
              <w:t>.</w:t>
            </w:r>
          </w:p>
        </w:tc>
        <w:tc>
          <w:tcPr>
            <w:tcW w:w="55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В случае автономного обеспечения предприятий инженерными системами и коммуникациями, а также размещения на их территории подсобных зданий и сооружений площадь участка может быть увеличена до 50%.</w:t>
            </w:r>
          </w:p>
        </w:tc>
      </w:tr>
      <w:tr w:rsidR="003E2015" w:rsidRPr="003E2015" w:rsidTr="00302E36">
        <w:trPr>
          <w:cantSplit/>
          <w:trHeight w:hRule="exact" w:val="745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proofErr w:type="spellStart"/>
            <w:r w:rsidRPr="003E2015">
              <w:rPr>
                <w:sz w:val="28"/>
                <w:szCs w:val="28"/>
              </w:rPr>
              <w:t>Продовольст-венные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60</w:t>
            </w: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</w:tr>
      <w:tr w:rsidR="003E2015" w:rsidRPr="003E2015" w:rsidTr="00302E36">
        <w:trPr>
          <w:cantSplit/>
          <w:trHeight w:hRule="exact" w:val="855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proofErr w:type="spellStart"/>
            <w:r w:rsidRPr="003E2015">
              <w:rPr>
                <w:sz w:val="28"/>
                <w:szCs w:val="28"/>
              </w:rPr>
              <w:t>Непродоволь-ственные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80</w:t>
            </w: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</w:tr>
      <w:tr w:rsidR="003E2015" w:rsidRPr="003E2015" w:rsidTr="00302E36">
        <w:trPr>
          <w:cantSplit/>
          <w:trHeight w:hRule="exact" w:val="422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Смешанные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170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</w:tr>
      <w:tr w:rsidR="003E2015" w:rsidRPr="003E2015" w:rsidTr="00302E36"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Рыночные комплексы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24-40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м2 торговой площади на 1 тыс. чел.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При торговой площади рыночного комплекса:</w:t>
            </w:r>
          </w:p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600 м2"/>
              </w:smartTagPr>
              <w:r w:rsidRPr="003E2015">
                <w:rPr>
                  <w:sz w:val="28"/>
                  <w:szCs w:val="28"/>
                </w:rPr>
                <w:t>600 м2</w:t>
              </w:r>
            </w:smartTag>
            <w:r w:rsidRPr="003E2015">
              <w:rPr>
                <w:sz w:val="28"/>
                <w:szCs w:val="28"/>
              </w:rPr>
              <w:t xml:space="preserve"> – </w:t>
            </w:r>
            <w:smartTag w:uri="urn:schemas-microsoft-com:office:smarttags" w:element="metricconverter">
              <w:smartTagPr>
                <w:attr w:name="ProductID" w:val="14 м2"/>
              </w:smartTagPr>
              <w:r w:rsidRPr="003E2015">
                <w:rPr>
                  <w:sz w:val="28"/>
                  <w:szCs w:val="28"/>
                </w:rPr>
                <w:t>14 м2</w:t>
              </w:r>
            </w:smartTag>
            <w:r w:rsidRPr="003E2015">
              <w:rPr>
                <w:sz w:val="28"/>
                <w:szCs w:val="28"/>
              </w:rPr>
              <w:t>;</w:t>
            </w:r>
          </w:p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св.3000 м2 – </w:t>
            </w:r>
            <w:smartTag w:uri="urn:schemas-microsoft-com:office:smarttags" w:element="metricconverter">
              <w:smartTagPr>
                <w:attr w:name="ProductID" w:val="7 м2"/>
              </w:smartTagPr>
              <w:r w:rsidRPr="003E2015">
                <w:rPr>
                  <w:sz w:val="28"/>
                  <w:szCs w:val="28"/>
                </w:rPr>
                <w:t>7 м2</w:t>
              </w:r>
            </w:smartTag>
            <w:r w:rsidRPr="003E2015">
              <w:rPr>
                <w:sz w:val="28"/>
                <w:szCs w:val="28"/>
              </w:rPr>
              <w:t>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Минимальная площадь  торгового места составляет </w:t>
            </w:r>
            <w:smartTag w:uri="urn:schemas-microsoft-com:office:smarttags" w:element="metricconverter">
              <w:smartTagPr>
                <w:attr w:name="ProductID" w:val="6 м2"/>
              </w:smartTagPr>
              <w:r w:rsidRPr="003E2015">
                <w:rPr>
                  <w:sz w:val="28"/>
                  <w:szCs w:val="28"/>
                </w:rPr>
                <w:t>6 м2</w:t>
              </w:r>
            </w:smartTag>
            <w:r w:rsidRPr="003E2015">
              <w:rPr>
                <w:sz w:val="28"/>
                <w:szCs w:val="28"/>
              </w:rPr>
              <w:t>.</w:t>
            </w:r>
          </w:p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Соотношение площади для круглогодичной и сезонной торговли устанавливается заданием на проектирование.</w:t>
            </w:r>
          </w:p>
        </w:tc>
      </w:tr>
      <w:tr w:rsidR="003E2015" w:rsidRPr="003E2015" w:rsidTr="00302E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2098" w:type="dxa"/>
            <w:shd w:val="clear" w:color="auto" w:fill="auto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Магазины кулинарии</w:t>
            </w:r>
          </w:p>
        </w:tc>
        <w:tc>
          <w:tcPr>
            <w:tcW w:w="2126" w:type="dxa"/>
            <w:shd w:val="clear" w:color="auto" w:fill="auto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6-10</w:t>
            </w:r>
          </w:p>
        </w:tc>
        <w:tc>
          <w:tcPr>
            <w:tcW w:w="1843" w:type="dxa"/>
            <w:shd w:val="clear" w:color="auto" w:fill="auto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м2 торговой площади на 1 тыс. чел. </w:t>
            </w:r>
          </w:p>
        </w:tc>
        <w:tc>
          <w:tcPr>
            <w:tcW w:w="3260" w:type="dxa"/>
            <w:shd w:val="clear" w:color="auto" w:fill="auto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Преимущественно встроено-пристроенные.</w:t>
            </w:r>
          </w:p>
        </w:tc>
        <w:tc>
          <w:tcPr>
            <w:tcW w:w="5528" w:type="dxa"/>
            <w:shd w:val="clear" w:color="auto" w:fill="auto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</w:tr>
      <w:tr w:rsidR="003E2015" w:rsidRPr="003E2015" w:rsidTr="00302E36"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Предприятия общественного питания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40-60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кол. мест на 1 тыс.чел.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both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На 100 мест, при числе мест:</w:t>
            </w:r>
          </w:p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50 м2"/>
              </w:smartTagPr>
              <w:r w:rsidRPr="003E2015">
                <w:rPr>
                  <w:sz w:val="28"/>
                  <w:szCs w:val="28"/>
                </w:rPr>
                <w:t>50 м2</w:t>
              </w:r>
            </w:smartTag>
            <w:r w:rsidRPr="003E2015">
              <w:rPr>
                <w:sz w:val="28"/>
                <w:szCs w:val="28"/>
              </w:rPr>
              <w:t xml:space="preserve"> – 0,2 - </w:t>
            </w:r>
            <w:smartTag w:uri="urn:schemas-microsoft-com:office:smarttags" w:element="metricconverter">
              <w:smartTagPr>
                <w:attr w:name="ProductID" w:val="0,25 га"/>
              </w:smartTagPr>
              <w:r w:rsidRPr="003E2015">
                <w:rPr>
                  <w:sz w:val="28"/>
                  <w:szCs w:val="28"/>
                </w:rPr>
                <w:t>0,25 га</w:t>
              </w:r>
            </w:smartTag>
            <w:r w:rsidRPr="003E2015">
              <w:rPr>
                <w:sz w:val="28"/>
                <w:szCs w:val="28"/>
              </w:rPr>
              <w:t xml:space="preserve"> на объект;</w:t>
            </w:r>
          </w:p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св.50 до 150 – 0,2-</w:t>
            </w:r>
            <w:smartTag w:uri="urn:schemas-microsoft-com:office:smarttags" w:element="metricconverter">
              <w:smartTagPr>
                <w:attr w:name="ProductID" w:val="0,15 га"/>
              </w:smartTagPr>
              <w:r w:rsidRPr="003E2015">
                <w:rPr>
                  <w:sz w:val="28"/>
                  <w:szCs w:val="28"/>
                </w:rPr>
                <w:t xml:space="preserve">0,15 </w:t>
              </w:r>
              <w:r w:rsidRPr="003E2015">
                <w:rPr>
                  <w:sz w:val="28"/>
                  <w:szCs w:val="28"/>
                </w:rPr>
                <w:lastRenderedPageBreak/>
                <w:t>га</w:t>
              </w:r>
            </w:smartTag>
            <w:r w:rsidRPr="003E2015">
              <w:rPr>
                <w:sz w:val="28"/>
                <w:szCs w:val="28"/>
              </w:rPr>
              <w:t>;</w:t>
            </w:r>
          </w:p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св.150 – </w:t>
            </w:r>
            <w:smartTag w:uri="urn:schemas-microsoft-com:office:smarttags" w:element="metricconverter">
              <w:smartTagPr>
                <w:attr w:name="ProductID" w:val="0,1 га"/>
              </w:smartTagPr>
              <w:r w:rsidRPr="003E2015">
                <w:rPr>
                  <w:sz w:val="28"/>
                  <w:szCs w:val="28"/>
                </w:rPr>
                <w:t>0,1 га</w:t>
              </w:r>
            </w:smartTag>
            <w:r w:rsidRPr="003E2015">
              <w:rPr>
                <w:sz w:val="28"/>
                <w:szCs w:val="28"/>
              </w:rPr>
              <w:t>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pacing w:val="-12"/>
                <w:sz w:val="28"/>
                <w:szCs w:val="28"/>
              </w:rPr>
            </w:pPr>
            <w:r w:rsidRPr="003E2015">
              <w:rPr>
                <w:spacing w:val="-12"/>
                <w:sz w:val="28"/>
                <w:szCs w:val="28"/>
              </w:rPr>
              <w:lastRenderedPageBreak/>
              <w:t>Потребность в предприятиях питания на производственных предприятиях, организациях и учебных заведениях рассчитываются по ведомственным нормам на 1 тыс. работающих (учащихся) в максимальную смену.</w:t>
            </w:r>
          </w:p>
          <w:p w:rsidR="003E2015" w:rsidRPr="003E2015" w:rsidRDefault="003E2015" w:rsidP="00FC396D">
            <w:pPr>
              <w:rPr>
                <w:spacing w:val="-12"/>
                <w:sz w:val="28"/>
                <w:szCs w:val="28"/>
              </w:rPr>
            </w:pPr>
            <w:r w:rsidRPr="003E2015">
              <w:rPr>
                <w:spacing w:val="-12"/>
                <w:sz w:val="28"/>
                <w:szCs w:val="28"/>
              </w:rPr>
              <w:lastRenderedPageBreak/>
              <w:t xml:space="preserve">Заготовочные предприятия общественного питания рассчитываются по норме — </w:t>
            </w:r>
            <w:smartTag w:uri="urn:schemas-microsoft-com:office:smarttags" w:element="metricconverter">
              <w:smartTagPr>
                <w:attr w:name="ProductID" w:val="300 кг"/>
              </w:smartTagPr>
              <w:r w:rsidRPr="003E2015">
                <w:rPr>
                  <w:spacing w:val="-12"/>
                  <w:sz w:val="28"/>
                  <w:szCs w:val="28"/>
                </w:rPr>
                <w:t>300 кг</w:t>
              </w:r>
            </w:smartTag>
            <w:r w:rsidRPr="003E2015">
              <w:rPr>
                <w:spacing w:val="-12"/>
                <w:sz w:val="28"/>
                <w:szCs w:val="28"/>
              </w:rPr>
              <w:t xml:space="preserve"> в сутки на 1 тыс. чел.</w:t>
            </w:r>
          </w:p>
        </w:tc>
      </w:tr>
    </w:tbl>
    <w:p w:rsidR="003E2015" w:rsidRPr="003E2015" w:rsidRDefault="003E2015" w:rsidP="003E2015">
      <w:pPr>
        <w:jc w:val="both"/>
        <w:rPr>
          <w:b/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>2.12. Норма обеспеченности предприятиями бытового обслуживания населения и размер их земельного участка</w:t>
      </w:r>
    </w:p>
    <w:tbl>
      <w:tblPr>
        <w:tblW w:w="14855" w:type="dxa"/>
        <w:tblInd w:w="-5" w:type="dxa"/>
        <w:tblLayout w:type="fixed"/>
        <w:tblLook w:val="0000"/>
      </w:tblPr>
      <w:tblGrid>
        <w:gridCol w:w="2098"/>
        <w:gridCol w:w="2126"/>
        <w:gridCol w:w="1843"/>
        <w:gridCol w:w="2126"/>
        <w:gridCol w:w="3402"/>
        <w:gridCol w:w="3260"/>
      </w:tblGrid>
      <w:tr w:rsidR="003E2015" w:rsidRPr="003E2015" w:rsidTr="00302E36">
        <w:trPr>
          <w:trHeight w:val="567"/>
        </w:trPr>
        <w:tc>
          <w:tcPr>
            <w:tcW w:w="4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Учреждение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Норма обеспеченности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Размер земельного участка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Примечание</w:t>
            </w:r>
          </w:p>
        </w:tc>
      </w:tr>
      <w:tr w:rsidR="003E2015" w:rsidRPr="003E2015" w:rsidTr="00302E36">
        <w:trPr>
          <w:cantSplit/>
          <w:trHeight w:hRule="exact" w:val="598"/>
        </w:trPr>
        <w:tc>
          <w:tcPr>
            <w:tcW w:w="20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Предприятия бытового обслуживания,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в том числе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7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кол. рабочих мест на 1 тыс. чел.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На 10 рабочих мест для предприятий мощностью:</w:t>
            </w:r>
          </w:p>
          <w:p w:rsidR="003E2015" w:rsidRPr="003E2015" w:rsidRDefault="003E2015" w:rsidP="00FC396D">
            <w:pPr>
              <w:rPr>
                <w:spacing w:val="-6"/>
                <w:sz w:val="28"/>
                <w:szCs w:val="28"/>
              </w:rPr>
            </w:pPr>
            <w:r w:rsidRPr="003E2015">
              <w:rPr>
                <w:spacing w:val="-6"/>
                <w:sz w:val="28"/>
                <w:szCs w:val="28"/>
              </w:rPr>
              <w:t>от 10 до 50 – 0,1-</w:t>
            </w:r>
            <w:smartTag w:uri="urn:schemas-microsoft-com:office:smarttags" w:element="metricconverter">
              <w:smartTagPr>
                <w:attr w:name="ProductID" w:val="0,2 га"/>
              </w:smartTagPr>
              <w:r w:rsidRPr="003E2015">
                <w:rPr>
                  <w:spacing w:val="-6"/>
                  <w:sz w:val="28"/>
                  <w:szCs w:val="28"/>
                </w:rPr>
                <w:t>0,2 га</w:t>
              </w:r>
            </w:smartTag>
            <w:r w:rsidRPr="003E2015">
              <w:rPr>
                <w:spacing w:val="-6"/>
                <w:sz w:val="28"/>
                <w:szCs w:val="28"/>
              </w:rPr>
              <w:t>;</w:t>
            </w:r>
          </w:p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от 50 до 150 – 0,05-</w:t>
            </w:r>
            <w:smartTag w:uri="urn:schemas-microsoft-com:office:smarttags" w:element="metricconverter">
              <w:smartTagPr>
                <w:attr w:name="ProductID" w:val="0,08 га"/>
              </w:smartTagPr>
              <w:r w:rsidRPr="003E2015">
                <w:rPr>
                  <w:sz w:val="28"/>
                  <w:szCs w:val="28"/>
                </w:rPr>
                <w:t>0,08 га</w:t>
              </w:r>
            </w:smartTag>
          </w:p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св. 150 – 0,03-</w:t>
            </w:r>
            <w:smartTag w:uri="urn:schemas-microsoft-com:office:smarttags" w:element="metricconverter">
              <w:smartTagPr>
                <w:attr w:name="ProductID" w:val="0,04 га"/>
              </w:smartTagPr>
              <w:r w:rsidRPr="003E2015">
                <w:rPr>
                  <w:sz w:val="28"/>
                  <w:szCs w:val="28"/>
                </w:rPr>
                <w:t>0,04 га</w:t>
              </w:r>
            </w:smartTag>
            <w:r w:rsidRPr="003E2015">
              <w:rPr>
                <w:sz w:val="28"/>
                <w:szCs w:val="28"/>
              </w:rPr>
              <w:t>.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Для производственных предприятий и других мест приложения труда показатель расчета предприятий бытового обслуживания следует принимать 5-10 % от общей нормы.</w:t>
            </w:r>
          </w:p>
        </w:tc>
      </w:tr>
      <w:tr w:rsidR="003E2015" w:rsidRPr="003E2015" w:rsidTr="00302E36">
        <w:trPr>
          <w:cantSplit/>
          <w:trHeight w:hRule="exact" w:val="703"/>
        </w:trPr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для обслуживания населения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4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</w:tr>
      <w:tr w:rsidR="003E2015" w:rsidRPr="003E2015" w:rsidTr="00302E36">
        <w:trPr>
          <w:cantSplit/>
          <w:trHeight w:hRule="exact" w:val="412"/>
        </w:trPr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для обслуживания предприятий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3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</w:tr>
      <w:tr w:rsidR="003E2015" w:rsidRPr="003E2015" w:rsidTr="00302E36">
        <w:trPr>
          <w:cantSplit/>
          <w:trHeight w:hRule="exact" w:val="866"/>
        </w:trPr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0,5-</w:t>
            </w:r>
            <w:smartTag w:uri="urn:schemas-microsoft-com:office:smarttags" w:element="metricconverter">
              <w:smartTagPr>
                <w:attr w:name="ProductID" w:val="1,2 га"/>
              </w:smartTagPr>
              <w:r w:rsidRPr="003E2015">
                <w:rPr>
                  <w:sz w:val="28"/>
                  <w:szCs w:val="28"/>
                </w:rPr>
                <w:t>1,2 га</w:t>
              </w:r>
            </w:smartTag>
            <w:r w:rsidRPr="003E2015">
              <w:rPr>
                <w:sz w:val="28"/>
                <w:szCs w:val="28"/>
              </w:rPr>
              <w:t xml:space="preserve"> на объект</w:t>
            </w: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</w:tr>
      <w:tr w:rsidR="003E2015" w:rsidRPr="003E2015" w:rsidTr="00302E36">
        <w:trPr>
          <w:cantSplit/>
          <w:trHeight w:hRule="exact" w:val="411"/>
        </w:trPr>
        <w:tc>
          <w:tcPr>
            <w:tcW w:w="20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Прачечные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в том числе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60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кг. белья в смену на 1 тыс. чел.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0,1-</w:t>
            </w:r>
            <w:smartTag w:uri="urn:schemas-microsoft-com:office:smarttags" w:element="metricconverter">
              <w:smartTagPr>
                <w:attr w:name="ProductID" w:val="0,2 га"/>
              </w:smartTagPr>
              <w:r w:rsidRPr="003E2015">
                <w:rPr>
                  <w:sz w:val="28"/>
                  <w:szCs w:val="28"/>
                </w:rPr>
                <w:t>0,2 га</w:t>
              </w:r>
            </w:smartTag>
            <w:r w:rsidRPr="003E2015">
              <w:rPr>
                <w:sz w:val="28"/>
                <w:szCs w:val="28"/>
              </w:rPr>
              <w:t xml:space="preserve"> на объект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pacing w:val="-4"/>
                <w:sz w:val="28"/>
                <w:szCs w:val="28"/>
              </w:rPr>
            </w:pPr>
            <w:r w:rsidRPr="003E2015">
              <w:rPr>
                <w:spacing w:val="-4"/>
                <w:sz w:val="28"/>
                <w:szCs w:val="28"/>
              </w:rPr>
              <w:t xml:space="preserve">Показатель расчета фабрик-прачечных дан с учетом обслуживания общественного сектора до </w:t>
            </w:r>
            <w:smartTag w:uri="urn:schemas-microsoft-com:office:smarttags" w:element="metricconverter">
              <w:smartTagPr>
                <w:attr w:name="ProductID" w:val="40 кг"/>
              </w:smartTagPr>
              <w:r w:rsidRPr="003E2015">
                <w:rPr>
                  <w:spacing w:val="-4"/>
                  <w:sz w:val="28"/>
                  <w:szCs w:val="28"/>
                </w:rPr>
                <w:t>40 кг</w:t>
              </w:r>
            </w:smartTag>
            <w:r w:rsidRPr="003E2015">
              <w:rPr>
                <w:spacing w:val="-4"/>
                <w:sz w:val="28"/>
                <w:szCs w:val="28"/>
              </w:rPr>
              <w:t>. в смену.</w:t>
            </w:r>
          </w:p>
        </w:tc>
      </w:tr>
      <w:tr w:rsidR="003E2015" w:rsidRPr="003E2015" w:rsidTr="00302E36">
        <w:trPr>
          <w:cantSplit/>
          <w:trHeight w:hRule="exact" w:val="231"/>
        </w:trPr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для обслуживания населения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20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</w:tr>
      <w:tr w:rsidR="003E2015" w:rsidRPr="003E2015" w:rsidTr="00302E36">
        <w:trPr>
          <w:cantSplit/>
          <w:trHeight w:hRule="exact" w:val="472"/>
        </w:trPr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0,5-</w:t>
            </w:r>
            <w:smartTag w:uri="urn:schemas-microsoft-com:office:smarttags" w:element="metricconverter">
              <w:smartTagPr>
                <w:attr w:name="ProductID" w:val="1,0 га"/>
              </w:smartTagPr>
              <w:r w:rsidRPr="003E2015">
                <w:rPr>
                  <w:sz w:val="28"/>
                  <w:szCs w:val="28"/>
                </w:rPr>
                <w:t>1,0 га</w:t>
              </w:r>
            </w:smartTag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</w:tr>
      <w:tr w:rsidR="003E2015" w:rsidRPr="003E2015" w:rsidTr="00302E36">
        <w:trPr>
          <w:cantSplit/>
          <w:trHeight w:hRule="exact" w:val="892"/>
        </w:trPr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фабрики-прачечные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40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</w:tr>
      <w:tr w:rsidR="003E2015" w:rsidRPr="003E2015" w:rsidTr="00302E36">
        <w:trPr>
          <w:cantSplit/>
          <w:trHeight w:hRule="exact" w:val="539"/>
        </w:trPr>
        <w:tc>
          <w:tcPr>
            <w:tcW w:w="20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Химчистки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в том числе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3,5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кг. вещей в смену на 1 тыс. чел.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0,1-</w:t>
            </w:r>
            <w:smartTag w:uri="urn:schemas-microsoft-com:office:smarttags" w:element="metricconverter">
              <w:smartTagPr>
                <w:attr w:name="ProductID" w:val="0,2 га"/>
              </w:smartTagPr>
              <w:r w:rsidRPr="003E2015">
                <w:rPr>
                  <w:sz w:val="28"/>
                  <w:szCs w:val="28"/>
                </w:rPr>
                <w:t>0,2 га</w:t>
              </w:r>
            </w:smartTag>
            <w:r w:rsidRPr="003E2015">
              <w:rPr>
                <w:sz w:val="28"/>
                <w:szCs w:val="28"/>
              </w:rPr>
              <w:t xml:space="preserve"> на объект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</w:p>
        </w:tc>
      </w:tr>
      <w:tr w:rsidR="003E2015" w:rsidRPr="003E2015" w:rsidTr="00302E36">
        <w:trPr>
          <w:cantSplit/>
          <w:trHeight w:hRule="exact" w:val="231"/>
        </w:trPr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для обслуживания населения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1,2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</w:tr>
      <w:tr w:rsidR="003E2015" w:rsidRPr="003E2015" w:rsidTr="00302E36">
        <w:trPr>
          <w:cantSplit/>
          <w:trHeight w:hRule="exact" w:val="472"/>
        </w:trPr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0,5-1,0  га</w:t>
            </w: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</w:tr>
      <w:tr w:rsidR="003E2015" w:rsidRPr="003E2015" w:rsidTr="00302E36">
        <w:trPr>
          <w:cantSplit/>
          <w:trHeight w:hRule="exact" w:val="472"/>
        </w:trPr>
        <w:tc>
          <w:tcPr>
            <w:tcW w:w="2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фабрики-химчистки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2,3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</w:tr>
      <w:tr w:rsidR="003E2015" w:rsidRPr="003E2015" w:rsidTr="00302E36">
        <w:trPr>
          <w:trHeight w:val="1119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Бани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кол. мест на 1 тыс. чел.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0,2-</w:t>
            </w:r>
            <w:smartTag w:uri="urn:schemas-microsoft-com:office:smarttags" w:element="metricconverter">
              <w:smartTagPr>
                <w:attr w:name="ProductID" w:val="0,4 га"/>
              </w:smartTagPr>
              <w:r w:rsidRPr="003E2015">
                <w:rPr>
                  <w:sz w:val="28"/>
                  <w:szCs w:val="28"/>
                </w:rPr>
                <w:t>0,4 га</w:t>
              </w:r>
            </w:smartTag>
            <w:r w:rsidRPr="003E2015">
              <w:rPr>
                <w:sz w:val="28"/>
                <w:szCs w:val="28"/>
              </w:rPr>
              <w:t xml:space="preserve"> на объект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3E2015" w:rsidRPr="003E2015" w:rsidRDefault="003E2015" w:rsidP="003E2015">
      <w:pPr>
        <w:rPr>
          <w:sz w:val="28"/>
          <w:szCs w:val="28"/>
        </w:rPr>
      </w:pPr>
      <w:r w:rsidRPr="003E2015">
        <w:rPr>
          <w:sz w:val="28"/>
          <w:szCs w:val="28"/>
          <w:u w:val="single"/>
        </w:rPr>
        <w:t>Примечание</w:t>
      </w:r>
      <w:r w:rsidRPr="003E2015">
        <w:rPr>
          <w:sz w:val="28"/>
          <w:szCs w:val="28"/>
        </w:rPr>
        <w:t xml:space="preserve">: </w:t>
      </w:r>
    </w:p>
    <w:p w:rsidR="003E2015" w:rsidRPr="003E2015" w:rsidRDefault="003E2015" w:rsidP="003E2015">
      <w:pPr>
        <w:jc w:val="both"/>
        <w:rPr>
          <w:sz w:val="28"/>
          <w:szCs w:val="28"/>
        </w:rPr>
      </w:pPr>
      <w:r w:rsidRPr="003E2015">
        <w:rPr>
          <w:sz w:val="28"/>
          <w:szCs w:val="28"/>
        </w:rPr>
        <w:t>В поселениях, обеспеченных благоустроенным жилым фондом, нормы расчета вместимости бань и банно-оздоровительных комплексов на 1 тыс. чел. допускается уменьшать до 3 мест.</w:t>
      </w:r>
    </w:p>
    <w:p w:rsidR="003E2015" w:rsidRPr="003E2015" w:rsidRDefault="003E2015" w:rsidP="003E2015">
      <w:pPr>
        <w:rPr>
          <w:sz w:val="28"/>
          <w:szCs w:val="28"/>
        </w:rPr>
      </w:pPr>
    </w:p>
    <w:p w:rsidR="003E2015" w:rsidRPr="003E2015" w:rsidRDefault="003E2015" w:rsidP="003E2015">
      <w:pPr>
        <w:rPr>
          <w:sz w:val="28"/>
          <w:szCs w:val="28"/>
        </w:rPr>
      </w:pPr>
    </w:p>
    <w:p w:rsidR="003E2015" w:rsidRPr="003E2015" w:rsidRDefault="003E2015" w:rsidP="003E2015">
      <w:pPr>
        <w:jc w:val="both"/>
        <w:rPr>
          <w:sz w:val="28"/>
          <w:szCs w:val="28"/>
        </w:rPr>
      </w:pPr>
      <w:r w:rsidRPr="003E2015">
        <w:rPr>
          <w:b/>
          <w:sz w:val="28"/>
          <w:szCs w:val="28"/>
        </w:rPr>
        <w:t xml:space="preserve">2.13. Радиус обслуживания учреждениями торговли и бытового обслуживания населения </w:t>
      </w:r>
      <w:r w:rsidRPr="003E2015">
        <w:rPr>
          <w:sz w:val="28"/>
          <w:szCs w:val="28"/>
        </w:rPr>
        <w:t>*</w:t>
      </w:r>
      <w:r w:rsidRPr="003E2015">
        <w:rPr>
          <w:b/>
          <w:sz w:val="28"/>
          <w:szCs w:val="28"/>
        </w:rPr>
        <w:t>:</w:t>
      </w:r>
      <w:r w:rsidRPr="003E2015">
        <w:rPr>
          <w:sz w:val="28"/>
          <w:szCs w:val="28"/>
        </w:rPr>
        <w:t xml:space="preserve"> </w:t>
      </w:r>
    </w:p>
    <w:tbl>
      <w:tblPr>
        <w:tblW w:w="14855" w:type="dxa"/>
        <w:tblInd w:w="-5" w:type="dxa"/>
        <w:tblLayout w:type="fixed"/>
        <w:tblLook w:val="0000"/>
      </w:tblPr>
      <w:tblGrid>
        <w:gridCol w:w="5642"/>
        <w:gridCol w:w="2976"/>
        <w:gridCol w:w="6237"/>
      </w:tblGrid>
      <w:tr w:rsidR="003E2015" w:rsidRPr="003E2015" w:rsidTr="00302E36"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Учреждение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Макс. расчетный показатель для сельских населенных пунктов</w:t>
            </w:r>
          </w:p>
        </w:tc>
      </w:tr>
      <w:tr w:rsidR="003E2015" w:rsidRPr="003E2015" w:rsidTr="00302E36">
        <w:trPr>
          <w:trHeight w:val="243"/>
        </w:trPr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Предприятия торговли, общественного питания и бытового обслуживания местного значения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м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2000</w:t>
            </w:r>
          </w:p>
        </w:tc>
      </w:tr>
    </w:tbl>
    <w:p w:rsidR="003E2015" w:rsidRPr="003E2015" w:rsidRDefault="003E2015" w:rsidP="003E2015">
      <w:pPr>
        <w:jc w:val="both"/>
        <w:rPr>
          <w:sz w:val="28"/>
          <w:szCs w:val="28"/>
        </w:rPr>
      </w:pPr>
      <w:r w:rsidRPr="003E2015">
        <w:rPr>
          <w:sz w:val="28"/>
          <w:szCs w:val="28"/>
          <w:u w:val="single"/>
        </w:rPr>
        <w:t>Примечания</w:t>
      </w:r>
      <w:r w:rsidRPr="003E2015">
        <w:rPr>
          <w:sz w:val="28"/>
          <w:szCs w:val="28"/>
        </w:rPr>
        <w:t xml:space="preserve">: </w:t>
      </w:r>
    </w:p>
    <w:p w:rsidR="003E2015" w:rsidRPr="003E2015" w:rsidRDefault="003E2015" w:rsidP="003E2015">
      <w:pPr>
        <w:jc w:val="both"/>
        <w:rPr>
          <w:sz w:val="28"/>
          <w:szCs w:val="28"/>
        </w:rPr>
      </w:pPr>
      <w:r w:rsidRPr="003E2015">
        <w:rPr>
          <w:sz w:val="28"/>
          <w:szCs w:val="28"/>
        </w:rPr>
        <w:t xml:space="preserve">1. Указанный радиус обслуживания не распространяется на специализированные учреждения. </w:t>
      </w:r>
    </w:p>
    <w:p w:rsidR="003E2015" w:rsidRPr="003E2015" w:rsidRDefault="003E2015" w:rsidP="003E2015">
      <w:pPr>
        <w:jc w:val="both"/>
        <w:rPr>
          <w:sz w:val="28"/>
          <w:szCs w:val="28"/>
        </w:rPr>
      </w:pPr>
      <w:r w:rsidRPr="003E2015">
        <w:rPr>
          <w:sz w:val="28"/>
          <w:szCs w:val="28"/>
        </w:rPr>
        <w:t>2. Доступность специализированных учреждений обслуживания всех типов, обусловливается характером учреждения, эффективностью и прибыльностью размещения его в структуре поселения.</w:t>
      </w:r>
    </w:p>
    <w:p w:rsidR="003E2015" w:rsidRPr="003E2015" w:rsidRDefault="003E2015" w:rsidP="003E2015">
      <w:pPr>
        <w:rPr>
          <w:sz w:val="28"/>
          <w:szCs w:val="28"/>
        </w:rPr>
      </w:pPr>
    </w:p>
    <w:p w:rsidR="003E2015" w:rsidRPr="003E2015" w:rsidRDefault="003E2015" w:rsidP="003E2015">
      <w:pPr>
        <w:jc w:val="both"/>
        <w:rPr>
          <w:sz w:val="28"/>
          <w:szCs w:val="28"/>
        </w:rPr>
      </w:pPr>
      <w:r w:rsidRPr="003E2015">
        <w:rPr>
          <w:b/>
          <w:sz w:val="28"/>
          <w:szCs w:val="28"/>
        </w:rPr>
        <w:t xml:space="preserve">2.14. Учреждения торговли и бытового обслуживания населения для сельских населенных пунктов или их групп </w:t>
      </w:r>
      <w:r w:rsidRPr="003E2015">
        <w:rPr>
          <w:sz w:val="28"/>
          <w:szCs w:val="28"/>
        </w:rPr>
        <w:t>следует размещать из расчета обеспечения жителей каждого поселения услугами первой необходимости в пределах пешеходной доступности не более 30-ти минут</w:t>
      </w:r>
    </w:p>
    <w:p w:rsidR="003E2015" w:rsidRPr="003E2015" w:rsidRDefault="003E2015" w:rsidP="003E2015">
      <w:pPr>
        <w:jc w:val="both"/>
        <w:rPr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>2.15. Норма обеспеченности организациями и учреждениями управления, кредитно-финансовыми организациями, а также предприятиями связи и размер их земельного участка</w:t>
      </w:r>
    </w:p>
    <w:tbl>
      <w:tblPr>
        <w:tblW w:w="14855" w:type="dxa"/>
        <w:tblInd w:w="-5" w:type="dxa"/>
        <w:tblLayout w:type="fixed"/>
        <w:tblLook w:val="0000"/>
      </w:tblPr>
      <w:tblGrid>
        <w:gridCol w:w="2381"/>
        <w:gridCol w:w="2268"/>
        <w:gridCol w:w="2835"/>
        <w:gridCol w:w="3544"/>
        <w:gridCol w:w="3827"/>
      </w:tblGrid>
      <w:tr w:rsidR="003E2015" w:rsidRPr="003E2015" w:rsidTr="00302E36">
        <w:trPr>
          <w:trHeight w:val="460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Учреждение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Норма обеспеченности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Размер земельного участка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Примечание</w:t>
            </w:r>
          </w:p>
        </w:tc>
      </w:tr>
      <w:tr w:rsidR="003E2015" w:rsidRPr="003E2015" w:rsidTr="00302E36"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Отделения и филиалы банков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кол. </w:t>
            </w:r>
            <w:proofErr w:type="spellStart"/>
            <w:r w:rsidRPr="003E2015">
              <w:rPr>
                <w:sz w:val="28"/>
                <w:szCs w:val="28"/>
              </w:rPr>
              <w:t>операц</w:t>
            </w:r>
            <w:proofErr w:type="spellEnd"/>
            <w:r w:rsidRPr="003E2015">
              <w:rPr>
                <w:sz w:val="28"/>
                <w:szCs w:val="28"/>
              </w:rPr>
              <w:t>. мест (окон) на 1-2 тыс. чел.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При кол. операционных касс, га на объект:</w:t>
            </w:r>
          </w:p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3 кассы – </w:t>
            </w:r>
            <w:smartTag w:uri="urn:schemas-microsoft-com:office:smarttags" w:element="metricconverter">
              <w:smartTagPr>
                <w:attr w:name="ProductID" w:val="0,05 га"/>
              </w:smartTagPr>
              <w:r w:rsidRPr="003E2015">
                <w:rPr>
                  <w:sz w:val="28"/>
                  <w:szCs w:val="28"/>
                </w:rPr>
                <w:t>0,05 га</w:t>
              </w:r>
            </w:smartTag>
            <w:r w:rsidRPr="003E2015">
              <w:rPr>
                <w:sz w:val="28"/>
                <w:szCs w:val="28"/>
              </w:rPr>
              <w:t>;</w:t>
            </w:r>
          </w:p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20 касс – </w:t>
            </w:r>
            <w:smartTag w:uri="urn:schemas-microsoft-com:office:smarttags" w:element="metricconverter">
              <w:smartTagPr>
                <w:attr w:name="ProductID" w:val="0,4 га"/>
              </w:smartTagPr>
              <w:r w:rsidRPr="003E2015">
                <w:rPr>
                  <w:sz w:val="28"/>
                  <w:szCs w:val="28"/>
                </w:rPr>
                <w:t>0,4 га</w:t>
              </w:r>
            </w:smartTag>
            <w:r w:rsidRPr="003E2015">
              <w:rPr>
                <w:sz w:val="28"/>
                <w:szCs w:val="28"/>
              </w:rPr>
              <w:t>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</w:p>
        </w:tc>
      </w:tr>
      <w:tr w:rsidR="003E2015" w:rsidRPr="003E2015" w:rsidTr="00302E36"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Отделение связи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 объект на 1-10 тыс.чел.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Для населенного пункта численностью:</w:t>
            </w:r>
          </w:p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0,5-2 тыс.чел. – 0,3-</w:t>
            </w:r>
            <w:smartTag w:uri="urn:schemas-microsoft-com:office:smarttags" w:element="metricconverter">
              <w:smartTagPr>
                <w:attr w:name="ProductID" w:val="0,35 га"/>
              </w:smartTagPr>
              <w:r w:rsidRPr="003E2015">
                <w:rPr>
                  <w:sz w:val="28"/>
                  <w:szCs w:val="28"/>
                </w:rPr>
                <w:t>0,35 га</w:t>
              </w:r>
            </w:smartTag>
            <w:r w:rsidRPr="003E2015">
              <w:rPr>
                <w:sz w:val="28"/>
                <w:szCs w:val="28"/>
              </w:rPr>
              <w:t>;</w:t>
            </w:r>
          </w:p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2-6 тыс.чел. – 0,4-</w:t>
            </w:r>
            <w:smartTag w:uri="urn:schemas-microsoft-com:office:smarttags" w:element="metricconverter">
              <w:smartTagPr>
                <w:attr w:name="ProductID" w:val="0,45 га"/>
              </w:smartTagPr>
              <w:r w:rsidRPr="003E2015">
                <w:rPr>
                  <w:sz w:val="28"/>
                  <w:szCs w:val="28"/>
                </w:rPr>
                <w:t>0,45 га</w:t>
              </w:r>
            </w:smartTag>
            <w:r w:rsidRPr="003E2015">
              <w:rPr>
                <w:sz w:val="28"/>
                <w:szCs w:val="28"/>
              </w:rPr>
              <w:t>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</w:p>
        </w:tc>
      </w:tr>
      <w:tr w:rsidR="003E2015" w:rsidRPr="003E2015" w:rsidTr="00302E36"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Организации и учреждения управления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В соответствии с техническими регламентами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объект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Поселковых и сельских органов власти, м2 на 1 сотрудника: </w:t>
            </w:r>
          </w:p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60-40 при этажности 2-3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Большая площадь принимается для объектов меньшей этажности.</w:t>
            </w:r>
          </w:p>
        </w:tc>
      </w:tr>
    </w:tbl>
    <w:p w:rsidR="003E2015" w:rsidRPr="003E2015" w:rsidRDefault="003E2015" w:rsidP="003E2015">
      <w:pPr>
        <w:rPr>
          <w:sz w:val="28"/>
          <w:szCs w:val="28"/>
        </w:rPr>
      </w:pPr>
    </w:p>
    <w:p w:rsidR="003E2015" w:rsidRPr="003E2015" w:rsidRDefault="003E2015" w:rsidP="003E2015">
      <w:pPr>
        <w:rPr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 xml:space="preserve">2.16. Радиус обслуживания филиалами банков и отделениями связи </w:t>
      </w:r>
      <w:r w:rsidRPr="003E2015">
        <w:rPr>
          <w:sz w:val="28"/>
          <w:szCs w:val="28"/>
        </w:rPr>
        <w:t>– 500 метров</w:t>
      </w:r>
    </w:p>
    <w:p w:rsidR="003E2015" w:rsidRPr="003E2015" w:rsidRDefault="003E2015" w:rsidP="003E2015">
      <w:pPr>
        <w:rPr>
          <w:sz w:val="28"/>
          <w:szCs w:val="28"/>
        </w:rPr>
      </w:pPr>
    </w:p>
    <w:p w:rsidR="003E2015" w:rsidRPr="003E2015" w:rsidRDefault="003E2015" w:rsidP="003E2015">
      <w:pPr>
        <w:rPr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>2.17. Норма обеспеченности предприятиями жилищно-коммунального хозяйства и размер их земельного участка</w:t>
      </w:r>
    </w:p>
    <w:tbl>
      <w:tblPr>
        <w:tblW w:w="14855" w:type="dxa"/>
        <w:tblInd w:w="-5" w:type="dxa"/>
        <w:tblLayout w:type="fixed"/>
        <w:tblLook w:val="0000"/>
      </w:tblPr>
      <w:tblGrid>
        <w:gridCol w:w="2240"/>
        <w:gridCol w:w="2268"/>
        <w:gridCol w:w="2409"/>
        <w:gridCol w:w="3686"/>
        <w:gridCol w:w="4252"/>
      </w:tblGrid>
      <w:tr w:rsidR="003E2015" w:rsidRPr="003E2015" w:rsidTr="00302E36"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Учреждение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Норма обеспеченности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Размер земельного участка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Примечание</w:t>
            </w:r>
          </w:p>
        </w:tc>
      </w:tr>
      <w:tr w:rsidR="003E2015" w:rsidRPr="003E2015" w:rsidTr="00302E36"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Гостиницы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кол. мест на 1 тыс. чел.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м2 на одно место при числе мест гостиницы:</w:t>
            </w:r>
          </w:p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от 25 до 100 – </w:t>
            </w:r>
            <w:smartTag w:uri="urn:schemas-microsoft-com:office:smarttags" w:element="metricconverter">
              <w:smartTagPr>
                <w:attr w:name="ProductID" w:val="55 м2"/>
              </w:smartTagPr>
              <w:r w:rsidRPr="003E2015">
                <w:rPr>
                  <w:sz w:val="28"/>
                  <w:szCs w:val="28"/>
                </w:rPr>
                <w:t>55 м2</w:t>
              </w:r>
            </w:smartTag>
            <w:r w:rsidRPr="003E2015">
              <w:rPr>
                <w:sz w:val="28"/>
                <w:szCs w:val="28"/>
              </w:rPr>
              <w:t>;</w:t>
            </w:r>
          </w:p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св. 100 – </w:t>
            </w:r>
            <w:smartTag w:uri="urn:schemas-microsoft-com:office:smarttags" w:element="metricconverter">
              <w:smartTagPr>
                <w:attr w:name="ProductID" w:val="30 м2"/>
              </w:smartTagPr>
              <w:r w:rsidRPr="003E2015">
                <w:rPr>
                  <w:sz w:val="28"/>
                  <w:szCs w:val="28"/>
                </w:rPr>
                <w:t>30 м2</w:t>
              </w:r>
            </w:smartTag>
            <w:r w:rsidRPr="003E2015">
              <w:rPr>
                <w:sz w:val="28"/>
                <w:szCs w:val="28"/>
              </w:rPr>
              <w:t>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</w:p>
        </w:tc>
      </w:tr>
      <w:tr w:rsidR="003E2015" w:rsidRPr="003E2015" w:rsidTr="00302E36"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Жилищно-эксплуатационные организации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кол. объектов на 20 тыс. чел.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0,3 га"/>
              </w:smartTagPr>
              <w:r w:rsidRPr="003E2015">
                <w:rPr>
                  <w:sz w:val="28"/>
                  <w:szCs w:val="28"/>
                </w:rPr>
                <w:t>0,3 га</w:t>
              </w:r>
            </w:smartTag>
            <w:r w:rsidRPr="003E2015">
              <w:rPr>
                <w:sz w:val="28"/>
                <w:szCs w:val="28"/>
              </w:rPr>
              <w:t xml:space="preserve"> на 1 объект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</w:p>
        </w:tc>
      </w:tr>
      <w:tr w:rsidR="003E2015" w:rsidRPr="003E2015" w:rsidTr="00302E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2240" w:type="dxa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Пункты приема вторичного сырья</w:t>
            </w:r>
          </w:p>
        </w:tc>
        <w:tc>
          <w:tcPr>
            <w:tcW w:w="2268" w:type="dxa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</w:t>
            </w:r>
          </w:p>
        </w:tc>
        <w:tc>
          <w:tcPr>
            <w:tcW w:w="2409" w:type="dxa"/>
            <w:vAlign w:val="center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кол. объектов на 20 тыс. чел.</w:t>
            </w:r>
          </w:p>
        </w:tc>
        <w:tc>
          <w:tcPr>
            <w:tcW w:w="3686" w:type="dxa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0,01 га"/>
              </w:smartTagPr>
              <w:r w:rsidRPr="003E2015">
                <w:rPr>
                  <w:sz w:val="28"/>
                  <w:szCs w:val="28"/>
                </w:rPr>
                <w:t>0,01 га</w:t>
              </w:r>
            </w:smartTag>
            <w:r w:rsidRPr="003E2015">
              <w:rPr>
                <w:sz w:val="28"/>
                <w:szCs w:val="28"/>
              </w:rPr>
              <w:t xml:space="preserve"> на 1 объект</w:t>
            </w:r>
          </w:p>
        </w:tc>
        <w:tc>
          <w:tcPr>
            <w:tcW w:w="4252" w:type="dxa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</w:tr>
      <w:tr w:rsidR="003E2015" w:rsidRPr="003E2015" w:rsidTr="00302E36"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Пожарные депо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кол. </w:t>
            </w:r>
            <w:proofErr w:type="spellStart"/>
            <w:r w:rsidRPr="003E2015">
              <w:rPr>
                <w:sz w:val="28"/>
                <w:szCs w:val="28"/>
              </w:rPr>
              <w:t>пож</w:t>
            </w:r>
            <w:proofErr w:type="spellEnd"/>
            <w:r w:rsidRPr="003E2015">
              <w:rPr>
                <w:sz w:val="28"/>
                <w:szCs w:val="28"/>
              </w:rPr>
              <w:t>. машин на 1 тыс. чел.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0,5-</w:t>
            </w:r>
            <w:smartTag w:uri="urn:schemas-microsoft-com:office:smarttags" w:element="metricconverter">
              <w:smartTagPr>
                <w:attr w:name="ProductID" w:val="2 га"/>
              </w:smartTagPr>
              <w:r w:rsidRPr="003E2015">
                <w:rPr>
                  <w:sz w:val="28"/>
                  <w:szCs w:val="28"/>
                </w:rPr>
                <w:t>2 га</w:t>
              </w:r>
            </w:smartTag>
            <w:r w:rsidRPr="003E2015">
              <w:rPr>
                <w:sz w:val="28"/>
                <w:szCs w:val="28"/>
              </w:rPr>
              <w:t xml:space="preserve"> на объект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Количество </w:t>
            </w:r>
            <w:proofErr w:type="spellStart"/>
            <w:r w:rsidRPr="003E2015">
              <w:rPr>
                <w:sz w:val="28"/>
                <w:szCs w:val="28"/>
              </w:rPr>
              <w:t>пож</w:t>
            </w:r>
            <w:proofErr w:type="spellEnd"/>
            <w:r w:rsidRPr="003E2015">
              <w:rPr>
                <w:sz w:val="28"/>
                <w:szCs w:val="28"/>
              </w:rPr>
              <w:t>. машин зависит от размера территории населенного пункта или их групп</w:t>
            </w:r>
          </w:p>
        </w:tc>
      </w:tr>
      <w:tr w:rsidR="003E2015" w:rsidRPr="003E2015" w:rsidTr="00302E36"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Кладбища традиционного захоронения и крематории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3E2015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га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0,24 га"/>
              </w:smartTagPr>
              <w:r w:rsidRPr="003E2015">
                <w:rPr>
                  <w:sz w:val="28"/>
                  <w:szCs w:val="28"/>
                </w:rPr>
                <w:t>0,24 га</w:t>
              </w:r>
            </w:smartTag>
            <w:r w:rsidRPr="003E2015">
              <w:rPr>
                <w:sz w:val="28"/>
                <w:szCs w:val="28"/>
              </w:rPr>
              <w:t xml:space="preserve"> на 1 тыс. чел., </w:t>
            </w:r>
          </w:p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но не более </w:t>
            </w:r>
            <w:smartTag w:uri="urn:schemas-microsoft-com:office:smarttags" w:element="metricconverter">
              <w:smartTagPr>
                <w:attr w:name="ProductID" w:val="40 га"/>
              </w:smartTagPr>
              <w:r w:rsidRPr="003E2015">
                <w:rPr>
                  <w:sz w:val="28"/>
                  <w:szCs w:val="28"/>
                </w:rPr>
                <w:t>40 га</w:t>
              </w:r>
            </w:smartTag>
            <w:r w:rsidRPr="003E2015">
              <w:rPr>
                <w:sz w:val="28"/>
                <w:szCs w:val="28"/>
              </w:rPr>
              <w:t>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Определяется с учетом количества жителей, перспективного роста численности населения и коэффициента смертности.</w:t>
            </w:r>
          </w:p>
        </w:tc>
      </w:tr>
    </w:tbl>
    <w:p w:rsidR="003E2015" w:rsidRPr="003E2015" w:rsidRDefault="003E2015" w:rsidP="003E2015">
      <w:pPr>
        <w:rPr>
          <w:b/>
          <w:sz w:val="28"/>
          <w:szCs w:val="28"/>
        </w:rPr>
      </w:pPr>
    </w:p>
    <w:p w:rsidR="003E2015" w:rsidRPr="003E2015" w:rsidRDefault="003E2015" w:rsidP="003E2015">
      <w:pPr>
        <w:rPr>
          <w:b/>
          <w:sz w:val="28"/>
          <w:szCs w:val="28"/>
        </w:rPr>
      </w:pPr>
    </w:p>
    <w:p w:rsidR="003E2015" w:rsidRPr="003E2015" w:rsidRDefault="003E2015" w:rsidP="003E2015">
      <w:pPr>
        <w:jc w:val="both"/>
        <w:rPr>
          <w:sz w:val="28"/>
          <w:szCs w:val="28"/>
        </w:rPr>
      </w:pPr>
      <w:r w:rsidRPr="003E2015">
        <w:rPr>
          <w:b/>
          <w:sz w:val="28"/>
          <w:szCs w:val="28"/>
        </w:rPr>
        <w:t xml:space="preserve">2.18. Радиус обслуживания пожарных депо – дислокация подразделений пожарной охраны на территориях поселений и городских округов </w:t>
      </w:r>
      <w:r w:rsidRPr="003E2015">
        <w:rPr>
          <w:sz w:val="28"/>
          <w:szCs w:val="28"/>
        </w:rPr>
        <w:t>определяется исходя из условия, что время прибытия первого подразделения к месту вызова в сельских поселениях - 20 минут.</w:t>
      </w:r>
    </w:p>
    <w:p w:rsidR="003E2015" w:rsidRPr="003E2015" w:rsidRDefault="003E2015" w:rsidP="003E2015">
      <w:pPr>
        <w:rPr>
          <w:sz w:val="28"/>
          <w:szCs w:val="28"/>
        </w:rPr>
      </w:pPr>
    </w:p>
    <w:p w:rsidR="003E2015" w:rsidRPr="003E2015" w:rsidRDefault="003E2015" w:rsidP="003E2015">
      <w:pPr>
        <w:rPr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color w:val="FF0000"/>
          <w:sz w:val="28"/>
          <w:szCs w:val="28"/>
        </w:rPr>
      </w:pPr>
      <w:r w:rsidRPr="003E2015">
        <w:rPr>
          <w:b/>
          <w:sz w:val="28"/>
          <w:szCs w:val="28"/>
        </w:rPr>
        <w:t xml:space="preserve">2.19. Расстояние от зданий и сооружений, имеющих в своем составе помещения для хранения тел умерших, подготовки их к похоронам, проведения церемонии прощания до жилых зданий, детских (дошкольных и школьных), спортивно-оздоровительных, культурно-просветительных учреждений и учреждений социального обеспечения </w:t>
      </w:r>
      <w:r w:rsidRPr="003E2015">
        <w:rPr>
          <w:sz w:val="28"/>
          <w:szCs w:val="28"/>
        </w:rPr>
        <w:t>должно составлять не менее 50-ти метров</w:t>
      </w: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>2.20. Расстояние от предприятий жилищно-коммунального хозяйства до стен жилых домов, общеобразовательных школ, детских дошкольных и учреждений здравоохранения:</w:t>
      </w:r>
    </w:p>
    <w:tbl>
      <w:tblPr>
        <w:tblW w:w="14855" w:type="dxa"/>
        <w:tblInd w:w="-5" w:type="dxa"/>
        <w:tblLayout w:type="fixed"/>
        <w:tblLook w:val="0000"/>
      </w:tblPr>
      <w:tblGrid>
        <w:gridCol w:w="4082"/>
        <w:gridCol w:w="1361"/>
        <w:gridCol w:w="5018"/>
        <w:gridCol w:w="4394"/>
      </w:tblGrid>
      <w:tr w:rsidR="003E2015" w:rsidRPr="003E2015" w:rsidTr="00302E36">
        <w:trPr>
          <w:cantSplit/>
          <w:trHeight w:hRule="exact" w:val="472"/>
        </w:trPr>
        <w:tc>
          <w:tcPr>
            <w:tcW w:w="40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Здания (земельные участки) </w:t>
            </w:r>
          </w:p>
        </w:tc>
        <w:tc>
          <w:tcPr>
            <w:tcW w:w="107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Расстояние от зданий (границ участков) предприятий жилищно-коммунального хозяйства, м</w:t>
            </w:r>
          </w:p>
        </w:tc>
      </w:tr>
      <w:tr w:rsidR="003E2015" w:rsidRPr="003E2015" w:rsidTr="00302E36">
        <w:trPr>
          <w:cantSplit/>
        </w:trPr>
        <w:tc>
          <w:tcPr>
            <w:tcW w:w="4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До стен жилых домов</w:t>
            </w:r>
          </w:p>
        </w:tc>
        <w:tc>
          <w:tcPr>
            <w:tcW w:w="5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До зданий общеобразовательных школ, детских дошкольных и учреждений здравоохранения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До водозаборных сооружений</w:t>
            </w:r>
          </w:p>
        </w:tc>
      </w:tr>
      <w:tr w:rsidR="003E2015" w:rsidRPr="003E2015" w:rsidTr="00302E36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Приемные пункты вторичного сырья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20</w:t>
            </w:r>
          </w:p>
        </w:tc>
        <w:tc>
          <w:tcPr>
            <w:tcW w:w="5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50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b/>
                <w:i/>
                <w:color w:val="FF0000"/>
                <w:sz w:val="28"/>
                <w:szCs w:val="28"/>
              </w:rPr>
            </w:pPr>
          </w:p>
        </w:tc>
      </w:tr>
      <w:tr w:rsidR="003E2015" w:rsidRPr="003E2015" w:rsidTr="00302E36">
        <w:trPr>
          <w:cantSplit/>
          <w:trHeight w:hRule="exact" w:val="703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Кладбища традиционного захоронения и крематории  (площадью от 20 до </w:t>
            </w:r>
            <w:smartTag w:uri="urn:schemas-microsoft-com:office:smarttags" w:element="metricconverter">
              <w:smartTagPr>
                <w:attr w:name="ProductID" w:val="40 га"/>
              </w:smartTagPr>
              <w:r w:rsidRPr="003E2015">
                <w:rPr>
                  <w:sz w:val="28"/>
                  <w:szCs w:val="28"/>
                </w:rPr>
                <w:t>40 га</w:t>
              </w:r>
            </w:smartTag>
            <w:r w:rsidRPr="003E2015">
              <w:rPr>
                <w:sz w:val="28"/>
                <w:szCs w:val="28"/>
              </w:rPr>
              <w:t>)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500</w:t>
            </w:r>
          </w:p>
        </w:tc>
        <w:tc>
          <w:tcPr>
            <w:tcW w:w="5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500</w:t>
            </w:r>
          </w:p>
        </w:tc>
        <w:tc>
          <w:tcPr>
            <w:tcW w:w="43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Не менее 1000</w:t>
            </w:r>
          </w:p>
          <w:p w:rsidR="003E2015" w:rsidRPr="003E2015" w:rsidRDefault="003E2015" w:rsidP="00FC396D">
            <w:pPr>
              <w:ind w:right="-104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 (по расчетам поясов санитарной охраны источника водоснабжения и времени фильтрации)</w:t>
            </w:r>
          </w:p>
        </w:tc>
      </w:tr>
      <w:tr w:rsidR="003E2015" w:rsidRPr="003E2015" w:rsidTr="00302E36">
        <w:trPr>
          <w:cantSplit/>
          <w:trHeight w:hRule="exact" w:val="703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Кладбища традиционного захоронения и крематории  (площадью от 10 до </w:t>
            </w:r>
            <w:smartTag w:uri="urn:schemas-microsoft-com:office:smarttags" w:element="metricconverter">
              <w:smartTagPr>
                <w:attr w:name="ProductID" w:val="20 га"/>
              </w:smartTagPr>
              <w:r w:rsidRPr="003E2015">
                <w:rPr>
                  <w:sz w:val="28"/>
                  <w:szCs w:val="28"/>
                </w:rPr>
                <w:t>20 га</w:t>
              </w:r>
            </w:smartTag>
            <w:r w:rsidRPr="003E2015">
              <w:rPr>
                <w:sz w:val="28"/>
                <w:szCs w:val="28"/>
              </w:rPr>
              <w:t>)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300</w:t>
            </w:r>
          </w:p>
        </w:tc>
        <w:tc>
          <w:tcPr>
            <w:tcW w:w="5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300</w:t>
            </w:r>
          </w:p>
        </w:tc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</w:tr>
      <w:tr w:rsidR="003E2015" w:rsidRPr="003E2015" w:rsidTr="00302E36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Кладбища традиционного захоронения и крематории  (площадью менее </w:t>
            </w:r>
            <w:smartTag w:uri="urn:schemas-microsoft-com:office:smarttags" w:element="metricconverter">
              <w:smartTagPr>
                <w:attr w:name="ProductID" w:val="10 га"/>
              </w:smartTagPr>
              <w:r w:rsidRPr="003E2015">
                <w:rPr>
                  <w:sz w:val="28"/>
                  <w:szCs w:val="28"/>
                </w:rPr>
                <w:t>10 га</w:t>
              </w:r>
            </w:smartTag>
            <w:r w:rsidRPr="003E2015">
              <w:rPr>
                <w:sz w:val="28"/>
                <w:szCs w:val="28"/>
              </w:rPr>
              <w:t>)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100</w:t>
            </w:r>
          </w:p>
        </w:tc>
        <w:tc>
          <w:tcPr>
            <w:tcW w:w="5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100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3E2015" w:rsidRPr="003E2015" w:rsidTr="00302E36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Закрытые кладбища и мемориальные комплексы, кладбища с погребением после кремации, колумбарии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50</w:t>
            </w:r>
          </w:p>
        </w:tc>
        <w:tc>
          <w:tcPr>
            <w:tcW w:w="5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50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3E2015" w:rsidRPr="003E2015" w:rsidRDefault="003E2015" w:rsidP="003E2015">
      <w:pPr>
        <w:jc w:val="both"/>
        <w:rPr>
          <w:spacing w:val="-10"/>
          <w:sz w:val="28"/>
          <w:szCs w:val="28"/>
        </w:rPr>
      </w:pPr>
      <w:r w:rsidRPr="003E2015">
        <w:rPr>
          <w:sz w:val="28"/>
          <w:szCs w:val="28"/>
          <w:u w:val="single"/>
        </w:rPr>
        <w:t xml:space="preserve">Примечания: </w:t>
      </w:r>
      <w:r w:rsidRPr="003E2015">
        <w:rPr>
          <w:spacing w:val="-10"/>
          <w:sz w:val="28"/>
          <w:szCs w:val="28"/>
        </w:rPr>
        <w:t xml:space="preserve">1. В сельских населенных пунктах, подлежащих реконструкции, расстояние от кладбищ до стен жилых домов, зданий детских и лечебных учреждений допускается уменьшать по согласованию с местными органами санитарного надзора, но принимать не менее </w:t>
      </w:r>
      <w:smartTag w:uri="urn:schemas-microsoft-com:office:smarttags" w:element="metricconverter">
        <w:smartTagPr>
          <w:attr w:name="ProductID" w:val="100 м"/>
        </w:smartTagPr>
        <w:r w:rsidRPr="003E2015">
          <w:rPr>
            <w:spacing w:val="-10"/>
            <w:sz w:val="28"/>
            <w:szCs w:val="28"/>
          </w:rPr>
          <w:t>100 м</w:t>
        </w:r>
      </w:smartTag>
      <w:r w:rsidRPr="003E2015">
        <w:rPr>
          <w:spacing w:val="-10"/>
          <w:sz w:val="28"/>
          <w:szCs w:val="28"/>
        </w:rPr>
        <w:t>.</w:t>
      </w:r>
    </w:p>
    <w:p w:rsidR="003E2015" w:rsidRPr="003E2015" w:rsidRDefault="003E2015" w:rsidP="003E2015">
      <w:pPr>
        <w:jc w:val="both"/>
        <w:rPr>
          <w:sz w:val="28"/>
          <w:szCs w:val="28"/>
        </w:rPr>
      </w:pPr>
      <w:r w:rsidRPr="003E2015">
        <w:rPr>
          <w:sz w:val="28"/>
          <w:szCs w:val="28"/>
        </w:rPr>
        <w:t>2. Приемные пункты вторичного сырья следует изолировать полосой зеленых насаждений и предусматривать к ним подъездные пути для автомобильного транспорта.</w:t>
      </w:r>
    </w:p>
    <w:p w:rsidR="003E2015" w:rsidRPr="003E2015" w:rsidRDefault="003E2015" w:rsidP="003E2015">
      <w:pPr>
        <w:rPr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>2.21. Норма обеспеченности школами-интернатами и размер их земельного участка</w:t>
      </w:r>
    </w:p>
    <w:tbl>
      <w:tblPr>
        <w:tblW w:w="14855" w:type="dxa"/>
        <w:tblInd w:w="-5" w:type="dxa"/>
        <w:tblLayout w:type="fixed"/>
        <w:tblLook w:val="0000"/>
      </w:tblPr>
      <w:tblGrid>
        <w:gridCol w:w="2948"/>
        <w:gridCol w:w="5670"/>
        <w:gridCol w:w="6237"/>
      </w:tblGrid>
      <w:tr w:rsidR="003E2015" w:rsidRPr="003E2015" w:rsidTr="00302E36"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Норма обеспеченности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Размер земельного участка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Примечание</w:t>
            </w:r>
          </w:p>
        </w:tc>
      </w:tr>
      <w:tr w:rsidR="003E2015" w:rsidRPr="003E2015" w:rsidTr="00302E36"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В соответствии с техническими регламентами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both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На одно место при вместимости учреждений:</w:t>
            </w:r>
          </w:p>
          <w:p w:rsidR="003E2015" w:rsidRPr="003E2015" w:rsidRDefault="003E2015" w:rsidP="00FC396D">
            <w:pPr>
              <w:tabs>
                <w:tab w:val="right" w:pos="4464"/>
              </w:tabs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до 200 до 300 - </w:t>
            </w:r>
            <w:smartTag w:uri="urn:schemas-microsoft-com:office:smarttags" w:element="metricconverter">
              <w:smartTagPr>
                <w:attr w:name="ProductID" w:val="70 м2"/>
              </w:smartTagPr>
              <w:r w:rsidRPr="003E2015">
                <w:rPr>
                  <w:sz w:val="28"/>
                  <w:szCs w:val="28"/>
                </w:rPr>
                <w:t>70 м2</w:t>
              </w:r>
            </w:smartTag>
            <w:r w:rsidRPr="003E2015">
              <w:rPr>
                <w:sz w:val="28"/>
                <w:szCs w:val="28"/>
              </w:rPr>
              <w:t>;</w:t>
            </w:r>
            <w:r w:rsidRPr="003E2015">
              <w:rPr>
                <w:sz w:val="28"/>
                <w:szCs w:val="28"/>
              </w:rPr>
              <w:tab/>
            </w:r>
          </w:p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св. 300 до 500 – </w:t>
            </w:r>
            <w:smartTag w:uri="urn:schemas-microsoft-com:office:smarttags" w:element="metricconverter">
              <w:smartTagPr>
                <w:attr w:name="ProductID" w:val="65 м2"/>
              </w:smartTagPr>
              <w:r w:rsidRPr="003E2015">
                <w:rPr>
                  <w:sz w:val="28"/>
                  <w:szCs w:val="28"/>
                </w:rPr>
                <w:t>65 м2</w:t>
              </w:r>
            </w:smartTag>
            <w:r w:rsidRPr="003E2015">
              <w:rPr>
                <w:sz w:val="28"/>
                <w:szCs w:val="28"/>
              </w:rPr>
              <w:t>;</w:t>
            </w:r>
          </w:p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св. 500 и более – </w:t>
            </w:r>
            <w:smartTag w:uri="urn:schemas-microsoft-com:office:smarttags" w:element="metricconverter">
              <w:smartTagPr>
                <w:attr w:name="ProductID" w:val="45 м2"/>
              </w:smartTagPr>
              <w:r w:rsidRPr="003E2015">
                <w:rPr>
                  <w:sz w:val="28"/>
                  <w:szCs w:val="28"/>
                </w:rPr>
                <w:t>45 м2</w:t>
              </w:r>
            </w:smartTag>
            <w:r w:rsidRPr="003E2015">
              <w:rPr>
                <w:sz w:val="28"/>
                <w:szCs w:val="28"/>
              </w:rPr>
              <w:t>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При размещении на участке спального корпуса интерната площадь участка увеличивается на </w:t>
            </w:r>
            <w:smartTag w:uri="urn:schemas-microsoft-com:office:smarttags" w:element="metricconverter">
              <w:smartTagPr>
                <w:attr w:name="ProductID" w:val="0,2 га"/>
              </w:smartTagPr>
              <w:r w:rsidRPr="003E2015">
                <w:rPr>
                  <w:sz w:val="28"/>
                  <w:szCs w:val="28"/>
                </w:rPr>
                <w:t>0,2 га</w:t>
              </w:r>
            </w:smartTag>
            <w:r w:rsidRPr="003E2015">
              <w:rPr>
                <w:sz w:val="28"/>
                <w:szCs w:val="28"/>
              </w:rPr>
              <w:t>, относительно основного участка</w:t>
            </w:r>
          </w:p>
        </w:tc>
      </w:tr>
    </w:tbl>
    <w:p w:rsidR="003E2015" w:rsidRPr="003E2015" w:rsidRDefault="003E2015" w:rsidP="003E2015">
      <w:pPr>
        <w:rPr>
          <w:sz w:val="28"/>
          <w:szCs w:val="28"/>
        </w:rPr>
      </w:pPr>
    </w:p>
    <w:p w:rsidR="003E2015" w:rsidRPr="003E2015" w:rsidRDefault="003E2015" w:rsidP="003E2015">
      <w:pPr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>2.22. Норма обеспеченности специализированными объектами социального обеспечения и размер их земельного участка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10"/>
        <w:gridCol w:w="3828"/>
        <w:gridCol w:w="3402"/>
        <w:gridCol w:w="4110"/>
      </w:tblGrid>
      <w:tr w:rsidR="003E2015" w:rsidRPr="003E2015" w:rsidTr="00302E36">
        <w:tc>
          <w:tcPr>
            <w:tcW w:w="3510" w:type="dxa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Учреждение</w:t>
            </w:r>
          </w:p>
        </w:tc>
        <w:tc>
          <w:tcPr>
            <w:tcW w:w="3828" w:type="dxa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Норма обеспеченности</w:t>
            </w:r>
          </w:p>
        </w:tc>
        <w:tc>
          <w:tcPr>
            <w:tcW w:w="3402" w:type="dxa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4110" w:type="dxa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Размер земельного участка</w:t>
            </w:r>
          </w:p>
        </w:tc>
      </w:tr>
      <w:tr w:rsidR="003E2015" w:rsidRPr="003E2015" w:rsidTr="00302E36">
        <w:tc>
          <w:tcPr>
            <w:tcW w:w="3510" w:type="dxa"/>
            <w:vAlign w:val="center"/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Дом-интернат для престарелых, ветеранов войны и труда (с 60 лет)</w:t>
            </w:r>
          </w:p>
        </w:tc>
        <w:tc>
          <w:tcPr>
            <w:tcW w:w="3828" w:type="dxa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30</w:t>
            </w:r>
          </w:p>
        </w:tc>
        <w:tc>
          <w:tcPr>
            <w:tcW w:w="3402" w:type="dxa"/>
            <w:vAlign w:val="center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кол. мест на 10000 чел.</w:t>
            </w:r>
          </w:p>
        </w:tc>
        <w:tc>
          <w:tcPr>
            <w:tcW w:w="4110" w:type="dxa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В соответствии с техническими регламентами</w:t>
            </w:r>
          </w:p>
        </w:tc>
      </w:tr>
      <w:tr w:rsidR="003E2015" w:rsidRPr="003E2015" w:rsidTr="00302E36">
        <w:tc>
          <w:tcPr>
            <w:tcW w:w="3510" w:type="dxa"/>
            <w:vAlign w:val="center"/>
          </w:tcPr>
          <w:p w:rsidR="003E2015" w:rsidRPr="003E2015" w:rsidRDefault="003E2015" w:rsidP="00FC396D">
            <w:pPr>
              <w:snapToGrid w:val="0"/>
              <w:rPr>
                <w:spacing w:val="-4"/>
                <w:sz w:val="28"/>
                <w:szCs w:val="28"/>
              </w:rPr>
            </w:pPr>
            <w:r w:rsidRPr="003E2015">
              <w:rPr>
                <w:spacing w:val="-4"/>
                <w:sz w:val="28"/>
                <w:szCs w:val="28"/>
              </w:rPr>
              <w:t>Дом-интернат для взрослых с физическими нарушениями (с 18 лет)</w:t>
            </w:r>
          </w:p>
        </w:tc>
        <w:tc>
          <w:tcPr>
            <w:tcW w:w="3828" w:type="dxa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28</w:t>
            </w:r>
          </w:p>
        </w:tc>
        <w:tc>
          <w:tcPr>
            <w:tcW w:w="3402" w:type="dxa"/>
            <w:vAlign w:val="center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кол. мест на 1000 чел.</w:t>
            </w:r>
          </w:p>
        </w:tc>
        <w:tc>
          <w:tcPr>
            <w:tcW w:w="4110" w:type="dxa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В соответствии с техническими регламентами</w:t>
            </w:r>
          </w:p>
        </w:tc>
      </w:tr>
      <w:tr w:rsidR="003E2015" w:rsidRPr="003E2015" w:rsidTr="00302E36">
        <w:tc>
          <w:tcPr>
            <w:tcW w:w="3510" w:type="dxa"/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Дом-интернат для детей инвалидов</w:t>
            </w:r>
          </w:p>
        </w:tc>
        <w:tc>
          <w:tcPr>
            <w:tcW w:w="3828" w:type="dxa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20</w:t>
            </w:r>
          </w:p>
        </w:tc>
        <w:tc>
          <w:tcPr>
            <w:tcW w:w="3402" w:type="dxa"/>
            <w:vAlign w:val="center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кол. мест на 10000 чел.</w:t>
            </w:r>
          </w:p>
        </w:tc>
        <w:tc>
          <w:tcPr>
            <w:tcW w:w="4110" w:type="dxa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В соответствии с техническими регламентами</w:t>
            </w:r>
          </w:p>
        </w:tc>
      </w:tr>
      <w:tr w:rsidR="003E2015" w:rsidRPr="003E2015" w:rsidTr="00302E36">
        <w:tc>
          <w:tcPr>
            <w:tcW w:w="3510" w:type="dxa"/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Детские дома-интернаты  </w:t>
            </w:r>
          </w:p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(от 4до17 лет)</w:t>
            </w:r>
          </w:p>
        </w:tc>
        <w:tc>
          <w:tcPr>
            <w:tcW w:w="3828" w:type="dxa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3</w:t>
            </w:r>
          </w:p>
        </w:tc>
        <w:tc>
          <w:tcPr>
            <w:tcW w:w="3402" w:type="dxa"/>
            <w:vAlign w:val="center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кол. мест на 1000 чел.</w:t>
            </w:r>
          </w:p>
        </w:tc>
        <w:tc>
          <w:tcPr>
            <w:tcW w:w="4110" w:type="dxa"/>
          </w:tcPr>
          <w:p w:rsidR="003E2015" w:rsidRPr="003E2015" w:rsidRDefault="003E2015" w:rsidP="00FC396D">
            <w:pPr>
              <w:jc w:val="both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На одного воспитанника (вне зависимости от вместимости): не менее </w:t>
            </w:r>
            <w:smartTag w:uri="urn:schemas-microsoft-com:office:smarttags" w:element="metricconverter">
              <w:smartTagPr>
                <w:attr w:name="ProductID" w:val="150 кв. м"/>
              </w:smartTagPr>
              <w:r w:rsidRPr="003E2015">
                <w:rPr>
                  <w:sz w:val="28"/>
                  <w:szCs w:val="28"/>
                </w:rPr>
                <w:t>150 кв. м</w:t>
              </w:r>
            </w:smartTag>
            <w:r w:rsidRPr="003E2015">
              <w:rPr>
                <w:sz w:val="28"/>
                <w:szCs w:val="28"/>
              </w:rPr>
              <w:t>, не считая площади хозяйственной зоны и площади застройки.</w:t>
            </w:r>
          </w:p>
        </w:tc>
      </w:tr>
      <w:tr w:rsidR="003E2015" w:rsidRPr="003E2015" w:rsidTr="00302E36">
        <w:tc>
          <w:tcPr>
            <w:tcW w:w="3510" w:type="dxa"/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Реабилитационный центр для детей и   подростков с ограниченными возможностями</w:t>
            </w:r>
          </w:p>
        </w:tc>
        <w:tc>
          <w:tcPr>
            <w:tcW w:w="3828" w:type="dxa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  <w:vAlign w:val="center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центров на 1000 детей</w:t>
            </w:r>
          </w:p>
        </w:tc>
        <w:tc>
          <w:tcPr>
            <w:tcW w:w="4110" w:type="dxa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В соответствии с техническими регламентами</w:t>
            </w:r>
          </w:p>
        </w:tc>
      </w:tr>
      <w:tr w:rsidR="003E2015" w:rsidRPr="003E2015" w:rsidTr="00302E36">
        <w:tc>
          <w:tcPr>
            <w:tcW w:w="3510" w:type="dxa"/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Территориальный центр социальной помощи семье и детям</w:t>
            </w:r>
          </w:p>
        </w:tc>
        <w:tc>
          <w:tcPr>
            <w:tcW w:w="3828" w:type="dxa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  <w:vAlign w:val="center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центров на 50000 чел.</w:t>
            </w:r>
          </w:p>
        </w:tc>
        <w:tc>
          <w:tcPr>
            <w:tcW w:w="4110" w:type="dxa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В соответствии с техническими регламентами</w:t>
            </w:r>
          </w:p>
        </w:tc>
      </w:tr>
      <w:tr w:rsidR="003E2015" w:rsidRPr="003E2015" w:rsidTr="00302E36">
        <w:tc>
          <w:tcPr>
            <w:tcW w:w="3510" w:type="dxa"/>
          </w:tcPr>
          <w:p w:rsidR="003E2015" w:rsidRPr="003E2015" w:rsidRDefault="003E2015" w:rsidP="00FC396D">
            <w:pPr>
              <w:snapToGrid w:val="0"/>
              <w:jc w:val="both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Психоневрологические интернаты  (с 18 лет)</w:t>
            </w:r>
          </w:p>
        </w:tc>
        <w:tc>
          <w:tcPr>
            <w:tcW w:w="3828" w:type="dxa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3</w:t>
            </w:r>
          </w:p>
        </w:tc>
        <w:tc>
          <w:tcPr>
            <w:tcW w:w="3402" w:type="dxa"/>
            <w:vAlign w:val="center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кол. мест на 1000 чел.</w:t>
            </w:r>
          </w:p>
        </w:tc>
        <w:tc>
          <w:tcPr>
            <w:tcW w:w="4110" w:type="dxa"/>
          </w:tcPr>
          <w:p w:rsidR="003E2015" w:rsidRPr="003E2015" w:rsidRDefault="003E2015" w:rsidP="00FC396D">
            <w:pPr>
              <w:jc w:val="both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На одно место при вместимости учреждений:</w:t>
            </w:r>
          </w:p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до 200 - </w:t>
            </w:r>
            <w:smartTag w:uri="urn:schemas-microsoft-com:office:smarttags" w:element="metricconverter">
              <w:smartTagPr>
                <w:attr w:name="ProductID" w:val="125 м2"/>
              </w:smartTagPr>
              <w:r w:rsidRPr="003E2015">
                <w:rPr>
                  <w:sz w:val="28"/>
                  <w:szCs w:val="28"/>
                </w:rPr>
                <w:t>125 м2</w:t>
              </w:r>
            </w:smartTag>
            <w:r w:rsidRPr="003E2015">
              <w:rPr>
                <w:sz w:val="28"/>
                <w:szCs w:val="28"/>
              </w:rPr>
              <w:t>;</w:t>
            </w:r>
          </w:p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св. 200 до 400 – </w:t>
            </w:r>
            <w:smartTag w:uri="urn:schemas-microsoft-com:office:smarttags" w:element="metricconverter">
              <w:smartTagPr>
                <w:attr w:name="ProductID" w:val="100 м2"/>
              </w:smartTagPr>
              <w:r w:rsidRPr="003E2015">
                <w:rPr>
                  <w:sz w:val="28"/>
                  <w:szCs w:val="28"/>
                </w:rPr>
                <w:t>100 м2</w:t>
              </w:r>
            </w:smartTag>
            <w:r w:rsidRPr="003E2015">
              <w:rPr>
                <w:sz w:val="28"/>
                <w:szCs w:val="28"/>
              </w:rPr>
              <w:t>;</w:t>
            </w:r>
          </w:p>
          <w:p w:rsidR="003E2015" w:rsidRPr="003E2015" w:rsidRDefault="003E2015" w:rsidP="00FC396D">
            <w:pPr>
              <w:rPr>
                <w:b/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св. 400 до 600 – </w:t>
            </w:r>
            <w:smartTag w:uri="urn:schemas-microsoft-com:office:smarttags" w:element="metricconverter">
              <w:smartTagPr>
                <w:attr w:name="ProductID" w:val="80 м2"/>
              </w:smartTagPr>
              <w:r w:rsidRPr="003E2015">
                <w:rPr>
                  <w:sz w:val="28"/>
                  <w:szCs w:val="28"/>
                </w:rPr>
                <w:t>80 м2</w:t>
              </w:r>
            </w:smartTag>
            <w:r w:rsidRPr="003E2015">
              <w:rPr>
                <w:sz w:val="28"/>
                <w:szCs w:val="28"/>
              </w:rPr>
              <w:t>.</w:t>
            </w:r>
          </w:p>
        </w:tc>
      </w:tr>
    </w:tbl>
    <w:p w:rsidR="003E2015" w:rsidRPr="003E2015" w:rsidRDefault="003E2015" w:rsidP="003E2015">
      <w:pPr>
        <w:numPr>
          <w:ilvl w:val="0"/>
          <w:numId w:val="37"/>
        </w:numPr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 xml:space="preserve">Расчетные показатели обеспеченности и интенсивности использования территорий с учетом потребностей </w:t>
      </w:r>
      <w:proofErr w:type="spellStart"/>
      <w:r w:rsidRPr="003E2015">
        <w:rPr>
          <w:b/>
          <w:sz w:val="28"/>
          <w:szCs w:val="28"/>
        </w:rPr>
        <w:t>маломобильных</w:t>
      </w:r>
      <w:proofErr w:type="spellEnd"/>
      <w:r w:rsidRPr="003E2015">
        <w:rPr>
          <w:b/>
          <w:sz w:val="28"/>
          <w:szCs w:val="28"/>
        </w:rPr>
        <w:t xml:space="preserve"> групп населения</w:t>
      </w:r>
    </w:p>
    <w:p w:rsidR="003E2015" w:rsidRPr="003E2015" w:rsidRDefault="003E2015" w:rsidP="003E2015">
      <w:pPr>
        <w:rPr>
          <w:sz w:val="28"/>
          <w:szCs w:val="28"/>
        </w:rPr>
      </w:pPr>
    </w:p>
    <w:p w:rsidR="003E2015" w:rsidRPr="003E2015" w:rsidRDefault="003E2015" w:rsidP="003E2015">
      <w:pPr>
        <w:pStyle w:val="Default"/>
        <w:jc w:val="both"/>
        <w:rPr>
          <w:sz w:val="28"/>
          <w:szCs w:val="28"/>
        </w:rPr>
      </w:pPr>
      <w:r w:rsidRPr="003E2015">
        <w:rPr>
          <w:b/>
          <w:sz w:val="28"/>
          <w:szCs w:val="28"/>
        </w:rPr>
        <w:t>3.1.</w:t>
      </w:r>
      <w:r w:rsidRPr="003E2015">
        <w:rPr>
          <w:b/>
          <w:color w:val="auto"/>
          <w:sz w:val="28"/>
          <w:szCs w:val="28"/>
        </w:rPr>
        <w:t xml:space="preserve">Специальные жилые дома и группы квартир для ветеранов войны и труда и одиноких престарелых </w:t>
      </w:r>
      <w:r w:rsidRPr="003E2015">
        <w:rPr>
          <w:b/>
          <w:sz w:val="28"/>
          <w:szCs w:val="28"/>
        </w:rPr>
        <w:t>(кол. мест на 1000 чел. населения</w:t>
      </w:r>
      <w:r w:rsidRPr="003E2015">
        <w:rPr>
          <w:b/>
          <w:color w:val="auto"/>
          <w:sz w:val="28"/>
          <w:szCs w:val="28"/>
        </w:rPr>
        <w:t xml:space="preserve"> с 60 лет</w:t>
      </w:r>
      <w:r w:rsidRPr="003E2015">
        <w:rPr>
          <w:b/>
          <w:sz w:val="28"/>
          <w:szCs w:val="28"/>
        </w:rPr>
        <w:t>)</w:t>
      </w:r>
      <w:r w:rsidRPr="003E2015">
        <w:rPr>
          <w:b/>
          <w:color w:val="auto"/>
          <w:sz w:val="28"/>
          <w:szCs w:val="28"/>
        </w:rPr>
        <w:t xml:space="preserve"> </w:t>
      </w:r>
      <w:r w:rsidRPr="003E2015">
        <w:rPr>
          <w:color w:val="auto"/>
          <w:sz w:val="28"/>
          <w:szCs w:val="28"/>
        </w:rPr>
        <w:t>-  60 мест</w:t>
      </w:r>
    </w:p>
    <w:p w:rsidR="003E2015" w:rsidRPr="003E2015" w:rsidRDefault="003E2015" w:rsidP="003E2015">
      <w:pPr>
        <w:rPr>
          <w:b/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 xml:space="preserve">3.2. Специализированные жилые дома или группа квартир для инвалидов колясочников и их семей (кол. мест на 1000 чел. всего населения) </w:t>
      </w:r>
      <w:r w:rsidRPr="003E2015">
        <w:rPr>
          <w:sz w:val="28"/>
          <w:szCs w:val="28"/>
        </w:rPr>
        <w:t>- 0,5 мест</w:t>
      </w:r>
    </w:p>
    <w:p w:rsidR="003E2015" w:rsidRPr="003E2015" w:rsidRDefault="003E2015" w:rsidP="003E2015">
      <w:pPr>
        <w:rPr>
          <w:sz w:val="28"/>
          <w:szCs w:val="28"/>
        </w:rPr>
      </w:pPr>
    </w:p>
    <w:p w:rsidR="003E2015" w:rsidRPr="003E2015" w:rsidRDefault="003E2015" w:rsidP="003E2015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2015">
        <w:rPr>
          <w:rFonts w:ascii="Times New Roman" w:hAnsi="Times New Roman" w:cs="Times New Roman"/>
          <w:b/>
          <w:sz w:val="28"/>
          <w:szCs w:val="28"/>
        </w:rPr>
        <w:t>3.3. Показатели плотности застройки территорий и специальных участков (зон территории) зданиями, имеющими жилища для инвалидов, рекомендуется принимать:</w:t>
      </w:r>
    </w:p>
    <w:p w:rsidR="003E2015" w:rsidRPr="003E2015" w:rsidRDefault="003E2015" w:rsidP="003E20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E2015">
        <w:rPr>
          <w:rFonts w:ascii="Times New Roman" w:hAnsi="Times New Roman" w:cs="Times New Roman"/>
          <w:sz w:val="28"/>
          <w:szCs w:val="28"/>
        </w:rPr>
        <w:t>- не более 25% площади участка;</w:t>
      </w:r>
    </w:p>
    <w:p w:rsidR="003E2015" w:rsidRPr="003E2015" w:rsidRDefault="003E2015" w:rsidP="003E20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E2015">
        <w:rPr>
          <w:rFonts w:ascii="Times New Roman" w:hAnsi="Times New Roman" w:cs="Times New Roman"/>
          <w:sz w:val="28"/>
          <w:szCs w:val="28"/>
        </w:rPr>
        <w:t>- озеленение - 60% площади участка.</w:t>
      </w:r>
    </w:p>
    <w:p w:rsidR="003E2015" w:rsidRPr="003E2015" w:rsidRDefault="003E2015" w:rsidP="003E2015">
      <w:pPr>
        <w:pStyle w:val="Default"/>
        <w:rPr>
          <w:b/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 xml:space="preserve">3.4. При принятии решения встраивать объекты социального обслуживания в жилые дома и общественные здания необходимо учитывать, что для доступа </w:t>
      </w:r>
      <w:proofErr w:type="spellStart"/>
      <w:r w:rsidRPr="003E2015">
        <w:rPr>
          <w:b/>
          <w:sz w:val="28"/>
          <w:szCs w:val="28"/>
        </w:rPr>
        <w:t>маломобильных</w:t>
      </w:r>
      <w:proofErr w:type="spellEnd"/>
      <w:r w:rsidRPr="003E2015">
        <w:rPr>
          <w:b/>
          <w:sz w:val="28"/>
          <w:szCs w:val="28"/>
        </w:rPr>
        <w:t xml:space="preserve"> групп населения к объекту в здании должен быть как минимум один приспособленный вход с поверхности земли.</w:t>
      </w:r>
    </w:p>
    <w:p w:rsidR="003E2015" w:rsidRPr="003E2015" w:rsidRDefault="003E2015" w:rsidP="003E2015">
      <w:pPr>
        <w:rPr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>3.5. Количество мест парковки для индивидуального автотранспорта инвалида (не менее)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28"/>
        <w:gridCol w:w="3402"/>
        <w:gridCol w:w="2977"/>
        <w:gridCol w:w="3402"/>
      </w:tblGrid>
      <w:tr w:rsidR="003E2015" w:rsidRPr="003E2015" w:rsidTr="00302E36">
        <w:tc>
          <w:tcPr>
            <w:tcW w:w="4928" w:type="dxa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Место размещения</w:t>
            </w:r>
          </w:p>
        </w:tc>
        <w:tc>
          <w:tcPr>
            <w:tcW w:w="3402" w:type="dxa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Норма обеспеченности</w:t>
            </w:r>
          </w:p>
        </w:tc>
        <w:tc>
          <w:tcPr>
            <w:tcW w:w="2977" w:type="dxa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3402" w:type="dxa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Примечание</w:t>
            </w:r>
          </w:p>
        </w:tc>
      </w:tr>
      <w:tr w:rsidR="003E2015" w:rsidRPr="003E2015" w:rsidTr="00302E36">
        <w:tc>
          <w:tcPr>
            <w:tcW w:w="4928" w:type="dxa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на открытых стоянках для кратковременного хранения легковых автомобилей около учреждений и предприятий обслуживания</w:t>
            </w:r>
          </w:p>
        </w:tc>
        <w:tc>
          <w:tcPr>
            <w:tcW w:w="3402" w:type="dxa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10%</w:t>
            </w:r>
          </w:p>
        </w:tc>
        <w:tc>
          <w:tcPr>
            <w:tcW w:w="2977" w:type="dxa"/>
            <w:vMerge w:val="restart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мест от общего количества парковочных мест</w:t>
            </w:r>
          </w:p>
        </w:tc>
        <w:tc>
          <w:tcPr>
            <w:tcW w:w="3402" w:type="dxa"/>
            <w:vAlign w:val="center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Но не менее одного места.</w:t>
            </w:r>
          </w:p>
        </w:tc>
      </w:tr>
      <w:tr w:rsidR="003E2015" w:rsidRPr="003E2015" w:rsidTr="00302E36">
        <w:tc>
          <w:tcPr>
            <w:tcW w:w="4928" w:type="dxa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в том числе 5% специализированных мест для автотранспорта инвалидов на кресле-коляске из расчета, при числе мест:</w:t>
            </w:r>
          </w:p>
        </w:tc>
        <w:tc>
          <w:tcPr>
            <w:tcW w:w="3402" w:type="dxa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Но не менее одного места.</w:t>
            </w:r>
          </w:p>
        </w:tc>
      </w:tr>
      <w:tr w:rsidR="003E2015" w:rsidRPr="003E2015" w:rsidTr="00302E36">
        <w:tc>
          <w:tcPr>
            <w:tcW w:w="4928" w:type="dxa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до 100 включительно </w:t>
            </w:r>
          </w:p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5%</w:t>
            </w:r>
          </w:p>
        </w:tc>
        <w:tc>
          <w:tcPr>
            <w:tcW w:w="2977" w:type="dxa"/>
            <w:vMerge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Но не менее одного места.</w:t>
            </w:r>
          </w:p>
        </w:tc>
      </w:tr>
      <w:tr w:rsidR="003E2015" w:rsidRPr="003E2015" w:rsidTr="00302E36">
        <w:tc>
          <w:tcPr>
            <w:tcW w:w="4928" w:type="dxa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от 101 до 200 </w:t>
            </w:r>
          </w:p>
        </w:tc>
        <w:tc>
          <w:tcPr>
            <w:tcW w:w="3402" w:type="dxa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5 мест и дополнительно 3%</w:t>
            </w:r>
          </w:p>
        </w:tc>
        <w:tc>
          <w:tcPr>
            <w:tcW w:w="2977" w:type="dxa"/>
            <w:vMerge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3E2015" w:rsidRPr="003E2015" w:rsidRDefault="003E2015" w:rsidP="00FC396D">
            <w:pPr>
              <w:jc w:val="both"/>
              <w:rPr>
                <w:sz w:val="28"/>
                <w:szCs w:val="28"/>
              </w:rPr>
            </w:pPr>
          </w:p>
        </w:tc>
      </w:tr>
      <w:tr w:rsidR="003E2015" w:rsidRPr="003E2015" w:rsidTr="00302E36">
        <w:tc>
          <w:tcPr>
            <w:tcW w:w="4928" w:type="dxa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от 201 до 1000</w:t>
            </w:r>
          </w:p>
        </w:tc>
        <w:tc>
          <w:tcPr>
            <w:tcW w:w="3402" w:type="dxa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8 мест и дополнительно 2%</w:t>
            </w:r>
          </w:p>
        </w:tc>
        <w:tc>
          <w:tcPr>
            <w:tcW w:w="2977" w:type="dxa"/>
            <w:vMerge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3E2015" w:rsidRPr="003E2015" w:rsidRDefault="003E2015" w:rsidP="00FC396D">
            <w:pPr>
              <w:jc w:val="both"/>
              <w:rPr>
                <w:sz w:val="28"/>
                <w:szCs w:val="28"/>
              </w:rPr>
            </w:pPr>
          </w:p>
        </w:tc>
      </w:tr>
      <w:tr w:rsidR="003E2015" w:rsidRPr="003E2015" w:rsidTr="00302E36">
        <w:tc>
          <w:tcPr>
            <w:tcW w:w="4928" w:type="dxa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на открытых стоянках для кратковременного хранения легковых автомобилей при специализированных зданиях</w:t>
            </w:r>
          </w:p>
        </w:tc>
        <w:tc>
          <w:tcPr>
            <w:tcW w:w="3402" w:type="dxa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10%</w:t>
            </w:r>
          </w:p>
        </w:tc>
        <w:tc>
          <w:tcPr>
            <w:tcW w:w="2977" w:type="dxa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мест от общего количества парковочных мест</w:t>
            </w:r>
          </w:p>
        </w:tc>
        <w:tc>
          <w:tcPr>
            <w:tcW w:w="3402" w:type="dxa"/>
            <w:vAlign w:val="center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Но не менее одного места.</w:t>
            </w:r>
          </w:p>
        </w:tc>
      </w:tr>
      <w:tr w:rsidR="003E2015" w:rsidRPr="003E2015" w:rsidTr="00302E36">
        <w:tc>
          <w:tcPr>
            <w:tcW w:w="4928" w:type="dxa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на открытых стоянках для кратковременного хранения легковых автомобилей около учреждений, специализирующихся на лечении опорно-двигательного аппарата</w:t>
            </w:r>
          </w:p>
        </w:tc>
        <w:tc>
          <w:tcPr>
            <w:tcW w:w="3402" w:type="dxa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20%</w:t>
            </w:r>
          </w:p>
        </w:tc>
        <w:tc>
          <w:tcPr>
            <w:tcW w:w="2977" w:type="dxa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мест от общего количества парковочных мест</w:t>
            </w:r>
          </w:p>
        </w:tc>
        <w:tc>
          <w:tcPr>
            <w:tcW w:w="3402" w:type="dxa"/>
            <w:vAlign w:val="center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Но не менее одного места.</w:t>
            </w:r>
          </w:p>
        </w:tc>
      </w:tr>
    </w:tbl>
    <w:p w:rsidR="003E2015" w:rsidRPr="003E2015" w:rsidRDefault="003E2015" w:rsidP="003E2015">
      <w:pPr>
        <w:jc w:val="both"/>
        <w:rPr>
          <w:sz w:val="28"/>
          <w:szCs w:val="28"/>
        </w:rPr>
      </w:pPr>
      <w:r w:rsidRPr="003E2015">
        <w:rPr>
          <w:sz w:val="28"/>
          <w:szCs w:val="28"/>
          <w:u w:val="single"/>
        </w:rPr>
        <w:t xml:space="preserve">Примечание: </w:t>
      </w:r>
      <w:r w:rsidRPr="003E2015">
        <w:rPr>
          <w:sz w:val="28"/>
          <w:szCs w:val="28"/>
        </w:rPr>
        <w:t xml:space="preserve">Выделяемые места должны обозначаться знаками, на поверхности покрытия стоянки и продублированы знаком на вертикальной поверхности (стене, столбе, стойке и т.п.), расположенным на высоте не менее </w:t>
      </w:r>
      <w:smartTag w:uri="urn:schemas-microsoft-com:office:smarttags" w:element="metricconverter">
        <w:smartTagPr>
          <w:attr w:name="ProductID" w:val="1,5 м"/>
        </w:smartTagPr>
        <w:r w:rsidRPr="003E2015">
          <w:rPr>
            <w:sz w:val="28"/>
            <w:szCs w:val="28"/>
          </w:rPr>
          <w:t>1,5 м</w:t>
        </w:r>
      </w:smartTag>
      <w:r w:rsidRPr="003E2015">
        <w:rPr>
          <w:sz w:val="28"/>
          <w:szCs w:val="28"/>
        </w:rPr>
        <w:t>.</w:t>
      </w:r>
    </w:p>
    <w:p w:rsidR="003E2015" w:rsidRPr="003E2015" w:rsidRDefault="003E2015" w:rsidP="003E2015">
      <w:pPr>
        <w:rPr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 xml:space="preserve">3.6. Размер </w:t>
      </w:r>
      <w:proofErr w:type="spellStart"/>
      <w:r w:rsidRPr="003E2015">
        <w:rPr>
          <w:b/>
          <w:sz w:val="28"/>
          <w:szCs w:val="28"/>
        </w:rPr>
        <w:t>машино-места</w:t>
      </w:r>
      <w:proofErr w:type="spellEnd"/>
      <w:r w:rsidRPr="003E2015">
        <w:rPr>
          <w:b/>
          <w:sz w:val="28"/>
          <w:szCs w:val="28"/>
        </w:rPr>
        <w:t xml:space="preserve"> для парковки индивидуального транспорта инвалида, без учета площади проездов (м</w:t>
      </w:r>
      <w:r w:rsidRPr="003E2015">
        <w:rPr>
          <w:b/>
          <w:sz w:val="28"/>
          <w:szCs w:val="28"/>
          <w:vertAlign w:val="superscript"/>
        </w:rPr>
        <w:t>2</w:t>
      </w:r>
      <w:r w:rsidRPr="003E2015">
        <w:rPr>
          <w:b/>
          <w:sz w:val="28"/>
          <w:szCs w:val="28"/>
        </w:rPr>
        <w:t xml:space="preserve"> на 1 </w:t>
      </w:r>
      <w:proofErr w:type="spellStart"/>
      <w:r w:rsidRPr="003E2015">
        <w:rPr>
          <w:b/>
          <w:sz w:val="28"/>
          <w:szCs w:val="28"/>
        </w:rPr>
        <w:t>машино-место</w:t>
      </w:r>
      <w:proofErr w:type="spellEnd"/>
      <w:r w:rsidRPr="003E2015">
        <w:rPr>
          <w:b/>
          <w:sz w:val="28"/>
          <w:szCs w:val="28"/>
        </w:rPr>
        <w:t>) –</w:t>
      </w:r>
      <w:r w:rsidRPr="003E2015">
        <w:rPr>
          <w:sz w:val="28"/>
          <w:szCs w:val="28"/>
        </w:rPr>
        <w:t xml:space="preserve"> 17,5 (3,5х5,0м)</w:t>
      </w:r>
    </w:p>
    <w:p w:rsidR="003E2015" w:rsidRPr="003E2015" w:rsidRDefault="003E2015" w:rsidP="003E2015">
      <w:pPr>
        <w:rPr>
          <w:b/>
          <w:sz w:val="28"/>
          <w:szCs w:val="28"/>
        </w:rPr>
      </w:pPr>
    </w:p>
    <w:p w:rsidR="003E2015" w:rsidRPr="003E2015" w:rsidRDefault="003E2015" w:rsidP="003E2015">
      <w:pPr>
        <w:jc w:val="both"/>
        <w:rPr>
          <w:sz w:val="28"/>
          <w:szCs w:val="28"/>
        </w:rPr>
      </w:pPr>
      <w:r w:rsidRPr="003E2015">
        <w:rPr>
          <w:b/>
          <w:sz w:val="28"/>
          <w:szCs w:val="28"/>
        </w:rPr>
        <w:t>3.7. Размер земельного участка крытого бокса для хранения индивидуального транспорта инвалида (м</w:t>
      </w:r>
      <w:r w:rsidRPr="003E2015">
        <w:rPr>
          <w:b/>
          <w:sz w:val="28"/>
          <w:szCs w:val="28"/>
          <w:vertAlign w:val="superscript"/>
        </w:rPr>
        <w:t>2</w:t>
      </w:r>
      <w:r w:rsidRPr="003E2015">
        <w:rPr>
          <w:b/>
          <w:sz w:val="28"/>
          <w:szCs w:val="28"/>
        </w:rPr>
        <w:t xml:space="preserve"> на 1 </w:t>
      </w:r>
      <w:proofErr w:type="spellStart"/>
      <w:r w:rsidRPr="003E2015">
        <w:rPr>
          <w:b/>
          <w:sz w:val="28"/>
          <w:szCs w:val="28"/>
        </w:rPr>
        <w:t>машино-место</w:t>
      </w:r>
      <w:proofErr w:type="spellEnd"/>
      <w:r w:rsidRPr="003E2015">
        <w:rPr>
          <w:b/>
          <w:sz w:val="28"/>
          <w:szCs w:val="28"/>
        </w:rPr>
        <w:t xml:space="preserve">) – </w:t>
      </w:r>
      <w:r w:rsidRPr="003E2015">
        <w:rPr>
          <w:sz w:val="28"/>
          <w:szCs w:val="28"/>
        </w:rPr>
        <w:t>21,0 (3,5х6,0м)</w:t>
      </w:r>
    </w:p>
    <w:p w:rsidR="003E2015" w:rsidRPr="003E2015" w:rsidRDefault="003E2015" w:rsidP="003E2015">
      <w:pPr>
        <w:rPr>
          <w:color w:val="FF0000"/>
          <w:sz w:val="28"/>
          <w:szCs w:val="28"/>
        </w:rPr>
      </w:pPr>
    </w:p>
    <w:p w:rsidR="003E2015" w:rsidRPr="003E2015" w:rsidRDefault="003E2015" w:rsidP="003E2015">
      <w:pPr>
        <w:jc w:val="both"/>
        <w:rPr>
          <w:sz w:val="28"/>
          <w:szCs w:val="28"/>
        </w:rPr>
      </w:pPr>
      <w:r w:rsidRPr="003E2015">
        <w:rPr>
          <w:b/>
          <w:sz w:val="28"/>
          <w:szCs w:val="28"/>
        </w:rPr>
        <w:t xml:space="preserve">3.8. Ширина зоны для парковки автомобиля инвалида (не менее) – </w:t>
      </w:r>
      <w:r w:rsidRPr="003E2015">
        <w:rPr>
          <w:sz w:val="28"/>
          <w:szCs w:val="28"/>
        </w:rPr>
        <w:t>3,5 метров</w:t>
      </w:r>
    </w:p>
    <w:p w:rsidR="003E2015" w:rsidRPr="003E2015" w:rsidRDefault="003E2015" w:rsidP="003E2015">
      <w:pPr>
        <w:rPr>
          <w:b/>
          <w:sz w:val="28"/>
          <w:szCs w:val="28"/>
          <w:shd w:val="clear" w:color="auto" w:fill="FFFF99"/>
        </w:rPr>
      </w:pPr>
    </w:p>
    <w:p w:rsidR="003E2015" w:rsidRPr="003E2015" w:rsidRDefault="003E2015" w:rsidP="003E2015">
      <w:pPr>
        <w:jc w:val="both"/>
        <w:rPr>
          <w:color w:val="FF0000"/>
          <w:sz w:val="28"/>
          <w:szCs w:val="28"/>
        </w:rPr>
      </w:pPr>
      <w:r w:rsidRPr="003E2015">
        <w:rPr>
          <w:b/>
          <w:bCs/>
          <w:sz w:val="28"/>
          <w:szCs w:val="28"/>
        </w:rPr>
        <w:t xml:space="preserve">3.9. Расстояние от специализированной автостоянки (гаража-стоянки), обслуживающей инвалидов, </w:t>
      </w:r>
      <w:r w:rsidRPr="003E2015">
        <w:rPr>
          <w:bCs/>
          <w:sz w:val="28"/>
          <w:szCs w:val="28"/>
        </w:rPr>
        <w:t xml:space="preserve">должно быть не более </w:t>
      </w:r>
      <w:smartTag w:uri="urn:schemas-microsoft-com:office:smarttags" w:element="metricconverter">
        <w:smartTagPr>
          <w:attr w:name="ProductID" w:val="200 м"/>
        </w:smartTagPr>
        <w:r w:rsidRPr="003E2015">
          <w:rPr>
            <w:bCs/>
            <w:sz w:val="28"/>
            <w:szCs w:val="28"/>
          </w:rPr>
          <w:t>200 м</w:t>
        </w:r>
      </w:smartTag>
      <w:r w:rsidRPr="003E2015">
        <w:rPr>
          <w:bCs/>
          <w:sz w:val="28"/>
          <w:szCs w:val="28"/>
        </w:rPr>
        <w:t xml:space="preserve"> до наиболее удаленного входа, но не менее </w:t>
      </w:r>
      <w:smartTag w:uri="urn:schemas-microsoft-com:office:smarttags" w:element="metricconverter">
        <w:smartTagPr>
          <w:attr w:name="ProductID" w:val="15 м"/>
        </w:smartTagPr>
        <w:r w:rsidRPr="003E2015">
          <w:rPr>
            <w:bCs/>
            <w:sz w:val="28"/>
            <w:szCs w:val="28"/>
          </w:rPr>
          <w:t>15 м</w:t>
        </w:r>
      </w:smartTag>
      <w:r w:rsidRPr="003E2015">
        <w:rPr>
          <w:bCs/>
          <w:sz w:val="28"/>
          <w:szCs w:val="28"/>
        </w:rPr>
        <w:t xml:space="preserve"> до близлежащего дома</w:t>
      </w:r>
    </w:p>
    <w:p w:rsidR="003E2015" w:rsidRPr="003E2015" w:rsidRDefault="003E2015" w:rsidP="003E2015">
      <w:pPr>
        <w:jc w:val="both"/>
        <w:rPr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 xml:space="preserve">3.10. Расстояние от жилых зданий, в которых проживают инвалиды, до остановки специализированных средств общественного транспорта, перевозящих инвалидов (не более) </w:t>
      </w:r>
      <w:r w:rsidRPr="003E2015">
        <w:rPr>
          <w:sz w:val="28"/>
          <w:szCs w:val="28"/>
        </w:rPr>
        <w:t>– 300 метров</w:t>
      </w: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 xml:space="preserve">3.11. Расстояние от входа в общественное здание, доступное для инвалидов, до остановки специализированных средств общественного транспорта, перевозящих инвалидов (не более) </w:t>
      </w:r>
      <w:r w:rsidRPr="003E2015">
        <w:rPr>
          <w:sz w:val="28"/>
          <w:szCs w:val="28"/>
        </w:rPr>
        <w:t>– 100 метров</w:t>
      </w:r>
    </w:p>
    <w:p w:rsidR="003E2015" w:rsidRPr="003E2015" w:rsidRDefault="003E2015" w:rsidP="003E2015">
      <w:pPr>
        <w:rPr>
          <w:b/>
          <w:sz w:val="28"/>
          <w:szCs w:val="28"/>
          <w:shd w:val="clear" w:color="auto" w:fill="FFFF99"/>
        </w:rPr>
      </w:pPr>
    </w:p>
    <w:p w:rsidR="003E2015" w:rsidRPr="003E2015" w:rsidRDefault="003E2015" w:rsidP="003E2015">
      <w:pPr>
        <w:jc w:val="center"/>
        <w:rPr>
          <w:b/>
          <w:sz w:val="28"/>
          <w:szCs w:val="28"/>
          <w:shd w:val="clear" w:color="auto" w:fill="FFFF99"/>
        </w:rPr>
      </w:pPr>
      <w:r w:rsidRPr="003E2015">
        <w:rPr>
          <w:b/>
          <w:sz w:val="28"/>
          <w:szCs w:val="28"/>
        </w:rPr>
        <w:t>4. Расчетные показатели обеспеченности и интенсивности использования территорий рекреационных зон</w:t>
      </w:r>
    </w:p>
    <w:p w:rsidR="003E2015" w:rsidRPr="003E2015" w:rsidRDefault="003E2015" w:rsidP="003E2015">
      <w:pPr>
        <w:rPr>
          <w:b/>
          <w:sz w:val="28"/>
          <w:szCs w:val="28"/>
          <w:shd w:val="clear" w:color="auto" w:fill="FFFF99"/>
        </w:rPr>
      </w:pPr>
    </w:p>
    <w:p w:rsidR="003E2015" w:rsidRPr="003E2015" w:rsidRDefault="003E2015" w:rsidP="003E2015">
      <w:pPr>
        <w:rPr>
          <w:b/>
          <w:sz w:val="28"/>
          <w:szCs w:val="28"/>
          <w:shd w:val="clear" w:color="auto" w:fill="FFFF99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 xml:space="preserve">4.1. Норма обеспеченности территории населенного пункта зелеными насаждениями общего пользования (м2 на 1 чел.) </w:t>
      </w:r>
      <w:r w:rsidRPr="003E2015">
        <w:rPr>
          <w:sz w:val="28"/>
          <w:szCs w:val="28"/>
        </w:rPr>
        <w:t>– 10 кв. метров</w:t>
      </w:r>
    </w:p>
    <w:p w:rsidR="003E2015" w:rsidRPr="003E2015" w:rsidRDefault="003E2015" w:rsidP="003E2015">
      <w:pPr>
        <w:rPr>
          <w:b/>
          <w:sz w:val="28"/>
          <w:szCs w:val="28"/>
          <w:shd w:val="clear" w:color="auto" w:fill="FFFF99"/>
        </w:rPr>
      </w:pPr>
    </w:p>
    <w:p w:rsidR="003E2015" w:rsidRPr="003E2015" w:rsidRDefault="003E2015" w:rsidP="003E2015">
      <w:pPr>
        <w:tabs>
          <w:tab w:val="left" w:pos="6825"/>
        </w:tabs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>4.2. Удельный вес озелененных территорий различного назначения:</w:t>
      </w:r>
    </w:p>
    <w:p w:rsidR="003E2015" w:rsidRPr="003E2015" w:rsidRDefault="003E2015" w:rsidP="003E2015">
      <w:pPr>
        <w:tabs>
          <w:tab w:val="left" w:pos="6825"/>
        </w:tabs>
        <w:ind w:firstLine="567"/>
        <w:rPr>
          <w:sz w:val="28"/>
          <w:szCs w:val="28"/>
        </w:rPr>
      </w:pPr>
      <w:r w:rsidRPr="003E2015">
        <w:rPr>
          <w:sz w:val="28"/>
          <w:szCs w:val="28"/>
        </w:rPr>
        <w:t>- в пределах застройки населенного пункта – не менее 40%;</w:t>
      </w:r>
    </w:p>
    <w:p w:rsidR="003E2015" w:rsidRPr="003E2015" w:rsidRDefault="003E2015" w:rsidP="003E2015">
      <w:pPr>
        <w:tabs>
          <w:tab w:val="left" w:pos="6825"/>
        </w:tabs>
        <w:ind w:firstLine="567"/>
        <w:rPr>
          <w:sz w:val="28"/>
          <w:szCs w:val="28"/>
        </w:rPr>
      </w:pPr>
      <w:r w:rsidRPr="003E2015">
        <w:rPr>
          <w:sz w:val="28"/>
          <w:szCs w:val="28"/>
        </w:rPr>
        <w:t xml:space="preserve">- в границах территории жилого района – не менее 25%, включая суммарную площадь озелененной территории микрорайона (квартала). </w:t>
      </w:r>
    </w:p>
    <w:p w:rsidR="003E2015" w:rsidRPr="003E2015" w:rsidRDefault="003E2015" w:rsidP="003E2015">
      <w:pPr>
        <w:tabs>
          <w:tab w:val="left" w:pos="6825"/>
        </w:tabs>
        <w:ind w:firstLine="709"/>
        <w:rPr>
          <w:sz w:val="28"/>
          <w:szCs w:val="28"/>
        </w:rPr>
      </w:pPr>
      <w:r w:rsidRPr="003E2015">
        <w:rPr>
          <w:sz w:val="28"/>
          <w:szCs w:val="28"/>
        </w:rPr>
        <w:t xml:space="preserve">Оптимальные параметры общего баланса территории составляют: </w:t>
      </w:r>
    </w:p>
    <w:p w:rsidR="003E2015" w:rsidRPr="003E2015" w:rsidRDefault="003E2015" w:rsidP="003E2015">
      <w:pPr>
        <w:pStyle w:val="af1"/>
        <w:numPr>
          <w:ilvl w:val="0"/>
          <w:numId w:val="31"/>
        </w:numPr>
        <w:ind w:left="0" w:firstLine="567"/>
        <w:rPr>
          <w:rFonts w:ascii="Times New Roman" w:hAnsi="Times New Roman"/>
          <w:sz w:val="28"/>
          <w:szCs w:val="28"/>
        </w:rPr>
      </w:pPr>
      <w:r w:rsidRPr="003E2015">
        <w:rPr>
          <w:rFonts w:ascii="Times New Roman" w:hAnsi="Times New Roman"/>
          <w:sz w:val="28"/>
          <w:szCs w:val="28"/>
        </w:rPr>
        <w:t xml:space="preserve">зеленые насаждения – 65-75%; </w:t>
      </w:r>
    </w:p>
    <w:p w:rsidR="003E2015" w:rsidRPr="003E2015" w:rsidRDefault="003E2015" w:rsidP="003E2015">
      <w:pPr>
        <w:pStyle w:val="af1"/>
        <w:numPr>
          <w:ilvl w:val="0"/>
          <w:numId w:val="31"/>
        </w:numPr>
        <w:ind w:left="0" w:firstLine="567"/>
        <w:rPr>
          <w:rFonts w:ascii="Times New Roman" w:hAnsi="Times New Roman"/>
          <w:sz w:val="28"/>
          <w:szCs w:val="28"/>
        </w:rPr>
      </w:pPr>
      <w:r w:rsidRPr="003E2015">
        <w:rPr>
          <w:rFonts w:ascii="Times New Roman" w:hAnsi="Times New Roman"/>
          <w:sz w:val="28"/>
          <w:szCs w:val="28"/>
        </w:rPr>
        <w:t xml:space="preserve">аллеи и дороги – 10-15%; </w:t>
      </w:r>
    </w:p>
    <w:p w:rsidR="003E2015" w:rsidRPr="003E2015" w:rsidRDefault="003E2015" w:rsidP="003E2015">
      <w:pPr>
        <w:pStyle w:val="af1"/>
        <w:numPr>
          <w:ilvl w:val="0"/>
          <w:numId w:val="31"/>
        </w:numPr>
        <w:ind w:left="0" w:firstLine="567"/>
        <w:rPr>
          <w:rFonts w:ascii="Times New Roman" w:hAnsi="Times New Roman"/>
          <w:sz w:val="28"/>
          <w:szCs w:val="28"/>
        </w:rPr>
      </w:pPr>
      <w:r w:rsidRPr="003E2015">
        <w:rPr>
          <w:rFonts w:ascii="Times New Roman" w:hAnsi="Times New Roman"/>
          <w:sz w:val="28"/>
          <w:szCs w:val="28"/>
        </w:rPr>
        <w:t xml:space="preserve">площадки – 8-12%; </w:t>
      </w:r>
    </w:p>
    <w:p w:rsidR="003E2015" w:rsidRPr="003E2015" w:rsidRDefault="003E2015" w:rsidP="003E2015">
      <w:pPr>
        <w:pStyle w:val="af1"/>
        <w:numPr>
          <w:ilvl w:val="0"/>
          <w:numId w:val="31"/>
        </w:numPr>
        <w:ind w:left="0" w:firstLine="567"/>
        <w:rPr>
          <w:rFonts w:ascii="Times New Roman" w:hAnsi="Times New Roman"/>
          <w:sz w:val="28"/>
          <w:szCs w:val="28"/>
        </w:rPr>
      </w:pPr>
      <w:r w:rsidRPr="003E2015">
        <w:rPr>
          <w:rFonts w:ascii="Times New Roman" w:hAnsi="Times New Roman"/>
          <w:sz w:val="28"/>
          <w:szCs w:val="28"/>
        </w:rPr>
        <w:t>сооружения – 5-7%.</w:t>
      </w:r>
    </w:p>
    <w:p w:rsidR="003E2015" w:rsidRPr="003E2015" w:rsidRDefault="003E2015" w:rsidP="003E2015">
      <w:pPr>
        <w:rPr>
          <w:b/>
          <w:sz w:val="28"/>
          <w:szCs w:val="28"/>
          <w:shd w:val="clear" w:color="auto" w:fill="FFFF99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>4.3. Минимальная площадь территорий общего пользования (парки, скверы, сады):</w:t>
      </w:r>
    </w:p>
    <w:p w:rsidR="003E2015" w:rsidRPr="003E2015" w:rsidRDefault="003E2015" w:rsidP="003E2015">
      <w:pPr>
        <w:ind w:left="720" w:hanging="294"/>
        <w:jc w:val="both"/>
        <w:rPr>
          <w:sz w:val="28"/>
          <w:szCs w:val="28"/>
        </w:rPr>
      </w:pPr>
      <w:r w:rsidRPr="003E2015">
        <w:rPr>
          <w:sz w:val="28"/>
          <w:szCs w:val="28"/>
        </w:rPr>
        <w:t xml:space="preserve">а) парков – </w:t>
      </w:r>
      <w:smartTag w:uri="urn:schemas-microsoft-com:office:smarttags" w:element="metricconverter">
        <w:smartTagPr>
          <w:attr w:name="ProductID" w:val="10 га"/>
        </w:smartTagPr>
        <w:r w:rsidRPr="003E2015">
          <w:rPr>
            <w:sz w:val="28"/>
            <w:szCs w:val="28"/>
          </w:rPr>
          <w:t>10 га</w:t>
        </w:r>
      </w:smartTag>
      <w:r w:rsidRPr="003E2015">
        <w:rPr>
          <w:sz w:val="28"/>
          <w:szCs w:val="28"/>
        </w:rPr>
        <w:t>;</w:t>
      </w:r>
    </w:p>
    <w:p w:rsidR="003E2015" w:rsidRPr="003E2015" w:rsidRDefault="003E2015" w:rsidP="003E2015">
      <w:pPr>
        <w:ind w:left="720" w:hanging="294"/>
        <w:jc w:val="both"/>
        <w:rPr>
          <w:sz w:val="28"/>
          <w:szCs w:val="28"/>
        </w:rPr>
      </w:pPr>
      <w:r w:rsidRPr="003E2015">
        <w:rPr>
          <w:sz w:val="28"/>
          <w:szCs w:val="28"/>
        </w:rPr>
        <w:t xml:space="preserve">б) садов – </w:t>
      </w:r>
      <w:smartTag w:uri="urn:schemas-microsoft-com:office:smarttags" w:element="metricconverter">
        <w:smartTagPr>
          <w:attr w:name="ProductID" w:val="3 га"/>
        </w:smartTagPr>
        <w:r w:rsidRPr="003E2015">
          <w:rPr>
            <w:sz w:val="28"/>
            <w:szCs w:val="28"/>
          </w:rPr>
          <w:t>3 га</w:t>
        </w:r>
      </w:smartTag>
      <w:r w:rsidRPr="003E2015">
        <w:rPr>
          <w:sz w:val="28"/>
          <w:szCs w:val="28"/>
        </w:rPr>
        <w:t>;</w:t>
      </w:r>
    </w:p>
    <w:p w:rsidR="003E2015" w:rsidRPr="003E2015" w:rsidRDefault="003E2015" w:rsidP="003E2015">
      <w:pPr>
        <w:ind w:left="720" w:hanging="294"/>
        <w:jc w:val="both"/>
        <w:rPr>
          <w:sz w:val="28"/>
          <w:szCs w:val="28"/>
        </w:rPr>
      </w:pPr>
      <w:r w:rsidRPr="003E2015">
        <w:rPr>
          <w:sz w:val="28"/>
          <w:szCs w:val="28"/>
        </w:rPr>
        <w:t xml:space="preserve">в) скверов – </w:t>
      </w:r>
      <w:smartTag w:uri="urn:schemas-microsoft-com:office:smarttags" w:element="metricconverter">
        <w:smartTagPr>
          <w:attr w:name="ProductID" w:val="0,5 га"/>
        </w:smartTagPr>
        <w:r w:rsidRPr="003E2015">
          <w:rPr>
            <w:sz w:val="28"/>
            <w:szCs w:val="28"/>
          </w:rPr>
          <w:t>0,5 га</w:t>
        </w:r>
      </w:smartTag>
      <w:r w:rsidRPr="003E2015">
        <w:rPr>
          <w:sz w:val="28"/>
          <w:szCs w:val="28"/>
        </w:rPr>
        <w:t>.</w:t>
      </w:r>
    </w:p>
    <w:p w:rsidR="003E2015" w:rsidRPr="003E2015" w:rsidRDefault="003E2015" w:rsidP="003E2015">
      <w:pPr>
        <w:jc w:val="both"/>
        <w:rPr>
          <w:sz w:val="28"/>
          <w:szCs w:val="28"/>
        </w:rPr>
      </w:pPr>
      <w:r w:rsidRPr="003E2015">
        <w:rPr>
          <w:sz w:val="28"/>
          <w:szCs w:val="28"/>
          <w:u w:val="single"/>
        </w:rPr>
        <w:t>Примечание:</w:t>
      </w:r>
      <w:r w:rsidRPr="003E2015">
        <w:rPr>
          <w:sz w:val="28"/>
          <w:szCs w:val="28"/>
        </w:rPr>
        <w:t xml:space="preserve"> В условиях реконструкции площадь территорий общего пользования может быть меньших размеров.</w:t>
      </w:r>
    </w:p>
    <w:p w:rsidR="003E2015" w:rsidRPr="003E2015" w:rsidRDefault="003E2015" w:rsidP="003E2015">
      <w:pPr>
        <w:rPr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 xml:space="preserve">4.4. Процент </w:t>
      </w:r>
      <w:proofErr w:type="spellStart"/>
      <w:r w:rsidRPr="003E2015">
        <w:rPr>
          <w:b/>
          <w:sz w:val="28"/>
          <w:szCs w:val="28"/>
        </w:rPr>
        <w:t>озелененности</w:t>
      </w:r>
      <w:proofErr w:type="spellEnd"/>
      <w:r w:rsidRPr="003E2015">
        <w:rPr>
          <w:b/>
          <w:sz w:val="28"/>
          <w:szCs w:val="28"/>
        </w:rPr>
        <w:t xml:space="preserve"> территории парков и садов (не менее) (% от общей площади парка, сада) </w:t>
      </w:r>
      <w:r w:rsidRPr="003E2015">
        <w:rPr>
          <w:sz w:val="28"/>
          <w:szCs w:val="28"/>
        </w:rPr>
        <w:t>– 70 %</w:t>
      </w: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 xml:space="preserve">4.5. Расчетное число единовременных посетителей территорий парков (кол. посетителей на </w:t>
      </w:r>
      <w:smartTag w:uri="urn:schemas-microsoft-com:office:smarttags" w:element="metricconverter">
        <w:smartTagPr>
          <w:attr w:name="ProductID" w:val="1 га"/>
        </w:smartTagPr>
        <w:r w:rsidRPr="003E2015">
          <w:rPr>
            <w:b/>
            <w:sz w:val="28"/>
            <w:szCs w:val="28"/>
          </w:rPr>
          <w:t>1 га</w:t>
        </w:r>
      </w:smartTag>
      <w:r w:rsidRPr="003E2015">
        <w:rPr>
          <w:b/>
          <w:sz w:val="28"/>
          <w:szCs w:val="28"/>
        </w:rPr>
        <w:t xml:space="preserve"> парка) </w:t>
      </w:r>
      <w:r w:rsidRPr="003E2015">
        <w:rPr>
          <w:sz w:val="28"/>
          <w:szCs w:val="28"/>
        </w:rPr>
        <w:t>– 100 чел.</w:t>
      </w:r>
    </w:p>
    <w:p w:rsidR="003E2015" w:rsidRPr="003E2015" w:rsidRDefault="003E2015" w:rsidP="003E2015">
      <w:pPr>
        <w:rPr>
          <w:sz w:val="28"/>
          <w:szCs w:val="28"/>
        </w:rPr>
      </w:pPr>
    </w:p>
    <w:p w:rsidR="003E2015" w:rsidRPr="003E2015" w:rsidRDefault="003E2015" w:rsidP="003E2015">
      <w:pPr>
        <w:widowControl w:val="0"/>
        <w:jc w:val="both"/>
        <w:rPr>
          <w:sz w:val="28"/>
          <w:szCs w:val="28"/>
        </w:rPr>
      </w:pPr>
      <w:r w:rsidRPr="003E2015">
        <w:rPr>
          <w:b/>
          <w:sz w:val="28"/>
          <w:szCs w:val="28"/>
        </w:rPr>
        <w:t>4.6. Размеры земельных участков автостоянок для посетителей парков</w:t>
      </w:r>
      <w:r w:rsidRPr="003E2015">
        <w:rPr>
          <w:sz w:val="28"/>
          <w:szCs w:val="28"/>
        </w:rPr>
        <w:t xml:space="preserve"> </w:t>
      </w:r>
      <w:r w:rsidRPr="003E2015">
        <w:rPr>
          <w:b/>
          <w:sz w:val="28"/>
          <w:szCs w:val="28"/>
        </w:rPr>
        <w:t xml:space="preserve">на одно место следует принимать: </w:t>
      </w:r>
    </w:p>
    <w:p w:rsidR="003E2015" w:rsidRPr="003E2015" w:rsidRDefault="003E2015" w:rsidP="003E2015">
      <w:pPr>
        <w:widowControl w:val="0"/>
        <w:suppressAutoHyphens w:val="0"/>
        <w:ind w:left="720" w:hanging="294"/>
        <w:jc w:val="both"/>
        <w:rPr>
          <w:sz w:val="28"/>
          <w:szCs w:val="28"/>
        </w:rPr>
      </w:pPr>
      <w:r w:rsidRPr="003E2015">
        <w:rPr>
          <w:sz w:val="28"/>
          <w:szCs w:val="28"/>
        </w:rPr>
        <w:t xml:space="preserve">а) для легковых автомобилей – </w:t>
      </w:r>
      <w:smartTag w:uri="urn:schemas-microsoft-com:office:smarttags" w:element="metricconverter">
        <w:smartTagPr>
          <w:attr w:name="ProductID" w:val="25 м2"/>
        </w:smartTagPr>
        <w:r w:rsidRPr="003E2015">
          <w:rPr>
            <w:sz w:val="28"/>
            <w:szCs w:val="28"/>
          </w:rPr>
          <w:t>25 м2</w:t>
        </w:r>
      </w:smartTag>
      <w:r w:rsidRPr="003E2015">
        <w:rPr>
          <w:sz w:val="28"/>
          <w:szCs w:val="28"/>
        </w:rPr>
        <w:t xml:space="preserve">; </w:t>
      </w:r>
    </w:p>
    <w:p w:rsidR="003E2015" w:rsidRPr="003E2015" w:rsidRDefault="003E2015" w:rsidP="003E2015">
      <w:pPr>
        <w:widowControl w:val="0"/>
        <w:suppressAutoHyphens w:val="0"/>
        <w:ind w:left="720" w:hanging="294"/>
        <w:jc w:val="both"/>
        <w:rPr>
          <w:sz w:val="28"/>
          <w:szCs w:val="28"/>
        </w:rPr>
      </w:pPr>
      <w:r w:rsidRPr="003E2015">
        <w:rPr>
          <w:sz w:val="28"/>
          <w:szCs w:val="28"/>
        </w:rPr>
        <w:t xml:space="preserve">б) автобусов – </w:t>
      </w:r>
      <w:smartTag w:uri="urn:schemas-microsoft-com:office:smarttags" w:element="metricconverter">
        <w:smartTagPr>
          <w:attr w:name="ProductID" w:val="40 м2"/>
        </w:smartTagPr>
        <w:r w:rsidRPr="003E2015">
          <w:rPr>
            <w:sz w:val="28"/>
            <w:szCs w:val="28"/>
          </w:rPr>
          <w:t>40 м2</w:t>
        </w:r>
      </w:smartTag>
      <w:r w:rsidRPr="003E2015">
        <w:rPr>
          <w:sz w:val="28"/>
          <w:szCs w:val="28"/>
        </w:rPr>
        <w:t xml:space="preserve">; </w:t>
      </w:r>
    </w:p>
    <w:p w:rsidR="003E2015" w:rsidRPr="003E2015" w:rsidRDefault="003E2015" w:rsidP="003E2015">
      <w:pPr>
        <w:widowControl w:val="0"/>
        <w:suppressAutoHyphens w:val="0"/>
        <w:ind w:left="720" w:hanging="294"/>
        <w:jc w:val="both"/>
        <w:rPr>
          <w:sz w:val="28"/>
          <w:szCs w:val="28"/>
        </w:rPr>
      </w:pPr>
      <w:r w:rsidRPr="003E2015">
        <w:rPr>
          <w:sz w:val="28"/>
          <w:szCs w:val="28"/>
        </w:rPr>
        <w:t xml:space="preserve">в) для велосипедов – </w:t>
      </w:r>
      <w:smartTag w:uri="urn:schemas-microsoft-com:office:smarttags" w:element="metricconverter">
        <w:smartTagPr>
          <w:attr w:name="ProductID" w:val="0,9 м2"/>
        </w:smartTagPr>
        <w:r w:rsidRPr="003E2015">
          <w:rPr>
            <w:sz w:val="28"/>
            <w:szCs w:val="28"/>
          </w:rPr>
          <w:t>0,9 м2</w:t>
        </w:r>
      </w:smartTag>
      <w:r w:rsidRPr="003E2015">
        <w:rPr>
          <w:sz w:val="28"/>
          <w:szCs w:val="28"/>
        </w:rPr>
        <w:t xml:space="preserve">. </w:t>
      </w:r>
    </w:p>
    <w:p w:rsidR="003E2015" w:rsidRPr="003E2015" w:rsidRDefault="003E2015" w:rsidP="003E2015">
      <w:pPr>
        <w:jc w:val="both"/>
        <w:rPr>
          <w:sz w:val="28"/>
          <w:szCs w:val="28"/>
        </w:rPr>
      </w:pPr>
      <w:r w:rsidRPr="003E2015">
        <w:rPr>
          <w:sz w:val="28"/>
          <w:szCs w:val="28"/>
          <w:u w:val="single"/>
        </w:rPr>
        <w:t>Примечание:</w:t>
      </w:r>
      <w:r w:rsidRPr="003E2015">
        <w:rPr>
          <w:sz w:val="28"/>
          <w:szCs w:val="28"/>
        </w:rPr>
        <w:t xml:space="preserve"> Автостоянки следует размещать за пределами его территории, но не далее </w:t>
      </w:r>
      <w:smartTag w:uri="urn:schemas-microsoft-com:office:smarttags" w:element="metricconverter">
        <w:smartTagPr>
          <w:attr w:name="ProductID" w:val="400 м"/>
        </w:smartTagPr>
        <w:r w:rsidRPr="003E2015">
          <w:rPr>
            <w:sz w:val="28"/>
            <w:szCs w:val="28"/>
          </w:rPr>
          <w:t>400 м</w:t>
        </w:r>
      </w:smartTag>
      <w:r w:rsidRPr="003E2015">
        <w:rPr>
          <w:sz w:val="28"/>
          <w:szCs w:val="28"/>
        </w:rPr>
        <w:t xml:space="preserve"> от входа.</w:t>
      </w:r>
    </w:p>
    <w:p w:rsidR="003E2015" w:rsidRPr="003E2015" w:rsidRDefault="003E2015" w:rsidP="003E2015">
      <w:pPr>
        <w:rPr>
          <w:sz w:val="28"/>
          <w:szCs w:val="28"/>
        </w:rPr>
      </w:pPr>
    </w:p>
    <w:p w:rsidR="003E2015" w:rsidRPr="003E2015" w:rsidRDefault="003E2015" w:rsidP="003E2015">
      <w:pPr>
        <w:jc w:val="both"/>
        <w:rPr>
          <w:spacing w:val="-2"/>
          <w:sz w:val="28"/>
          <w:szCs w:val="28"/>
        </w:rPr>
      </w:pPr>
      <w:r w:rsidRPr="003E2015">
        <w:rPr>
          <w:b/>
          <w:spacing w:val="-2"/>
          <w:sz w:val="28"/>
          <w:szCs w:val="28"/>
        </w:rPr>
        <w:t xml:space="preserve">4.7. Площадь питомников древесных и кустарниковых растений (м2 на 1 чел.) </w:t>
      </w:r>
      <w:r w:rsidRPr="003E2015">
        <w:rPr>
          <w:sz w:val="28"/>
          <w:szCs w:val="28"/>
        </w:rPr>
        <w:t>–</w:t>
      </w:r>
      <w:r w:rsidRPr="003E2015">
        <w:rPr>
          <w:spacing w:val="-2"/>
          <w:sz w:val="28"/>
          <w:szCs w:val="28"/>
        </w:rPr>
        <w:t xml:space="preserve"> 3-5 </w:t>
      </w:r>
      <w:r w:rsidRPr="003E2015">
        <w:rPr>
          <w:sz w:val="28"/>
          <w:szCs w:val="28"/>
        </w:rPr>
        <w:t>кв. метров</w:t>
      </w:r>
    </w:p>
    <w:p w:rsidR="003E2015" w:rsidRPr="003E2015" w:rsidRDefault="003E2015" w:rsidP="003E2015">
      <w:pPr>
        <w:jc w:val="both"/>
        <w:rPr>
          <w:sz w:val="28"/>
          <w:szCs w:val="28"/>
        </w:rPr>
      </w:pPr>
      <w:r w:rsidRPr="003E2015">
        <w:rPr>
          <w:sz w:val="28"/>
          <w:szCs w:val="28"/>
          <w:u w:val="single"/>
        </w:rPr>
        <w:t xml:space="preserve">Примечание: </w:t>
      </w:r>
      <w:r w:rsidRPr="003E2015">
        <w:rPr>
          <w:sz w:val="28"/>
          <w:szCs w:val="28"/>
        </w:rPr>
        <w:t>Площадь питомников зависит от уровня обеспеченности населения озелененными территориями общего пользования.</w:t>
      </w:r>
    </w:p>
    <w:p w:rsidR="003E2015" w:rsidRPr="003E2015" w:rsidRDefault="003E2015" w:rsidP="003E2015">
      <w:pPr>
        <w:jc w:val="both"/>
        <w:rPr>
          <w:sz w:val="28"/>
          <w:szCs w:val="28"/>
        </w:rPr>
      </w:pPr>
    </w:p>
    <w:p w:rsidR="003E2015" w:rsidRPr="003E2015" w:rsidRDefault="003E2015" w:rsidP="003E2015">
      <w:pPr>
        <w:jc w:val="both"/>
        <w:rPr>
          <w:sz w:val="28"/>
          <w:szCs w:val="28"/>
        </w:rPr>
      </w:pPr>
      <w:r w:rsidRPr="003E2015">
        <w:rPr>
          <w:b/>
          <w:sz w:val="28"/>
          <w:szCs w:val="28"/>
        </w:rPr>
        <w:t xml:space="preserve">4.8. Площадь цветочно-оранжерейных хозяйств (м2 на 1 чел.) </w:t>
      </w:r>
      <w:r w:rsidRPr="003E2015">
        <w:rPr>
          <w:sz w:val="28"/>
          <w:szCs w:val="28"/>
        </w:rPr>
        <w:t>– 0,4 кв. метров</w:t>
      </w:r>
    </w:p>
    <w:p w:rsidR="003E2015" w:rsidRPr="003E2015" w:rsidRDefault="003E2015" w:rsidP="003E2015">
      <w:pPr>
        <w:jc w:val="both"/>
        <w:rPr>
          <w:sz w:val="28"/>
          <w:szCs w:val="28"/>
        </w:rPr>
      </w:pPr>
      <w:r w:rsidRPr="003E2015">
        <w:rPr>
          <w:sz w:val="28"/>
          <w:szCs w:val="28"/>
          <w:u w:val="single"/>
        </w:rPr>
        <w:t xml:space="preserve">Примечание: </w:t>
      </w:r>
      <w:r w:rsidRPr="003E2015">
        <w:rPr>
          <w:sz w:val="28"/>
          <w:szCs w:val="28"/>
        </w:rPr>
        <w:t>Площадь оранжерейных хозяйств зависит от уровня обеспеченности населения озелененными территориями общего пользования и уровня их благоустройства.</w:t>
      </w:r>
    </w:p>
    <w:p w:rsidR="003E2015" w:rsidRPr="003E2015" w:rsidRDefault="003E2015" w:rsidP="003E2015">
      <w:pPr>
        <w:rPr>
          <w:sz w:val="28"/>
          <w:szCs w:val="28"/>
        </w:rPr>
      </w:pPr>
    </w:p>
    <w:p w:rsidR="003E2015" w:rsidRPr="003E2015" w:rsidRDefault="003E2015" w:rsidP="003E2015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>4.9. Размещение общественных туалетов на территории парков: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53"/>
        <w:gridCol w:w="3827"/>
        <w:gridCol w:w="5670"/>
      </w:tblGrid>
      <w:tr w:rsidR="003E2015" w:rsidRPr="003E2015" w:rsidTr="00302E36">
        <w:tc>
          <w:tcPr>
            <w:tcW w:w="5353" w:type="dxa"/>
          </w:tcPr>
          <w:p w:rsidR="003E2015" w:rsidRPr="003E2015" w:rsidRDefault="003E2015" w:rsidP="00FC396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3E2015" w:rsidRPr="003E2015" w:rsidRDefault="003E2015" w:rsidP="00FC396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5670" w:type="dxa"/>
            <w:vAlign w:val="center"/>
          </w:tcPr>
          <w:p w:rsidR="003E2015" w:rsidRPr="003E2015" w:rsidRDefault="003E2015" w:rsidP="00FC396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Норматив</w:t>
            </w:r>
          </w:p>
        </w:tc>
      </w:tr>
      <w:tr w:rsidR="003E2015" w:rsidRPr="003E2015" w:rsidTr="00302E36">
        <w:tc>
          <w:tcPr>
            <w:tcW w:w="5353" w:type="dxa"/>
          </w:tcPr>
          <w:p w:rsidR="003E2015" w:rsidRPr="003E2015" w:rsidRDefault="003E2015" w:rsidP="00FC396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Расстояние от мест массового скопления отдыхающих</w:t>
            </w:r>
          </w:p>
        </w:tc>
        <w:tc>
          <w:tcPr>
            <w:tcW w:w="3827" w:type="dxa"/>
            <w:vAlign w:val="center"/>
          </w:tcPr>
          <w:p w:rsidR="003E2015" w:rsidRPr="003E2015" w:rsidRDefault="003E2015" w:rsidP="00FC396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м</w:t>
            </w:r>
          </w:p>
        </w:tc>
        <w:tc>
          <w:tcPr>
            <w:tcW w:w="5670" w:type="dxa"/>
            <w:vAlign w:val="center"/>
          </w:tcPr>
          <w:p w:rsidR="003E2015" w:rsidRPr="003E2015" w:rsidRDefault="003E2015" w:rsidP="00FC396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не менее 50 </w:t>
            </w:r>
          </w:p>
        </w:tc>
      </w:tr>
      <w:tr w:rsidR="003E2015" w:rsidRPr="003E2015" w:rsidTr="00302E36">
        <w:tc>
          <w:tcPr>
            <w:tcW w:w="5353" w:type="dxa"/>
          </w:tcPr>
          <w:p w:rsidR="003E2015" w:rsidRPr="003E2015" w:rsidRDefault="003E2015" w:rsidP="00FC396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Норма обеспеченности</w:t>
            </w:r>
          </w:p>
        </w:tc>
        <w:tc>
          <w:tcPr>
            <w:tcW w:w="3827" w:type="dxa"/>
            <w:vAlign w:val="center"/>
          </w:tcPr>
          <w:p w:rsidR="003E2015" w:rsidRPr="003E2015" w:rsidRDefault="003E2015" w:rsidP="00FC396D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мест на 1000 посетителей</w:t>
            </w:r>
          </w:p>
        </w:tc>
        <w:tc>
          <w:tcPr>
            <w:tcW w:w="5670" w:type="dxa"/>
            <w:vAlign w:val="center"/>
          </w:tcPr>
          <w:p w:rsidR="003E2015" w:rsidRPr="003E2015" w:rsidRDefault="003E2015" w:rsidP="00FC396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2</w:t>
            </w:r>
          </w:p>
        </w:tc>
      </w:tr>
    </w:tbl>
    <w:p w:rsidR="003E2015" w:rsidRPr="003E2015" w:rsidRDefault="003E2015" w:rsidP="003E2015">
      <w:pPr>
        <w:rPr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>4.10. Расстояние от зданий, сооружений и объектов инженерного благоустройства до деревьев и кустарников</w:t>
      </w:r>
    </w:p>
    <w:tbl>
      <w:tblPr>
        <w:tblW w:w="14855" w:type="dxa"/>
        <w:tblInd w:w="-5" w:type="dxa"/>
        <w:tblLayout w:type="fixed"/>
        <w:tblLook w:val="0000"/>
      </w:tblPr>
      <w:tblGrid>
        <w:gridCol w:w="5216"/>
        <w:gridCol w:w="2410"/>
        <w:gridCol w:w="2693"/>
        <w:gridCol w:w="4536"/>
      </w:tblGrid>
      <w:tr w:rsidR="003E2015" w:rsidRPr="003E2015" w:rsidTr="00302E36">
        <w:trPr>
          <w:cantSplit/>
          <w:trHeight w:hRule="exact" w:val="703"/>
        </w:trPr>
        <w:tc>
          <w:tcPr>
            <w:tcW w:w="52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Здания, сооружения и объекты инженерного благоустройства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Расстояние, м от зданий, сооружений и объектов инженерного благоустройства до оси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Примечание</w:t>
            </w:r>
          </w:p>
        </w:tc>
      </w:tr>
      <w:tr w:rsidR="003E2015" w:rsidRPr="003E2015" w:rsidTr="00302E36">
        <w:trPr>
          <w:cantSplit/>
          <w:trHeight w:hRule="exact" w:val="593"/>
        </w:trPr>
        <w:tc>
          <w:tcPr>
            <w:tcW w:w="5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ствола дерева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кустарника</w:t>
            </w:r>
          </w:p>
        </w:tc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</w:tr>
      <w:tr w:rsidR="003E2015" w:rsidRPr="003E2015" w:rsidTr="00302E36">
        <w:trPr>
          <w:cantSplit/>
          <w:trHeight w:hRule="exact" w:val="560"/>
        </w:trPr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both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Наружная стена здания и сооружения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5,0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1,5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Приведенные нормы относятся к деревьям с диаметром кроны не более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3E2015">
                <w:rPr>
                  <w:sz w:val="28"/>
                  <w:szCs w:val="28"/>
                </w:rPr>
                <w:t>5 м</w:t>
              </w:r>
            </w:smartTag>
            <w:r w:rsidRPr="003E2015">
              <w:rPr>
                <w:sz w:val="28"/>
                <w:szCs w:val="28"/>
              </w:rPr>
              <w:t xml:space="preserve"> и увеличиваются для деревьев с кроной большего диаметра</w:t>
            </w:r>
          </w:p>
        </w:tc>
      </w:tr>
      <w:tr w:rsidR="003E2015" w:rsidRPr="003E2015" w:rsidTr="00302E36">
        <w:trPr>
          <w:cantSplit/>
          <w:trHeight w:hRule="exact" w:val="426"/>
        </w:trPr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Край тротуара и садовой дорожки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0,5</w:t>
            </w:r>
          </w:p>
        </w:tc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</w:tr>
      <w:tr w:rsidR="003E2015" w:rsidRPr="003E2015" w:rsidTr="00302E36">
        <w:trPr>
          <w:cantSplit/>
          <w:trHeight w:hRule="exact" w:val="1282"/>
        </w:trPr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Край проезжей части улиц, кромка укрепленной полосы обочины дороги или бровки канавы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2,0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1,0</w:t>
            </w:r>
          </w:p>
        </w:tc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</w:tr>
      <w:tr w:rsidR="003E2015" w:rsidRPr="003E2015" w:rsidTr="00302E36">
        <w:trPr>
          <w:cantSplit/>
          <w:trHeight w:hRule="exact" w:val="847"/>
        </w:trPr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Мачта и опора осветительной сети, мостовая опора и эстакада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4,0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-</w:t>
            </w:r>
          </w:p>
        </w:tc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</w:tr>
      <w:tr w:rsidR="003E2015" w:rsidRPr="003E2015" w:rsidTr="00302E36">
        <w:trPr>
          <w:cantSplit/>
          <w:trHeight w:hRule="exact" w:val="495"/>
        </w:trPr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Подошва откоса, террасы и др.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0,5</w:t>
            </w:r>
          </w:p>
        </w:tc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</w:tr>
      <w:tr w:rsidR="003E2015" w:rsidRPr="003E2015" w:rsidTr="00302E36">
        <w:trPr>
          <w:cantSplit/>
          <w:trHeight w:hRule="exact" w:val="472"/>
        </w:trPr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Подошва или внутренняя грань подпорной стенки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3,0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1,0</w:t>
            </w:r>
          </w:p>
        </w:tc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</w:tr>
      <w:tr w:rsidR="003E2015" w:rsidRPr="003E2015" w:rsidTr="00302E36">
        <w:trPr>
          <w:cantSplit/>
          <w:trHeight w:hRule="exact" w:val="813"/>
        </w:trPr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Подземной сети газопровода, канализации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1,5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-</w:t>
            </w:r>
          </w:p>
        </w:tc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</w:tr>
      <w:tr w:rsidR="003E2015" w:rsidRPr="003E2015" w:rsidTr="00302E36">
        <w:trPr>
          <w:cantSplit/>
          <w:trHeight w:hRule="exact" w:val="994"/>
        </w:trPr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Подземной тепловой сети (стенка канала, тоннеля или оболочки при </w:t>
            </w:r>
            <w:proofErr w:type="spellStart"/>
            <w:r w:rsidRPr="003E2015">
              <w:rPr>
                <w:sz w:val="28"/>
                <w:szCs w:val="28"/>
              </w:rPr>
              <w:t>бесканальной</w:t>
            </w:r>
            <w:proofErr w:type="spellEnd"/>
            <w:r w:rsidRPr="003E2015">
              <w:rPr>
                <w:sz w:val="28"/>
                <w:szCs w:val="28"/>
              </w:rPr>
              <w:t xml:space="preserve"> прокладке)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2,0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1,0</w:t>
            </w:r>
          </w:p>
        </w:tc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</w:tr>
      <w:tr w:rsidR="003E2015" w:rsidRPr="003E2015" w:rsidTr="00302E36">
        <w:trPr>
          <w:cantSplit/>
          <w:trHeight w:hRule="exact" w:val="639"/>
        </w:trPr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Подземные сети водопровода, дренажа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2,0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-</w:t>
            </w:r>
          </w:p>
        </w:tc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</w:tr>
      <w:tr w:rsidR="003E2015" w:rsidRPr="003E2015" w:rsidTr="00302E36">
        <w:trPr>
          <w:cantSplit/>
          <w:trHeight w:hRule="exact" w:val="563"/>
        </w:trPr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Подземный силовой кабель, кабель связи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2,0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0,7</w:t>
            </w:r>
          </w:p>
        </w:tc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</w:tr>
    </w:tbl>
    <w:p w:rsidR="003E2015" w:rsidRPr="003E2015" w:rsidRDefault="003E2015" w:rsidP="003E2015">
      <w:pPr>
        <w:tabs>
          <w:tab w:val="left" w:pos="2265"/>
        </w:tabs>
        <w:jc w:val="both"/>
        <w:rPr>
          <w:sz w:val="28"/>
          <w:szCs w:val="28"/>
        </w:rPr>
      </w:pPr>
      <w:r w:rsidRPr="003E2015">
        <w:rPr>
          <w:sz w:val="28"/>
          <w:szCs w:val="28"/>
          <w:u w:val="single"/>
        </w:rPr>
        <w:t>Примечание:</w:t>
      </w:r>
      <w:r w:rsidRPr="003E2015">
        <w:rPr>
          <w:sz w:val="28"/>
          <w:szCs w:val="28"/>
        </w:rPr>
        <w:t xml:space="preserve"> Деревья размещаются на расстоянии не менее </w:t>
      </w:r>
      <w:smartTag w:uri="urn:schemas-microsoft-com:office:smarttags" w:element="metricconverter">
        <w:smartTagPr>
          <w:attr w:name="ProductID" w:val="15 м"/>
        </w:smartTagPr>
        <w:r w:rsidRPr="003E2015">
          <w:rPr>
            <w:sz w:val="28"/>
            <w:szCs w:val="28"/>
          </w:rPr>
          <w:t>15 м</w:t>
        </w:r>
      </w:smartTag>
      <w:r w:rsidRPr="003E2015">
        <w:rPr>
          <w:sz w:val="28"/>
          <w:szCs w:val="28"/>
        </w:rPr>
        <w:t xml:space="preserve">, кустарники - </w:t>
      </w:r>
      <w:smartTag w:uri="urn:schemas-microsoft-com:office:smarttags" w:element="metricconverter">
        <w:smartTagPr>
          <w:attr w:name="ProductID" w:val="5 м"/>
        </w:smartTagPr>
        <w:r w:rsidRPr="003E2015">
          <w:rPr>
            <w:sz w:val="28"/>
            <w:szCs w:val="28"/>
          </w:rPr>
          <w:t>5 м</w:t>
        </w:r>
      </w:smartTag>
      <w:r w:rsidRPr="003E2015">
        <w:rPr>
          <w:sz w:val="28"/>
          <w:szCs w:val="28"/>
        </w:rPr>
        <w:t xml:space="preserve"> от зданий дошкольных, общеобразовательных, средних специальных и высших учебных учреждений.</w:t>
      </w: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>4.11. Норма обеспеченности учреждениями отдыха и размер их земельного участка</w:t>
      </w:r>
    </w:p>
    <w:tbl>
      <w:tblPr>
        <w:tblW w:w="14855" w:type="dxa"/>
        <w:tblInd w:w="-5" w:type="dxa"/>
        <w:tblLayout w:type="fixed"/>
        <w:tblLook w:val="0000"/>
      </w:tblPr>
      <w:tblGrid>
        <w:gridCol w:w="3374"/>
        <w:gridCol w:w="3402"/>
        <w:gridCol w:w="3118"/>
        <w:gridCol w:w="4961"/>
      </w:tblGrid>
      <w:tr w:rsidR="003E2015" w:rsidRPr="003E2015" w:rsidTr="00A13204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Учреждение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Норма обеспеченности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Размер земельного участка, м2</w:t>
            </w:r>
          </w:p>
        </w:tc>
      </w:tr>
      <w:tr w:rsidR="003E2015" w:rsidRPr="003E2015" w:rsidTr="00A13204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Базы отдыха, санатории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по заданию на проектирование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место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на 1 место 140-160</w:t>
            </w:r>
          </w:p>
        </w:tc>
      </w:tr>
      <w:tr w:rsidR="003E2015" w:rsidRPr="003E2015" w:rsidTr="00A13204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Туристские базы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по заданию на проектирование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место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на 1 место 65-80</w:t>
            </w:r>
          </w:p>
        </w:tc>
      </w:tr>
      <w:tr w:rsidR="003E2015" w:rsidRPr="003E2015" w:rsidTr="00A13204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Туристские базы для семей с детьми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по заданию на проектирование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место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на 1 место 95-120</w:t>
            </w:r>
          </w:p>
        </w:tc>
      </w:tr>
    </w:tbl>
    <w:p w:rsidR="003E2015" w:rsidRPr="003E2015" w:rsidRDefault="003E2015" w:rsidP="003E2015">
      <w:pPr>
        <w:jc w:val="both"/>
        <w:rPr>
          <w:b/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 xml:space="preserve">4.12. Площадь территории зон массового кратковременного отдыха </w:t>
      </w:r>
      <w:r w:rsidRPr="003E2015">
        <w:rPr>
          <w:sz w:val="28"/>
          <w:szCs w:val="28"/>
        </w:rPr>
        <w:t xml:space="preserve">– не менее </w:t>
      </w:r>
      <w:smartTag w:uri="urn:schemas-microsoft-com:office:smarttags" w:element="metricconverter">
        <w:smartTagPr>
          <w:attr w:name="ProductID" w:val="50 га"/>
        </w:smartTagPr>
        <w:r w:rsidRPr="003E2015">
          <w:rPr>
            <w:sz w:val="28"/>
            <w:szCs w:val="28"/>
          </w:rPr>
          <w:t>50 га</w:t>
        </w:r>
      </w:smartTag>
      <w:r w:rsidRPr="003E2015">
        <w:rPr>
          <w:sz w:val="28"/>
          <w:szCs w:val="28"/>
        </w:rPr>
        <w:t>.</w:t>
      </w: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>4.13. Размеры зон на территории массового кратковременного отдыха</w:t>
      </w:r>
    </w:p>
    <w:tbl>
      <w:tblPr>
        <w:tblW w:w="14855" w:type="dxa"/>
        <w:tblInd w:w="-5" w:type="dxa"/>
        <w:tblLayout w:type="fixed"/>
        <w:tblLook w:val="0000"/>
      </w:tblPr>
      <w:tblGrid>
        <w:gridCol w:w="4649"/>
        <w:gridCol w:w="4962"/>
        <w:gridCol w:w="5244"/>
      </w:tblGrid>
      <w:tr w:rsidR="003E2015" w:rsidRPr="003E2015" w:rsidTr="00A13204">
        <w:trPr>
          <w:trHeight w:val="567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Интенсивность использования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Норма обеспеченности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Единица измерения</w:t>
            </w:r>
          </w:p>
        </w:tc>
      </w:tr>
      <w:tr w:rsidR="003E2015" w:rsidRPr="003E2015" w:rsidTr="00A13204">
        <w:trPr>
          <w:cantSplit/>
          <w:trHeight w:hRule="exact" w:val="439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both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Зона активного отдыха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100</w:t>
            </w:r>
          </w:p>
        </w:tc>
        <w:tc>
          <w:tcPr>
            <w:tcW w:w="52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м2 на 1 посетителя</w:t>
            </w:r>
          </w:p>
        </w:tc>
      </w:tr>
      <w:tr w:rsidR="003E2015" w:rsidRPr="003E2015" w:rsidTr="00A13204">
        <w:trPr>
          <w:cantSplit/>
          <w:trHeight w:hRule="exact" w:val="559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both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Зона средней и низкой активности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500-1000</w:t>
            </w:r>
          </w:p>
        </w:tc>
        <w:tc>
          <w:tcPr>
            <w:tcW w:w="5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</w:tr>
    </w:tbl>
    <w:p w:rsidR="003E2015" w:rsidRPr="003E2015" w:rsidRDefault="003E2015" w:rsidP="003E2015">
      <w:pPr>
        <w:jc w:val="both"/>
        <w:rPr>
          <w:b/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 xml:space="preserve">4.14. Доступность зон массового кратковременного отдыха на транспорте </w:t>
      </w:r>
      <w:r w:rsidRPr="003E2015">
        <w:rPr>
          <w:sz w:val="28"/>
          <w:szCs w:val="28"/>
        </w:rPr>
        <w:t>– не более 1,5 часа.</w:t>
      </w:r>
    </w:p>
    <w:p w:rsidR="003E2015" w:rsidRPr="003E2015" w:rsidRDefault="003E2015" w:rsidP="003E2015">
      <w:pPr>
        <w:jc w:val="both"/>
        <w:rPr>
          <w:b/>
          <w:bCs/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bCs/>
          <w:sz w:val="28"/>
          <w:szCs w:val="28"/>
        </w:rPr>
      </w:pPr>
      <w:r w:rsidRPr="003E2015">
        <w:rPr>
          <w:b/>
          <w:bCs/>
          <w:sz w:val="28"/>
          <w:szCs w:val="28"/>
        </w:rPr>
        <w:t xml:space="preserve">4.15. Расстояние пешеходных подходов от стоянок для временного хранения легковых автомобилей до объектов в зонах массового отдыха </w:t>
      </w:r>
      <w:r w:rsidRPr="003E2015">
        <w:rPr>
          <w:bCs/>
          <w:sz w:val="28"/>
          <w:szCs w:val="28"/>
        </w:rPr>
        <w:t>не должно превышать 800 метров</w:t>
      </w: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 xml:space="preserve">4.16. Расстояние от границ земельных участков, вновь проектируемых санаторно-курортных и оздоровительных учреждений следует принимать не менее: </w:t>
      </w:r>
    </w:p>
    <w:p w:rsidR="003E2015" w:rsidRPr="003E2015" w:rsidRDefault="003E2015" w:rsidP="003E2015">
      <w:pPr>
        <w:pStyle w:val="Default"/>
        <w:ind w:left="720" w:hanging="294"/>
        <w:rPr>
          <w:color w:val="auto"/>
          <w:sz w:val="28"/>
          <w:szCs w:val="28"/>
        </w:rPr>
      </w:pPr>
      <w:r w:rsidRPr="003E2015">
        <w:rPr>
          <w:color w:val="auto"/>
          <w:sz w:val="28"/>
          <w:szCs w:val="28"/>
        </w:rPr>
        <w:t xml:space="preserve">а) до жилой застройки, учреждений коммунального хозяйства и складов  – 500м (в условиях реконструкции не менее </w:t>
      </w:r>
      <w:smartTag w:uri="urn:schemas-microsoft-com:office:smarttags" w:element="metricconverter">
        <w:smartTagPr>
          <w:attr w:name="ProductID" w:val="100 м"/>
        </w:smartTagPr>
        <w:r w:rsidRPr="003E2015">
          <w:rPr>
            <w:color w:val="auto"/>
            <w:sz w:val="28"/>
            <w:szCs w:val="28"/>
          </w:rPr>
          <w:t>100 м</w:t>
        </w:r>
      </w:smartTag>
      <w:r w:rsidRPr="003E2015">
        <w:rPr>
          <w:color w:val="auto"/>
          <w:sz w:val="28"/>
          <w:szCs w:val="28"/>
        </w:rPr>
        <w:t xml:space="preserve">); </w:t>
      </w:r>
    </w:p>
    <w:p w:rsidR="003E2015" w:rsidRPr="003E2015" w:rsidRDefault="003E2015" w:rsidP="003E2015">
      <w:pPr>
        <w:pStyle w:val="Default"/>
        <w:ind w:left="720" w:hanging="294"/>
        <w:rPr>
          <w:color w:val="auto"/>
          <w:sz w:val="28"/>
          <w:szCs w:val="28"/>
        </w:rPr>
      </w:pPr>
      <w:r w:rsidRPr="003E2015">
        <w:rPr>
          <w:color w:val="auto"/>
          <w:sz w:val="28"/>
          <w:szCs w:val="28"/>
        </w:rPr>
        <w:t xml:space="preserve">б) до автомобильных дорог I, II и III категорий – 500м; </w:t>
      </w:r>
    </w:p>
    <w:p w:rsidR="003E2015" w:rsidRPr="003E2015" w:rsidRDefault="003E2015" w:rsidP="003E2015">
      <w:pPr>
        <w:pStyle w:val="Default"/>
        <w:ind w:left="720" w:hanging="294"/>
        <w:rPr>
          <w:color w:val="auto"/>
          <w:sz w:val="28"/>
          <w:szCs w:val="28"/>
        </w:rPr>
      </w:pPr>
      <w:r w:rsidRPr="003E2015">
        <w:rPr>
          <w:color w:val="auto"/>
          <w:sz w:val="28"/>
          <w:szCs w:val="28"/>
        </w:rPr>
        <w:t xml:space="preserve">в) до автомобильных дорог IV категории – 200м; </w:t>
      </w:r>
    </w:p>
    <w:p w:rsidR="003E2015" w:rsidRPr="003E2015" w:rsidRDefault="003E2015" w:rsidP="003E2015">
      <w:pPr>
        <w:pStyle w:val="Default"/>
        <w:ind w:left="720" w:hanging="294"/>
        <w:rPr>
          <w:color w:val="auto"/>
          <w:sz w:val="28"/>
          <w:szCs w:val="28"/>
        </w:rPr>
      </w:pPr>
      <w:r w:rsidRPr="003E2015">
        <w:rPr>
          <w:color w:val="auto"/>
          <w:sz w:val="28"/>
          <w:szCs w:val="28"/>
        </w:rPr>
        <w:t xml:space="preserve">г) до садоводческих товариществ – 300м. </w:t>
      </w:r>
    </w:p>
    <w:p w:rsidR="003E2015" w:rsidRPr="003E2015" w:rsidRDefault="003E2015" w:rsidP="003E2015">
      <w:pPr>
        <w:pStyle w:val="Default"/>
        <w:jc w:val="center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>5. Расчетные показатели обеспеченности и интенсивности использования территорий садоводческих, огороднических и дачных некоммерческих объединений</w:t>
      </w:r>
    </w:p>
    <w:p w:rsidR="003E2015" w:rsidRPr="003E2015" w:rsidRDefault="003E2015" w:rsidP="003E2015">
      <w:pPr>
        <w:pStyle w:val="Default"/>
        <w:jc w:val="center"/>
        <w:rPr>
          <w:b/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>5.1. Классификация садоводческих, огороднических и дачных</w:t>
      </w:r>
      <w:r w:rsidRPr="003E2015">
        <w:rPr>
          <w:b/>
          <w:i/>
          <w:sz w:val="28"/>
          <w:szCs w:val="28"/>
        </w:rPr>
        <w:t xml:space="preserve"> </w:t>
      </w:r>
      <w:r w:rsidRPr="003E2015">
        <w:rPr>
          <w:b/>
          <w:sz w:val="28"/>
          <w:szCs w:val="28"/>
        </w:rPr>
        <w:t>объединений</w:t>
      </w:r>
    </w:p>
    <w:tbl>
      <w:tblPr>
        <w:tblW w:w="14855" w:type="dxa"/>
        <w:tblInd w:w="-5" w:type="dxa"/>
        <w:tblLayout w:type="fixed"/>
        <w:tblLook w:val="0000"/>
      </w:tblPr>
      <w:tblGrid>
        <w:gridCol w:w="7201"/>
        <w:gridCol w:w="7654"/>
      </w:tblGrid>
      <w:tr w:rsidR="003E2015" w:rsidRPr="003E2015" w:rsidTr="00A13204"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Тип садоводческого и огороднического объединения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Количество садовых участков</w:t>
            </w:r>
          </w:p>
        </w:tc>
      </w:tr>
      <w:tr w:rsidR="003E2015" w:rsidRPr="003E2015" w:rsidTr="00A13204"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both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Малые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15 - 100</w:t>
            </w:r>
          </w:p>
        </w:tc>
      </w:tr>
      <w:tr w:rsidR="003E2015" w:rsidRPr="003E2015" w:rsidTr="00A13204"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both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 xml:space="preserve">Средние 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101 – 300</w:t>
            </w:r>
          </w:p>
        </w:tc>
      </w:tr>
      <w:tr w:rsidR="003E2015" w:rsidRPr="003E2015" w:rsidTr="00A13204"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3E2015" w:rsidRDefault="003E2015" w:rsidP="00FC396D">
            <w:pPr>
              <w:snapToGrid w:val="0"/>
              <w:jc w:val="both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Крупные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301 и более</w:t>
            </w:r>
          </w:p>
        </w:tc>
      </w:tr>
    </w:tbl>
    <w:p w:rsidR="003E2015" w:rsidRPr="003E2015" w:rsidRDefault="003E2015" w:rsidP="003E2015">
      <w:pPr>
        <w:jc w:val="both"/>
        <w:rPr>
          <w:b/>
          <w:sz w:val="28"/>
          <w:szCs w:val="28"/>
        </w:rPr>
      </w:pPr>
    </w:p>
    <w:p w:rsidR="003E2015" w:rsidRPr="003E2015" w:rsidRDefault="003E2015" w:rsidP="003E2015">
      <w:pPr>
        <w:jc w:val="both"/>
        <w:rPr>
          <w:b/>
          <w:sz w:val="28"/>
          <w:szCs w:val="28"/>
        </w:rPr>
      </w:pPr>
      <w:r w:rsidRPr="003E2015">
        <w:rPr>
          <w:b/>
          <w:sz w:val="28"/>
          <w:szCs w:val="28"/>
        </w:rPr>
        <w:t>5.2. Предельные размеры земельных участков для ведения: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03"/>
        <w:gridCol w:w="4536"/>
        <w:gridCol w:w="5811"/>
      </w:tblGrid>
      <w:tr w:rsidR="003E2015" w:rsidRPr="003E2015" w:rsidTr="00A13204">
        <w:tc>
          <w:tcPr>
            <w:tcW w:w="4503" w:type="dxa"/>
            <w:vMerge w:val="restart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Цель предоставления</w:t>
            </w:r>
          </w:p>
        </w:tc>
        <w:tc>
          <w:tcPr>
            <w:tcW w:w="10347" w:type="dxa"/>
            <w:gridSpan w:val="2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Размеры земельных участков, га</w:t>
            </w:r>
          </w:p>
        </w:tc>
      </w:tr>
      <w:tr w:rsidR="003E2015" w:rsidRPr="003E2015" w:rsidTr="00A13204">
        <w:tc>
          <w:tcPr>
            <w:tcW w:w="4503" w:type="dxa"/>
            <w:vMerge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минимальные</w:t>
            </w:r>
          </w:p>
        </w:tc>
        <w:tc>
          <w:tcPr>
            <w:tcW w:w="5811" w:type="dxa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максимальные</w:t>
            </w:r>
          </w:p>
        </w:tc>
      </w:tr>
      <w:tr w:rsidR="003E2015" w:rsidRPr="003E2015" w:rsidTr="00A13204">
        <w:tc>
          <w:tcPr>
            <w:tcW w:w="4503" w:type="dxa"/>
            <w:shd w:val="clear" w:color="auto" w:fill="auto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садоводства</w:t>
            </w:r>
          </w:p>
        </w:tc>
        <w:tc>
          <w:tcPr>
            <w:tcW w:w="4536" w:type="dxa"/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0,01</w:t>
            </w:r>
          </w:p>
        </w:tc>
        <w:tc>
          <w:tcPr>
            <w:tcW w:w="5811" w:type="dxa"/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0,20</w:t>
            </w:r>
          </w:p>
        </w:tc>
      </w:tr>
      <w:tr w:rsidR="003E2015" w:rsidRPr="003E2015" w:rsidTr="00A13204">
        <w:tc>
          <w:tcPr>
            <w:tcW w:w="4503" w:type="dxa"/>
            <w:shd w:val="clear" w:color="auto" w:fill="auto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огородничества</w:t>
            </w:r>
          </w:p>
        </w:tc>
        <w:tc>
          <w:tcPr>
            <w:tcW w:w="4536" w:type="dxa"/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0,005</w:t>
            </w:r>
          </w:p>
        </w:tc>
        <w:tc>
          <w:tcPr>
            <w:tcW w:w="5811" w:type="dxa"/>
            <w:vAlign w:val="center"/>
          </w:tcPr>
          <w:p w:rsidR="003E2015" w:rsidRPr="003E2015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0,20</w:t>
            </w:r>
          </w:p>
        </w:tc>
      </w:tr>
      <w:tr w:rsidR="003E2015" w:rsidRPr="003E2015" w:rsidTr="00A13204">
        <w:tc>
          <w:tcPr>
            <w:tcW w:w="4503" w:type="dxa"/>
            <w:shd w:val="clear" w:color="auto" w:fill="auto"/>
          </w:tcPr>
          <w:p w:rsidR="003E2015" w:rsidRPr="003E2015" w:rsidRDefault="003E2015" w:rsidP="00FC396D">
            <w:pPr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дачного строительства</w:t>
            </w:r>
          </w:p>
        </w:tc>
        <w:tc>
          <w:tcPr>
            <w:tcW w:w="4536" w:type="dxa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0,04</w:t>
            </w:r>
          </w:p>
        </w:tc>
        <w:tc>
          <w:tcPr>
            <w:tcW w:w="5811" w:type="dxa"/>
            <w:vAlign w:val="center"/>
          </w:tcPr>
          <w:p w:rsidR="003E2015" w:rsidRPr="003E2015" w:rsidRDefault="003E2015" w:rsidP="00FC396D">
            <w:pPr>
              <w:jc w:val="center"/>
              <w:rPr>
                <w:sz w:val="28"/>
                <w:szCs w:val="28"/>
              </w:rPr>
            </w:pPr>
            <w:r w:rsidRPr="003E2015">
              <w:rPr>
                <w:sz w:val="28"/>
                <w:szCs w:val="28"/>
              </w:rPr>
              <w:t>0,20</w:t>
            </w:r>
          </w:p>
        </w:tc>
      </w:tr>
    </w:tbl>
    <w:p w:rsidR="003E2015" w:rsidRPr="003E2015" w:rsidRDefault="003E2015" w:rsidP="003E2015">
      <w:pPr>
        <w:jc w:val="both"/>
        <w:rPr>
          <w:b/>
          <w:sz w:val="28"/>
          <w:szCs w:val="28"/>
        </w:rPr>
      </w:pPr>
    </w:p>
    <w:p w:rsidR="003E2015" w:rsidRPr="00A13204" w:rsidRDefault="003E2015" w:rsidP="003E2015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3204">
        <w:rPr>
          <w:rFonts w:ascii="Times New Roman" w:hAnsi="Times New Roman" w:cs="Times New Roman"/>
          <w:b/>
          <w:sz w:val="28"/>
          <w:szCs w:val="28"/>
        </w:rPr>
        <w:t xml:space="preserve">5.2.  Показатели плотности застройки территорий садовых, дачных участков на садовых, дачных участках под строения, </w:t>
      </w:r>
      <w:proofErr w:type="spellStart"/>
      <w:r w:rsidRPr="00A13204">
        <w:rPr>
          <w:rFonts w:ascii="Times New Roman" w:hAnsi="Times New Roman" w:cs="Times New Roman"/>
          <w:b/>
          <w:sz w:val="28"/>
          <w:szCs w:val="28"/>
        </w:rPr>
        <w:t>отмостки</w:t>
      </w:r>
      <w:proofErr w:type="spellEnd"/>
      <w:r w:rsidRPr="00A13204">
        <w:rPr>
          <w:rFonts w:ascii="Times New Roman" w:hAnsi="Times New Roman" w:cs="Times New Roman"/>
          <w:b/>
          <w:sz w:val="28"/>
          <w:szCs w:val="28"/>
        </w:rPr>
        <w:t xml:space="preserve">, дорожки и площадки с твердым покрытием </w:t>
      </w:r>
      <w:r w:rsidRPr="00A13204">
        <w:rPr>
          <w:rFonts w:ascii="Times New Roman" w:hAnsi="Times New Roman" w:cs="Times New Roman"/>
          <w:sz w:val="28"/>
          <w:szCs w:val="28"/>
        </w:rPr>
        <w:t>следует отводить не более 30 % территории</w:t>
      </w:r>
    </w:p>
    <w:p w:rsidR="003E2015" w:rsidRPr="00A13204" w:rsidRDefault="003E2015" w:rsidP="003E2015">
      <w:pPr>
        <w:shd w:val="clear" w:color="auto" w:fill="FFFFFF"/>
        <w:rPr>
          <w:sz w:val="28"/>
          <w:szCs w:val="28"/>
        </w:rPr>
      </w:pPr>
    </w:p>
    <w:p w:rsidR="003E2015" w:rsidRPr="00A13204" w:rsidRDefault="003E2015" w:rsidP="003E2015">
      <w:pPr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 xml:space="preserve">5.3. Расстояния от окон жилых помещений (комнат, кухонь и веранд) до стен дома и хозяйственных построек (сарая, гаража, бани), расположенных на соседних земельных участках, в районах индивидуальной и садово-дачной застройки, </w:t>
      </w:r>
      <w:r w:rsidRPr="00A13204">
        <w:rPr>
          <w:sz w:val="28"/>
          <w:szCs w:val="28"/>
        </w:rPr>
        <w:t>должны быть не менее 6 метров</w:t>
      </w: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  <w:r w:rsidRPr="00A13204">
        <w:rPr>
          <w:sz w:val="28"/>
          <w:szCs w:val="28"/>
          <w:u w:val="single"/>
        </w:rPr>
        <w:t>Примечания:</w:t>
      </w:r>
      <w:r w:rsidRPr="00A13204">
        <w:rPr>
          <w:sz w:val="28"/>
          <w:szCs w:val="28"/>
        </w:rPr>
        <w:t xml:space="preserve"> 1. Допускается блокировка жилых домов, а также хозяйственных построек на смежных приусадебных земельных участках по взаимному согласию домовладельцев при новом строительстве с учетом противопожарных требований.</w:t>
      </w:r>
    </w:p>
    <w:p w:rsidR="003E2015" w:rsidRPr="00A13204" w:rsidRDefault="003E2015" w:rsidP="003E2015">
      <w:pPr>
        <w:jc w:val="both"/>
        <w:rPr>
          <w:sz w:val="28"/>
          <w:szCs w:val="28"/>
        </w:rPr>
      </w:pPr>
      <w:r w:rsidRPr="00A13204">
        <w:rPr>
          <w:sz w:val="28"/>
          <w:szCs w:val="28"/>
        </w:rPr>
        <w:t>2. Указанные нормы распространяются и на пристраиваемые к существующим жилым домам хозяйственные постройки.</w:t>
      </w:r>
    </w:p>
    <w:p w:rsidR="003E2015" w:rsidRPr="00A13204" w:rsidRDefault="003E2015" w:rsidP="003E2015">
      <w:pPr>
        <w:pStyle w:val="af0"/>
        <w:jc w:val="both"/>
        <w:rPr>
          <w:b/>
          <w:sz w:val="28"/>
          <w:szCs w:val="28"/>
        </w:rPr>
      </w:pPr>
    </w:p>
    <w:p w:rsidR="003E2015" w:rsidRPr="00A13204" w:rsidRDefault="003E2015" w:rsidP="003E2015">
      <w:pPr>
        <w:pStyle w:val="af0"/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 xml:space="preserve">5.4. При отсутствии централизованной канализации в районах индивидуальной и садово-дачной застройки </w:t>
      </w:r>
      <w:r w:rsidRPr="00A13204">
        <w:rPr>
          <w:sz w:val="28"/>
          <w:szCs w:val="28"/>
        </w:rPr>
        <w:t>расстояние от туалета до стен соседнего дома необходимо принимать не менее 12 метров, до источника водоснабжения (колодца) - не менее 25 метров</w:t>
      </w:r>
      <w:r w:rsidRPr="00A13204">
        <w:rPr>
          <w:color w:val="FF0000"/>
          <w:sz w:val="28"/>
          <w:szCs w:val="28"/>
        </w:rPr>
        <w:t xml:space="preserve"> </w:t>
      </w:r>
    </w:p>
    <w:p w:rsidR="003E2015" w:rsidRPr="00A13204" w:rsidRDefault="003E2015" w:rsidP="003E2015">
      <w:pPr>
        <w:rPr>
          <w:b/>
          <w:sz w:val="28"/>
          <w:szCs w:val="28"/>
        </w:rPr>
      </w:pPr>
    </w:p>
    <w:p w:rsidR="003E2015" w:rsidRPr="00A13204" w:rsidRDefault="003E2015" w:rsidP="003E2015">
      <w:pPr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>5.5. Расстояние до границ соседнего участка от построек, стволов деревьев и кустарников в районах индивидуальной и садово-дачной застройки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54"/>
        <w:gridCol w:w="7655"/>
      </w:tblGrid>
      <w:tr w:rsidR="003E2015" w:rsidRPr="00A13204" w:rsidTr="00A13204">
        <w:tc>
          <w:tcPr>
            <w:tcW w:w="7054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55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Расстояние до границ соседнего участка, м</w:t>
            </w:r>
          </w:p>
        </w:tc>
      </w:tr>
      <w:tr w:rsidR="003E2015" w:rsidRPr="00A13204" w:rsidTr="00A13204">
        <w:tc>
          <w:tcPr>
            <w:tcW w:w="7054" w:type="dxa"/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от объекта индивидуального жилищного строительства, усадебного жилого дома и жилого дома блокированной застройки</w:t>
            </w:r>
          </w:p>
        </w:tc>
        <w:tc>
          <w:tcPr>
            <w:tcW w:w="7655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3,0</w:t>
            </w:r>
          </w:p>
        </w:tc>
      </w:tr>
      <w:tr w:rsidR="003E2015" w:rsidRPr="00A13204" w:rsidTr="00A13204">
        <w:tc>
          <w:tcPr>
            <w:tcW w:w="7054" w:type="dxa"/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от построек для содержания скота и птицы </w:t>
            </w:r>
          </w:p>
        </w:tc>
        <w:tc>
          <w:tcPr>
            <w:tcW w:w="7655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4,0</w:t>
            </w:r>
          </w:p>
        </w:tc>
      </w:tr>
      <w:tr w:rsidR="003E2015" w:rsidRPr="00A13204" w:rsidTr="00A13204">
        <w:tc>
          <w:tcPr>
            <w:tcW w:w="7054" w:type="dxa"/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от бани, гаража и других построек</w:t>
            </w:r>
          </w:p>
        </w:tc>
        <w:tc>
          <w:tcPr>
            <w:tcW w:w="7655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1,0</w:t>
            </w:r>
          </w:p>
        </w:tc>
      </w:tr>
      <w:tr w:rsidR="003E2015" w:rsidRPr="00A13204" w:rsidTr="00A13204">
        <w:tc>
          <w:tcPr>
            <w:tcW w:w="7054" w:type="dxa"/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от стволов высокорослых деревьев</w:t>
            </w:r>
          </w:p>
        </w:tc>
        <w:tc>
          <w:tcPr>
            <w:tcW w:w="7655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4,0</w:t>
            </w:r>
          </w:p>
        </w:tc>
      </w:tr>
      <w:tr w:rsidR="003E2015" w:rsidRPr="00A13204" w:rsidTr="00A13204">
        <w:tc>
          <w:tcPr>
            <w:tcW w:w="7054" w:type="dxa"/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от стволов </w:t>
            </w:r>
            <w:proofErr w:type="spellStart"/>
            <w:r w:rsidRPr="00A13204">
              <w:rPr>
                <w:sz w:val="28"/>
                <w:szCs w:val="28"/>
              </w:rPr>
              <w:t>среднерослых</w:t>
            </w:r>
            <w:proofErr w:type="spellEnd"/>
            <w:r w:rsidRPr="00A13204">
              <w:rPr>
                <w:sz w:val="28"/>
                <w:szCs w:val="28"/>
              </w:rPr>
              <w:t xml:space="preserve"> деревьев</w:t>
            </w:r>
          </w:p>
        </w:tc>
        <w:tc>
          <w:tcPr>
            <w:tcW w:w="7655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2,0</w:t>
            </w:r>
          </w:p>
        </w:tc>
      </w:tr>
      <w:tr w:rsidR="003E2015" w:rsidRPr="00A13204" w:rsidTr="00A13204">
        <w:tc>
          <w:tcPr>
            <w:tcW w:w="7054" w:type="dxa"/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от кустарника</w:t>
            </w:r>
          </w:p>
        </w:tc>
        <w:tc>
          <w:tcPr>
            <w:tcW w:w="7655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1,0</w:t>
            </w:r>
          </w:p>
        </w:tc>
      </w:tr>
    </w:tbl>
    <w:p w:rsidR="003E2015" w:rsidRPr="00A13204" w:rsidRDefault="003E2015" w:rsidP="003E2015">
      <w:pPr>
        <w:jc w:val="both"/>
        <w:rPr>
          <w:sz w:val="28"/>
          <w:szCs w:val="28"/>
        </w:rPr>
      </w:pP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5.6. Расстояние от красных линий улиц и проездов до жилого строения или жилого дома в районе садоводческих, дачных объединений:</w:t>
      </w:r>
    </w:p>
    <w:p w:rsidR="003E2015" w:rsidRPr="00A13204" w:rsidRDefault="003E2015" w:rsidP="003E2015">
      <w:pPr>
        <w:pStyle w:val="Default"/>
        <w:ind w:left="720" w:hanging="294"/>
        <w:rPr>
          <w:sz w:val="28"/>
          <w:szCs w:val="28"/>
        </w:rPr>
      </w:pPr>
      <w:r w:rsidRPr="00A13204">
        <w:rPr>
          <w:sz w:val="28"/>
          <w:szCs w:val="28"/>
        </w:rPr>
        <w:t xml:space="preserve">а) от красной линии улиц – не менее 5м; </w:t>
      </w:r>
    </w:p>
    <w:p w:rsidR="003E2015" w:rsidRPr="00A13204" w:rsidRDefault="003E2015" w:rsidP="003E2015">
      <w:pPr>
        <w:pStyle w:val="Default"/>
        <w:ind w:left="720" w:hanging="294"/>
        <w:rPr>
          <w:sz w:val="28"/>
          <w:szCs w:val="28"/>
        </w:rPr>
      </w:pPr>
      <w:r w:rsidRPr="00A13204">
        <w:rPr>
          <w:sz w:val="28"/>
          <w:szCs w:val="28"/>
        </w:rPr>
        <w:t xml:space="preserve">б) от красной линии проездов – не менее 3м. </w:t>
      </w:r>
    </w:p>
    <w:p w:rsidR="003E2015" w:rsidRPr="00A13204" w:rsidRDefault="003E2015" w:rsidP="003E2015">
      <w:pPr>
        <w:pStyle w:val="Default"/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 xml:space="preserve">5.7. Расстояния от хозяйственных построек до красных линий улиц и проездов в районе садоводческих, дачных объединений </w:t>
      </w:r>
      <w:r w:rsidRPr="00A13204">
        <w:rPr>
          <w:sz w:val="28"/>
          <w:szCs w:val="28"/>
        </w:rPr>
        <w:t>должны быть не менее 5 метров</w:t>
      </w:r>
    </w:p>
    <w:p w:rsidR="003E2015" w:rsidRPr="00A13204" w:rsidRDefault="003E2015" w:rsidP="003E2015">
      <w:pPr>
        <w:pStyle w:val="Default"/>
        <w:jc w:val="both"/>
        <w:rPr>
          <w:sz w:val="28"/>
          <w:szCs w:val="28"/>
        </w:rPr>
      </w:pPr>
      <w:r w:rsidRPr="00A13204">
        <w:rPr>
          <w:sz w:val="28"/>
          <w:szCs w:val="28"/>
          <w:u w:val="single"/>
        </w:rPr>
        <w:t>Примечание:</w:t>
      </w:r>
      <w:r w:rsidRPr="00A13204">
        <w:rPr>
          <w:sz w:val="28"/>
          <w:szCs w:val="28"/>
        </w:rPr>
        <w:t xml:space="preserve"> По согласованию с правлением садоводческого, дачного объединения навес или гараж для автомобиля может размещаться на участке, непосредственно примыкая к ограде со стороны улицы или проезда. </w:t>
      </w:r>
    </w:p>
    <w:p w:rsidR="003E2015" w:rsidRPr="00A13204" w:rsidRDefault="003E2015" w:rsidP="003E2015">
      <w:pPr>
        <w:pStyle w:val="Default"/>
        <w:rPr>
          <w:sz w:val="28"/>
          <w:szCs w:val="28"/>
        </w:rPr>
      </w:pPr>
    </w:p>
    <w:p w:rsidR="003E2015" w:rsidRPr="00A13204" w:rsidRDefault="003E2015" w:rsidP="003E2015">
      <w:pPr>
        <w:pStyle w:val="Default"/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 xml:space="preserve">5.8. Минимальные расстояния между постройками в районе садоводческих, дачных объединений по санитарно-бытовым условиям: </w:t>
      </w:r>
    </w:p>
    <w:p w:rsidR="003E2015" w:rsidRPr="00A13204" w:rsidRDefault="003E2015" w:rsidP="003E2015">
      <w:pPr>
        <w:pStyle w:val="Default"/>
        <w:ind w:left="720" w:hanging="294"/>
        <w:rPr>
          <w:sz w:val="28"/>
          <w:szCs w:val="28"/>
        </w:rPr>
      </w:pPr>
      <w:r w:rsidRPr="00A13204">
        <w:rPr>
          <w:sz w:val="28"/>
          <w:szCs w:val="28"/>
        </w:rPr>
        <w:t xml:space="preserve">а) от жилого строения или жилого дома до душа, бани (сауны), уборной – 8м; </w:t>
      </w:r>
    </w:p>
    <w:p w:rsidR="003E2015" w:rsidRPr="00A13204" w:rsidRDefault="003E2015" w:rsidP="003E2015">
      <w:pPr>
        <w:pStyle w:val="Default"/>
        <w:ind w:left="720" w:hanging="294"/>
        <w:rPr>
          <w:sz w:val="28"/>
          <w:szCs w:val="28"/>
        </w:rPr>
      </w:pPr>
      <w:r w:rsidRPr="00A13204">
        <w:rPr>
          <w:sz w:val="28"/>
          <w:szCs w:val="28"/>
        </w:rPr>
        <w:t xml:space="preserve">б) от колодца до уборной и компостного устройства – 8м. </w:t>
      </w:r>
    </w:p>
    <w:p w:rsidR="003E2015" w:rsidRPr="00A13204" w:rsidRDefault="003E2015" w:rsidP="003E2015">
      <w:pPr>
        <w:pStyle w:val="Default"/>
        <w:jc w:val="both"/>
        <w:rPr>
          <w:sz w:val="28"/>
          <w:szCs w:val="28"/>
        </w:rPr>
      </w:pPr>
      <w:r w:rsidRPr="00A13204">
        <w:rPr>
          <w:sz w:val="28"/>
          <w:szCs w:val="28"/>
          <w:u w:val="single"/>
        </w:rPr>
        <w:t>Примечание:</w:t>
      </w:r>
      <w:r w:rsidRPr="00A13204">
        <w:rPr>
          <w:sz w:val="28"/>
          <w:szCs w:val="28"/>
        </w:rPr>
        <w:t xml:space="preserve"> Указанные расстояния должны соблюдаться между постройками, расположенными на смежных участках. </w:t>
      </w: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</w:p>
    <w:p w:rsidR="003E2015" w:rsidRPr="00A13204" w:rsidRDefault="003E2015" w:rsidP="003E2015">
      <w:pPr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>5.9. Здания и сооружения общего пользо</w:t>
      </w:r>
      <w:r w:rsidRPr="00A13204">
        <w:rPr>
          <w:b/>
          <w:sz w:val="28"/>
          <w:szCs w:val="28"/>
        </w:rPr>
        <w:softHyphen/>
        <w:t>вания должны отстоять от границ садовых уча</w:t>
      </w:r>
      <w:r w:rsidRPr="00A13204">
        <w:rPr>
          <w:b/>
          <w:sz w:val="28"/>
          <w:szCs w:val="28"/>
        </w:rPr>
        <w:softHyphen/>
        <w:t xml:space="preserve">стков </w:t>
      </w:r>
      <w:r w:rsidRPr="00A13204">
        <w:rPr>
          <w:sz w:val="28"/>
          <w:szCs w:val="28"/>
        </w:rPr>
        <w:t>не менее чем на 4 метров</w:t>
      </w:r>
    </w:p>
    <w:p w:rsidR="003E2015" w:rsidRPr="00A13204" w:rsidRDefault="003E2015" w:rsidP="003E2015">
      <w:pPr>
        <w:shd w:val="clear" w:color="auto" w:fill="FFFFFF"/>
        <w:rPr>
          <w:sz w:val="28"/>
          <w:szCs w:val="28"/>
        </w:rPr>
      </w:pPr>
    </w:p>
    <w:p w:rsidR="003E2015" w:rsidRPr="00A13204" w:rsidRDefault="003E2015" w:rsidP="003E2015">
      <w:pPr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>5.10. Размеры и состав площадок общего пользования на территориях садоводческих и огороднических (дачных) объединений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62"/>
        <w:gridCol w:w="3118"/>
        <w:gridCol w:w="2410"/>
        <w:gridCol w:w="3119"/>
      </w:tblGrid>
      <w:tr w:rsidR="003E2015" w:rsidRPr="00A13204" w:rsidTr="00A13204">
        <w:tc>
          <w:tcPr>
            <w:tcW w:w="6062" w:type="dxa"/>
            <w:vMerge w:val="restart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Наименование объекта</w:t>
            </w:r>
          </w:p>
        </w:tc>
        <w:tc>
          <w:tcPr>
            <w:tcW w:w="8647" w:type="dxa"/>
            <w:gridSpan w:val="3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Размеры земельных участков, м2 на 1 садовый участок</w:t>
            </w:r>
          </w:p>
        </w:tc>
      </w:tr>
      <w:tr w:rsidR="003E2015" w:rsidRPr="00A13204" w:rsidTr="00A13204">
        <w:tc>
          <w:tcPr>
            <w:tcW w:w="6062" w:type="dxa"/>
            <w:vMerge/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до 100 (малые)</w:t>
            </w:r>
          </w:p>
        </w:tc>
        <w:tc>
          <w:tcPr>
            <w:tcW w:w="2410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101-300 (средние)</w:t>
            </w:r>
          </w:p>
        </w:tc>
        <w:tc>
          <w:tcPr>
            <w:tcW w:w="3119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301 и более (крупные)</w:t>
            </w:r>
          </w:p>
        </w:tc>
      </w:tr>
      <w:tr w:rsidR="003E2015" w:rsidRPr="00A13204" w:rsidTr="00A13204">
        <w:tc>
          <w:tcPr>
            <w:tcW w:w="6062" w:type="dxa"/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Сторожка с правлением объединения</w:t>
            </w:r>
          </w:p>
        </w:tc>
        <w:tc>
          <w:tcPr>
            <w:tcW w:w="3118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1,0-0,7</w:t>
            </w:r>
          </w:p>
        </w:tc>
        <w:tc>
          <w:tcPr>
            <w:tcW w:w="2410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0,7-0,5</w:t>
            </w:r>
          </w:p>
        </w:tc>
        <w:tc>
          <w:tcPr>
            <w:tcW w:w="3119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0,4</w:t>
            </w:r>
          </w:p>
        </w:tc>
      </w:tr>
      <w:tr w:rsidR="003E2015" w:rsidRPr="00A13204" w:rsidTr="00A13204">
        <w:tc>
          <w:tcPr>
            <w:tcW w:w="6062" w:type="dxa"/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Магазин смешанной торговли</w:t>
            </w:r>
          </w:p>
        </w:tc>
        <w:tc>
          <w:tcPr>
            <w:tcW w:w="3118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2,0-0,5</w:t>
            </w:r>
          </w:p>
        </w:tc>
        <w:tc>
          <w:tcPr>
            <w:tcW w:w="2410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0,5-0,2</w:t>
            </w:r>
          </w:p>
        </w:tc>
        <w:tc>
          <w:tcPr>
            <w:tcW w:w="3119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0,2 и менее</w:t>
            </w:r>
          </w:p>
        </w:tc>
      </w:tr>
      <w:tr w:rsidR="003E2015" w:rsidRPr="00A13204" w:rsidTr="00A13204">
        <w:tc>
          <w:tcPr>
            <w:tcW w:w="6062" w:type="dxa"/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Здания и сооружения для хранения средств пожаротушения</w:t>
            </w:r>
          </w:p>
        </w:tc>
        <w:tc>
          <w:tcPr>
            <w:tcW w:w="3118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0,5</w:t>
            </w:r>
          </w:p>
        </w:tc>
        <w:tc>
          <w:tcPr>
            <w:tcW w:w="2410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0,4</w:t>
            </w:r>
          </w:p>
        </w:tc>
        <w:tc>
          <w:tcPr>
            <w:tcW w:w="3119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0,35</w:t>
            </w:r>
          </w:p>
        </w:tc>
      </w:tr>
      <w:tr w:rsidR="003E2015" w:rsidRPr="00A13204" w:rsidTr="00A13204">
        <w:tc>
          <w:tcPr>
            <w:tcW w:w="6062" w:type="dxa"/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Площадки для мусоросборников</w:t>
            </w:r>
          </w:p>
        </w:tc>
        <w:tc>
          <w:tcPr>
            <w:tcW w:w="3118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0,1</w:t>
            </w:r>
          </w:p>
        </w:tc>
        <w:tc>
          <w:tcPr>
            <w:tcW w:w="2410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0,1</w:t>
            </w:r>
          </w:p>
        </w:tc>
        <w:tc>
          <w:tcPr>
            <w:tcW w:w="3119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0,1</w:t>
            </w:r>
          </w:p>
        </w:tc>
      </w:tr>
      <w:tr w:rsidR="003E2015" w:rsidRPr="00A13204" w:rsidTr="00A13204">
        <w:tc>
          <w:tcPr>
            <w:tcW w:w="6062" w:type="dxa"/>
          </w:tcPr>
          <w:p w:rsidR="003E2015" w:rsidRPr="00A13204" w:rsidRDefault="003E2015" w:rsidP="00FC396D">
            <w:pPr>
              <w:ind w:right="-108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Площадка для стоянки автомобилей при въезде на территорию объединения</w:t>
            </w:r>
          </w:p>
        </w:tc>
        <w:tc>
          <w:tcPr>
            <w:tcW w:w="3118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0,9</w:t>
            </w:r>
          </w:p>
        </w:tc>
        <w:tc>
          <w:tcPr>
            <w:tcW w:w="2410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0,9-0,4</w:t>
            </w:r>
          </w:p>
        </w:tc>
        <w:tc>
          <w:tcPr>
            <w:tcW w:w="3119" w:type="dxa"/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0,4 и менее</w:t>
            </w:r>
          </w:p>
        </w:tc>
      </w:tr>
    </w:tbl>
    <w:p w:rsidR="003E2015" w:rsidRPr="00A13204" w:rsidRDefault="003E2015" w:rsidP="003E2015">
      <w:pPr>
        <w:pStyle w:val="Default"/>
        <w:rPr>
          <w:sz w:val="28"/>
          <w:szCs w:val="28"/>
          <w:u w:val="single"/>
        </w:rPr>
      </w:pPr>
      <w:r w:rsidRPr="00A13204">
        <w:rPr>
          <w:sz w:val="28"/>
          <w:szCs w:val="28"/>
          <w:u w:val="single"/>
        </w:rPr>
        <w:t xml:space="preserve">Примечания: </w:t>
      </w:r>
    </w:p>
    <w:p w:rsidR="003E2015" w:rsidRPr="00A13204" w:rsidRDefault="003E2015" w:rsidP="003E2015">
      <w:pPr>
        <w:pStyle w:val="Default"/>
        <w:jc w:val="both"/>
        <w:rPr>
          <w:sz w:val="28"/>
          <w:szCs w:val="28"/>
        </w:rPr>
      </w:pPr>
      <w:r w:rsidRPr="00A13204">
        <w:rPr>
          <w:sz w:val="28"/>
          <w:szCs w:val="28"/>
        </w:rPr>
        <w:t xml:space="preserve">1. Состав и площадь необходимых инженерных сооружений, размеры их земельных участков, охранная зона определяются по техническим условиям эксплуатирующих организаций. </w:t>
      </w:r>
    </w:p>
    <w:p w:rsidR="003E2015" w:rsidRPr="00A13204" w:rsidRDefault="003E2015" w:rsidP="003E2015">
      <w:pPr>
        <w:pStyle w:val="Default"/>
        <w:jc w:val="both"/>
        <w:rPr>
          <w:sz w:val="28"/>
          <w:szCs w:val="28"/>
        </w:rPr>
      </w:pPr>
      <w:r w:rsidRPr="00A13204">
        <w:rPr>
          <w:sz w:val="28"/>
          <w:szCs w:val="28"/>
        </w:rPr>
        <w:t xml:space="preserve">2. Типы и размеры зданий и сооружений для хранения средств пожаротушения определяются по согласованию с органами Государственной противопожарной службы. Помещение для хранения переносной </w:t>
      </w:r>
      <w:proofErr w:type="spellStart"/>
      <w:r w:rsidRPr="00A13204">
        <w:rPr>
          <w:sz w:val="28"/>
          <w:szCs w:val="28"/>
        </w:rPr>
        <w:t>мотопомпы</w:t>
      </w:r>
      <w:proofErr w:type="spellEnd"/>
      <w:r w:rsidRPr="00A13204">
        <w:rPr>
          <w:sz w:val="28"/>
          <w:szCs w:val="28"/>
        </w:rPr>
        <w:t xml:space="preserve"> и противопожарного инвентаря должно иметь площадь не менее </w:t>
      </w:r>
      <w:smartTag w:uri="urn:schemas-microsoft-com:office:smarttags" w:element="metricconverter">
        <w:smartTagPr>
          <w:attr w:name="ProductID" w:val="10 м2"/>
        </w:smartTagPr>
        <w:r w:rsidRPr="00A13204">
          <w:rPr>
            <w:sz w:val="28"/>
            <w:szCs w:val="28"/>
          </w:rPr>
          <w:t>10 м</w:t>
        </w:r>
        <w:r w:rsidRPr="00A13204">
          <w:rPr>
            <w:sz w:val="28"/>
            <w:szCs w:val="28"/>
            <w:vertAlign w:val="superscript"/>
          </w:rPr>
          <w:t>2</w:t>
        </w:r>
      </w:smartTag>
      <w:r w:rsidRPr="00A13204">
        <w:rPr>
          <w:sz w:val="28"/>
          <w:szCs w:val="28"/>
        </w:rPr>
        <w:t xml:space="preserve"> и несгораемые стены.</w:t>
      </w:r>
    </w:p>
    <w:p w:rsidR="003E2015" w:rsidRPr="00A13204" w:rsidRDefault="003E2015" w:rsidP="003E2015">
      <w:pPr>
        <w:jc w:val="both"/>
        <w:rPr>
          <w:sz w:val="28"/>
          <w:szCs w:val="28"/>
        </w:rPr>
      </w:pPr>
    </w:p>
    <w:p w:rsidR="003E2015" w:rsidRPr="00A13204" w:rsidRDefault="003E2015" w:rsidP="003E2015">
      <w:pPr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 xml:space="preserve">5.11. Расстояние от площадки мусоросборников до границ садовых участков </w:t>
      </w:r>
      <w:r w:rsidRPr="00A13204">
        <w:rPr>
          <w:sz w:val="28"/>
          <w:szCs w:val="28"/>
        </w:rPr>
        <w:t>– не менее        20 метров и не более 100 метров</w:t>
      </w:r>
    </w:p>
    <w:p w:rsidR="003E2015" w:rsidRPr="00A13204" w:rsidRDefault="003E2015" w:rsidP="003E2015">
      <w:pPr>
        <w:shd w:val="clear" w:color="auto" w:fill="FFFFFF"/>
        <w:rPr>
          <w:sz w:val="28"/>
          <w:szCs w:val="28"/>
        </w:rPr>
      </w:pP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5.12. Ширина улиц и проездов в красных линиях на территории садоводческих и огороднических (дачных) объединений: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7266"/>
        <w:gridCol w:w="4394"/>
      </w:tblGrid>
      <w:tr w:rsidR="003E2015" w:rsidRPr="00A13204" w:rsidTr="00A13204">
        <w:tc>
          <w:tcPr>
            <w:tcW w:w="3190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66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Ширина улиц и проездов в красных линиях (не менее), м</w:t>
            </w:r>
          </w:p>
        </w:tc>
        <w:tc>
          <w:tcPr>
            <w:tcW w:w="4394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Минимальный радиус поворота, м</w:t>
            </w:r>
          </w:p>
        </w:tc>
      </w:tr>
      <w:tr w:rsidR="003E2015" w:rsidRPr="00A13204" w:rsidTr="00A13204">
        <w:tc>
          <w:tcPr>
            <w:tcW w:w="3190" w:type="dxa"/>
          </w:tcPr>
          <w:p w:rsidR="003E2015" w:rsidRPr="00A13204" w:rsidRDefault="003E2015" w:rsidP="00FC396D">
            <w:pPr>
              <w:jc w:val="both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Улицы</w:t>
            </w:r>
          </w:p>
        </w:tc>
        <w:tc>
          <w:tcPr>
            <w:tcW w:w="7266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15</w:t>
            </w:r>
          </w:p>
        </w:tc>
        <w:tc>
          <w:tcPr>
            <w:tcW w:w="4394" w:type="dxa"/>
            <w:vMerge w:val="restart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6,0</w:t>
            </w:r>
          </w:p>
        </w:tc>
      </w:tr>
      <w:tr w:rsidR="003E2015" w:rsidRPr="00A13204" w:rsidTr="00A13204">
        <w:tc>
          <w:tcPr>
            <w:tcW w:w="3190" w:type="dxa"/>
          </w:tcPr>
          <w:p w:rsidR="003E2015" w:rsidRPr="00A13204" w:rsidRDefault="003E2015" w:rsidP="00FC396D">
            <w:pPr>
              <w:jc w:val="both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Проезды</w:t>
            </w:r>
          </w:p>
        </w:tc>
        <w:tc>
          <w:tcPr>
            <w:tcW w:w="7266" w:type="dxa"/>
            <w:vAlign w:val="center"/>
          </w:tcPr>
          <w:p w:rsidR="003E2015" w:rsidRPr="00A13204" w:rsidRDefault="003E2015" w:rsidP="00FC396D">
            <w:pPr>
              <w:jc w:val="center"/>
              <w:rPr>
                <w:b/>
                <w:sz w:val="28"/>
                <w:szCs w:val="28"/>
              </w:rPr>
            </w:pPr>
            <w:r w:rsidRPr="00A13204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4394" w:type="dxa"/>
            <w:vMerge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</w:p>
        </w:tc>
      </w:tr>
    </w:tbl>
    <w:p w:rsidR="003E2015" w:rsidRPr="00A13204" w:rsidRDefault="003E2015" w:rsidP="003E2015">
      <w:pPr>
        <w:shd w:val="clear" w:color="auto" w:fill="FFFFFF"/>
        <w:jc w:val="both"/>
        <w:rPr>
          <w:sz w:val="28"/>
          <w:szCs w:val="28"/>
        </w:rPr>
      </w:pPr>
      <w:r w:rsidRPr="00A13204">
        <w:rPr>
          <w:sz w:val="28"/>
          <w:szCs w:val="28"/>
          <w:u w:val="single"/>
        </w:rPr>
        <w:t>Примечания:</w:t>
      </w:r>
      <w:r w:rsidRPr="00A13204">
        <w:rPr>
          <w:sz w:val="28"/>
          <w:szCs w:val="28"/>
        </w:rPr>
        <w:t xml:space="preserve"> 1. Ширина проезжей части улиц и проездов принимается для улиц — не менее </w:t>
      </w:r>
      <w:smartTag w:uri="urn:schemas-microsoft-com:office:smarttags" w:element="metricconverter">
        <w:smartTagPr>
          <w:attr w:name="ProductID" w:val="7,0 м"/>
        </w:smartTagPr>
        <w:r w:rsidRPr="00A13204">
          <w:rPr>
            <w:sz w:val="28"/>
            <w:szCs w:val="28"/>
          </w:rPr>
          <w:t>7,0 м</w:t>
        </w:r>
      </w:smartTag>
      <w:r w:rsidRPr="00A13204">
        <w:rPr>
          <w:sz w:val="28"/>
          <w:szCs w:val="28"/>
        </w:rPr>
        <w:t xml:space="preserve">, для проездов — не менее </w:t>
      </w:r>
      <w:smartTag w:uri="urn:schemas-microsoft-com:office:smarttags" w:element="metricconverter">
        <w:smartTagPr>
          <w:attr w:name="ProductID" w:val="3,5 м"/>
        </w:smartTagPr>
        <w:r w:rsidRPr="00A13204">
          <w:rPr>
            <w:sz w:val="28"/>
            <w:szCs w:val="28"/>
          </w:rPr>
          <w:t>3,5 м</w:t>
        </w:r>
      </w:smartTag>
      <w:r w:rsidRPr="00A13204">
        <w:rPr>
          <w:sz w:val="28"/>
          <w:szCs w:val="28"/>
        </w:rPr>
        <w:t>.</w:t>
      </w:r>
    </w:p>
    <w:p w:rsidR="003E2015" w:rsidRPr="00A13204" w:rsidRDefault="003E2015" w:rsidP="003E2015">
      <w:pPr>
        <w:shd w:val="clear" w:color="auto" w:fill="FFFFFF"/>
        <w:jc w:val="both"/>
        <w:rPr>
          <w:sz w:val="28"/>
          <w:szCs w:val="28"/>
        </w:rPr>
      </w:pPr>
      <w:r w:rsidRPr="00A13204">
        <w:rPr>
          <w:sz w:val="28"/>
          <w:szCs w:val="28"/>
        </w:rPr>
        <w:t xml:space="preserve">2. На проездах следует предусматривать разъездные площадки длиной не менее </w:t>
      </w:r>
      <w:smartTag w:uri="urn:schemas-microsoft-com:office:smarttags" w:element="metricconverter">
        <w:smartTagPr>
          <w:attr w:name="ProductID" w:val="15 м"/>
        </w:smartTagPr>
        <w:r w:rsidRPr="00A13204">
          <w:rPr>
            <w:sz w:val="28"/>
            <w:szCs w:val="28"/>
          </w:rPr>
          <w:t>15 м</w:t>
        </w:r>
      </w:smartTag>
      <w:r w:rsidRPr="00A13204">
        <w:rPr>
          <w:sz w:val="28"/>
          <w:szCs w:val="28"/>
        </w:rPr>
        <w:t xml:space="preserve"> и шириной не менее </w:t>
      </w:r>
      <w:smartTag w:uri="urn:schemas-microsoft-com:office:smarttags" w:element="metricconverter">
        <w:smartTagPr>
          <w:attr w:name="ProductID" w:val="7 м"/>
        </w:smartTagPr>
        <w:r w:rsidRPr="00A13204">
          <w:rPr>
            <w:sz w:val="28"/>
            <w:szCs w:val="28"/>
          </w:rPr>
          <w:t>7 м</w:t>
        </w:r>
      </w:smartTag>
      <w:r w:rsidRPr="00A13204">
        <w:rPr>
          <w:sz w:val="28"/>
          <w:szCs w:val="28"/>
        </w:rPr>
        <w:t>, включая ширину проезжей части. Расстояние между разъездными площадками, а также между разъездными пло</w:t>
      </w:r>
      <w:r w:rsidRPr="00A13204">
        <w:rPr>
          <w:sz w:val="28"/>
          <w:szCs w:val="28"/>
        </w:rPr>
        <w:softHyphen/>
        <w:t xml:space="preserve">щадками и перекрестками должно быть не более </w:t>
      </w:r>
      <w:smartTag w:uri="urn:schemas-microsoft-com:office:smarttags" w:element="metricconverter">
        <w:smartTagPr>
          <w:attr w:name="ProductID" w:val="200 м"/>
        </w:smartTagPr>
        <w:r w:rsidRPr="00A13204">
          <w:rPr>
            <w:sz w:val="28"/>
            <w:szCs w:val="28"/>
          </w:rPr>
          <w:t>200 м</w:t>
        </w:r>
      </w:smartTag>
      <w:r w:rsidRPr="00A13204">
        <w:rPr>
          <w:sz w:val="28"/>
          <w:szCs w:val="28"/>
        </w:rPr>
        <w:t>.</w:t>
      </w:r>
    </w:p>
    <w:p w:rsidR="003E2015" w:rsidRPr="00A13204" w:rsidRDefault="003E2015" w:rsidP="003E2015">
      <w:pPr>
        <w:jc w:val="both"/>
        <w:rPr>
          <w:sz w:val="28"/>
          <w:szCs w:val="28"/>
        </w:rPr>
      </w:pPr>
      <w:r w:rsidRPr="00A13204">
        <w:rPr>
          <w:sz w:val="28"/>
          <w:szCs w:val="28"/>
        </w:rPr>
        <w:t xml:space="preserve">3. </w:t>
      </w:r>
      <w:r w:rsidRPr="00A13204">
        <w:rPr>
          <w:spacing w:val="-2"/>
          <w:sz w:val="28"/>
          <w:szCs w:val="28"/>
        </w:rPr>
        <w:t xml:space="preserve">Максимальная протяженность тупикового проезда не должна превышать </w:t>
      </w:r>
      <w:smartTag w:uri="urn:schemas-microsoft-com:office:smarttags" w:element="metricconverter">
        <w:smartTagPr>
          <w:attr w:name="ProductID" w:val="150 м"/>
        </w:smartTagPr>
        <w:r w:rsidRPr="00A13204">
          <w:rPr>
            <w:spacing w:val="-2"/>
            <w:sz w:val="28"/>
            <w:szCs w:val="28"/>
          </w:rPr>
          <w:t>150 м</w:t>
        </w:r>
      </w:smartTag>
      <w:r w:rsidRPr="00A13204">
        <w:rPr>
          <w:spacing w:val="-2"/>
          <w:sz w:val="28"/>
          <w:szCs w:val="28"/>
        </w:rPr>
        <w:t>. Тупиковые проезды обеспечиваются разво</w:t>
      </w:r>
      <w:r w:rsidRPr="00A13204">
        <w:rPr>
          <w:spacing w:val="-2"/>
          <w:sz w:val="28"/>
          <w:szCs w:val="28"/>
        </w:rPr>
        <w:softHyphen/>
        <w:t xml:space="preserve">ротными площадками   размером не менее 15х15 м. </w:t>
      </w:r>
      <w:r w:rsidRPr="00A13204">
        <w:rPr>
          <w:sz w:val="28"/>
          <w:szCs w:val="28"/>
        </w:rPr>
        <w:t xml:space="preserve">Использование разворотной площадки для стоянки автомобилей не допускается. </w:t>
      </w: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5.13. Расстояние от автомобильных и железных дорог до садоводческих, огороднических и дачных</w:t>
      </w:r>
      <w:r w:rsidRPr="00A13204">
        <w:rPr>
          <w:b/>
          <w:i/>
          <w:sz w:val="28"/>
          <w:szCs w:val="28"/>
        </w:rPr>
        <w:t xml:space="preserve"> </w:t>
      </w:r>
      <w:r w:rsidRPr="00A13204">
        <w:rPr>
          <w:b/>
          <w:sz w:val="28"/>
          <w:szCs w:val="28"/>
        </w:rPr>
        <w:t>объединений</w:t>
      </w:r>
    </w:p>
    <w:tbl>
      <w:tblPr>
        <w:tblW w:w="14855" w:type="dxa"/>
        <w:tblInd w:w="-5" w:type="dxa"/>
        <w:tblLayout w:type="fixed"/>
        <w:tblLook w:val="0000"/>
      </w:tblPr>
      <w:tblGrid>
        <w:gridCol w:w="5925"/>
        <w:gridCol w:w="4253"/>
        <w:gridCol w:w="4677"/>
      </w:tblGrid>
      <w:tr w:rsidR="003E2015" w:rsidRPr="00A13204" w:rsidTr="00A13204"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Расстояние (не менее), м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Примечание</w:t>
            </w:r>
          </w:p>
        </w:tc>
      </w:tr>
      <w:tr w:rsidR="003E2015" w:rsidRPr="00A13204" w:rsidTr="00A13204">
        <w:trPr>
          <w:cantSplit/>
          <w:trHeight w:hRule="exact" w:val="572"/>
        </w:trPr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Железные дороги любой категории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50</w:t>
            </w:r>
          </w:p>
        </w:tc>
        <w:tc>
          <w:tcPr>
            <w:tcW w:w="46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Устройство лесополосы не менее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A13204">
                <w:rPr>
                  <w:sz w:val="28"/>
                  <w:szCs w:val="28"/>
                </w:rPr>
                <w:t>10 м</w:t>
              </w:r>
            </w:smartTag>
            <w:r w:rsidRPr="00A13204">
              <w:rPr>
                <w:sz w:val="28"/>
                <w:szCs w:val="28"/>
              </w:rPr>
              <w:t>.</w:t>
            </w:r>
          </w:p>
        </w:tc>
      </w:tr>
      <w:tr w:rsidR="003E2015" w:rsidRPr="00A13204" w:rsidTr="00A13204">
        <w:trPr>
          <w:cantSplit/>
          <w:trHeight w:hRule="exact" w:val="426"/>
        </w:trPr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Автодороги </w:t>
            </w:r>
            <w:r w:rsidRPr="00A13204">
              <w:rPr>
                <w:sz w:val="28"/>
                <w:szCs w:val="28"/>
                <w:lang w:val="en-US"/>
              </w:rPr>
              <w:t>I</w:t>
            </w:r>
            <w:r w:rsidRPr="00A13204">
              <w:rPr>
                <w:sz w:val="28"/>
                <w:szCs w:val="28"/>
              </w:rPr>
              <w:t xml:space="preserve">, </w:t>
            </w:r>
            <w:r w:rsidRPr="00A13204">
              <w:rPr>
                <w:sz w:val="28"/>
                <w:szCs w:val="28"/>
                <w:lang w:val="en-US"/>
              </w:rPr>
              <w:t>II</w:t>
            </w:r>
            <w:r w:rsidRPr="00A13204">
              <w:rPr>
                <w:sz w:val="28"/>
                <w:szCs w:val="28"/>
              </w:rPr>
              <w:t xml:space="preserve">, </w:t>
            </w:r>
            <w:r w:rsidRPr="00A13204">
              <w:rPr>
                <w:sz w:val="28"/>
                <w:szCs w:val="28"/>
                <w:lang w:val="en-US"/>
              </w:rPr>
              <w:t>III</w:t>
            </w:r>
            <w:r w:rsidRPr="00A13204">
              <w:rPr>
                <w:sz w:val="28"/>
                <w:szCs w:val="28"/>
              </w:rPr>
              <w:t xml:space="preserve"> категории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50</w:t>
            </w:r>
          </w:p>
        </w:tc>
        <w:tc>
          <w:tcPr>
            <w:tcW w:w="4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</w:p>
        </w:tc>
      </w:tr>
      <w:tr w:rsidR="003E2015" w:rsidRPr="00A13204" w:rsidTr="00A13204">
        <w:trPr>
          <w:cantSplit/>
          <w:trHeight w:hRule="exact" w:val="700"/>
        </w:trPr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Автодороги </w:t>
            </w:r>
            <w:r w:rsidRPr="00A13204">
              <w:rPr>
                <w:sz w:val="28"/>
                <w:szCs w:val="28"/>
                <w:lang w:val="en-US"/>
              </w:rPr>
              <w:t>IV</w:t>
            </w:r>
            <w:r w:rsidRPr="00A13204">
              <w:rPr>
                <w:sz w:val="28"/>
                <w:szCs w:val="28"/>
              </w:rPr>
              <w:t xml:space="preserve"> категории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25</w:t>
            </w:r>
          </w:p>
        </w:tc>
        <w:tc>
          <w:tcPr>
            <w:tcW w:w="4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</w:p>
        </w:tc>
      </w:tr>
    </w:tbl>
    <w:p w:rsidR="003E2015" w:rsidRPr="00A13204" w:rsidRDefault="003E2015" w:rsidP="003E2015">
      <w:pPr>
        <w:jc w:val="both"/>
        <w:rPr>
          <w:sz w:val="28"/>
          <w:szCs w:val="28"/>
        </w:rPr>
      </w:pP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 xml:space="preserve">5.14. Расстояние от границ застроенной территории до лесных массивов на территории садоводческих и огороднических (дачных) объединений (не менее) </w:t>
      </w:r>
      <w:r w:rsidRPr="00A13204">
        <w:rPr>
          <w:sz w:val="28"/>
          <w:szCs w:val="28"/>
        </w:rPr>
        <w:t>– 15 метров</w:t>
      </w:r>
    </w:p>
    <w:p w:rsidR="003E2015" w:rsidRPr="00A13204" w:rsidRDefault="003E2015" w:rsidP="003E2015">
      <w:pPr>
        <w:jc w:val="both"/>
        <w:rPr>
          <w:sz w:val="28"/>
          <w:szCs w:val="28"/>
        </w:rPr>
      </w:pPr>
    </w:p>
    <w:p w:rsidR="003E2015" w:rsidRPr="00A13204" w:rsidRDefault="003E2015" w:rsidP="003E2015">
      <w:pPr>
        <w:jc w:val="center"/>
        <w:rPr>
          <w:sz w:val="28"/>
          <w:szCs w:val="28"/>
        </w:rPr>
      </w:pPr>
      <w:r w:rsidRPr="00A13204">
        <w:rPr>
          <w:b/>
          <w:sz w:val="28"/>
          <w:szCs w:val="28"/>
        </w:rPr>
        <w:t>6. Расчетные показатели обеспеченности и интенсивности использования сооружений для хранения и обслуживания транспортных средств</w:t>
      </w:r>
    </w:p>
    <w:p w:rsidR="003E2015" w:rsidRPr="00A13204" w:rsidRDefault="003E2015" w:rsidP="003E2015">
      <w:pPr>
        <w:rPr>
          <w:sz w:val="28"/>
          <w:szCs w:val="28"/>
        </w:rPr>
      </w:pP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 xml:space="preserve">6.1. Норма обеспеченности местами постоянного хранения индивидуального автотранспорта (% </w:t>
      </w:r>
      <w:proofErr w:type="spellStart"/>
      <w:r w:rsidRPr="00A13204">
        <w:rPr>
          <w:b/>
          <w:sz w:val="28"/>
          <w:szCs w:val="28"/>
        </w:rPr>
        <w:t>машино-мест</w:t>
      </w:r>
      <w:proofErr w:type="spellEnd"/>
      <w:r w:rsidRPr="00A13204">
        <w:rPr>
          <w:b/>
          <w:sz w:val="28"/>
          <w:szCs w:val="28"/>
        </w:rPr>
        <w:t xml:space="preserve"> от расчетного числа индивид. транспорта) </w:t>
      </w:r>
      <w:r w:rsidRPr="00A13204">
        <w:rPr>
          <w:sz w:val="28"/>
          <w:szCs w:val="28"/>
        </w:rPr>
        <w:t>– 90 %</w:t>
      </w:r>
    </w:p>
    <w:p w:rsidR="003E2015" w:rsidRPr="00A13204" w:rsidRDefault="003E2015" w:rsidP="003E2015">
      <w:pPr>
        <w:rPr>
          <w:sz w:val="28"/>
          <w:szCs w:val="28"/>
        </w:rPr>
      </w:pP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6.2. Расстояние от мест постоянного хранения индивидуального автотранспорта до жилой застройки (не более)</w:t>
      </w:r>
      <w:r w:rsidRPr="00A13204">
        <w:rPr>
          <w:sz w:val="28"/>
          <w:szCs w:val="28"/>
        </w:rPr>
        <w:t xml:space="preserve"> – 800 метров</w:t>
      </w:r>
      <w:r w:rsidRPr="00A13204">
        <w:rPr>
          <w:b/>
          <w:sz w:val="28"/>
          <w:szCs w:val="28"/>
        </w:rPr>
        <w:t xml:space="preserve">, а в районах реконструкции </w:t>
      </w:r>
      <w:r w:rsidRPr="00A13204">
        <w:rPr>
          <w:sz w:val="28"/>
          <w:szCs w:val="28"/>
        </w:rPr>
        <w:t>– не более 1500 метров</w:t>
      </w:r>
    </w:p>
    <w:p w:rsidR="003E2015" w:rsidRPr="00A13204" w:rsidRDefault="003E2015" w:rsidP="003E2015">
      <w:pPr>
        <w:rPr>
          <w:sz w:val="28"/>
          <w:szCs w:val="28"/>
        </w:rPr>
      </w:pP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6.3. Нормы обеспеченности местами парковки для учреждений и предприятий обслуживания</w:t>
      </w:r>
    </w:p>
    <w:tbl>
      <w:tblPr>
        <w:tblW w:w="14742" w:type="dxa"/>
        <w:tblInd w:w="108" w:type="dxa"/>
        <w:tblLayout w:type="fixed"/>
        <w:tblLook w:val="0000"/>
      </w:tblPr>
      <w:tblGrid>
        <w:gridCol w:w="4366"/>
        <w:gridCol w:w="5415"/>
        <w:gridCol w:w="4961"/>
      </w:tblGrid>
      <w:tr w:rsidR="003E2015" w:rsidRPr="00A13204" w:rsidTr="00A13204">
        <w:trPr>
          <w:trHeight w:val="355"/>
        </w:trPr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Учреждений и предприятий обслуживания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Единица измерения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Норма обеспеченности</w:t>
            </w:r>
          </w:p>
        </w:tc>
      </w:tr>
      <w:tr w:rsidR="003E2015" w:rsidRPr="00A13204" w:rsidTr="00A13204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Учреждения управления, кредитно-финансовые и юридические учреждения 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кол. мест парковки </w:t>
            </w:r>
          </w:p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на 100 работников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10-20</w:t>
            </w:r>
          </w:p>
        </w:tc>
      </w:tr>
      <w:tr w:rsidR="003E2015" w:rsidRPr="00A13204" w:rsidTr="00A132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4366" w:type="dxa"/>
            <w:vAlign w:val="center"/>
          </w:tcPr>
          <w:p w:rsidR="003E2015" w:rsidRPr="00A13204" w:rsidRDefault="003E2015" w:rsidP="00FC396D">
            <w:pPr>
              <w:snapToGrid w:val="0"/>
              <w:ind w:right="-108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Промышленные и коммунально-складские объекты</w:t>
            </w:r>
          </w:p>
        </w:tc>
        <w:tc>
          <w:tcPr>
            <w:tcW w:w="5415" w:type="dxa"/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кол. мест парковки </w:t>
            </w:r>
          </w:p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на 100 работников</w:t>
            </w:r>
          </w:p>
        </w:tc>
        <w:tc>
          <w:tcPr>
            <w:tcW w:w="4961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8-10</w:t>
            </w:r>
          </w:p>
        </w:tc>
      </w:tr>
      <w:tr w:rsidR="003E2015" w:rsidRPr="00A13204" w:rsidTr="00A13204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Стационары всех типов со вспомогательными зданиями и сооружениями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кол. мест парковки на 100 коек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10-15</w:t>
            </w:r>
          </w:p>
        </w:tc>
      </w:tr>
      <w:tr w:rsidR="003E2015" w:rsidRPr="00A13204" w:rsidTr="00A13204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Поликлиники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кол. мест парковки на 100 посещений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10-20</w:t>
            </w:r>
          </w:p>
        </w:tc>
      </w:tr>
      <w:tr w:rsidR="003E2015" w:rsidRPr="00A13204" w:rsidTr="00A13204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Клубы, дома культуры, кинотеатры, массовые библиотеки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кол. мест парковки на 100 мест или </w:t>
            </w:r>
            <w:proofErr w:type="spellStart"/>
            <w:r w:rsidRPr="00A13204">
              <w:rPr>
                <w:sz w:val="28"/>
                <w:szCs w:val="28"/>
              </w:rPr>
              <w:t>единоврем</w:t>
            </w:r>
            <w:proofErr w:type="spellEnd"/>
            <w:r w:rsidRPr="00A13204">
              <w:rPr>
                <w:sz w:val="28"/>
                <w:szCs w:val="28"/>
              </w:rPr>
              <w:t>. посетителей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10-15</w:t>
            </w:r>
          </w:p>
        </w:tc>
      </w:tr>
      <w:tr w:rsidR="003E2015" w:rsidRPr="00A13204" w:rsidTr="00A13204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Рыночные комплексы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кол. мест парковки </w:t>
            </w:r>
          </w:p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на 50 торговых мест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20-25</w:t>
            </w:r>
          </w:p>
        </w:tc>
      </w:tr>
      <w:tr w:rsidR="003E2015" w:rsidRPr="00A13204" w:rsidTr="00A13204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Предприятия общественного питания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кол. мест парковки на 100 мест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10-15</w:t>
            </w:r>
          </w:p>
        </w:tc>
      </w:tr>
      <w:tr w:rsidR="003E2015" w:rsidRPr="00A13204" w:rsidTr="00A13204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Гостиницы 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кол. мест парковки на 100 мест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8-10</w:t>
            </w:r>
          </w:p>
        </w:tc>
      </w:tr>
      <w:tr w:rsidR="003E2015" w:rsidRPr="00A13204" w:rsidTr="00A13204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Парки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кол. мест парковки </w:t>
            </w:r>
          </w:p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на 100 </w:t>
            </w:r>
            <w:proofErr w:type="spellStart"/>
            <w:r w:rsidRPr="00A13204">
              <w:rPr>
                <w:sz w:val="28"/>
                <w:szCs w:val="28"/>
              </w:rPr>
              <w:t>единоврем</w:t>
            </w:r>
            <w:proofErr w:type="spellEnd"/>
            <w:r w:rsidRPr="00A13204">
              <w:rPr>
                <w:sz w:val="28"/>
                <w:szCs w:val="28"/>
              </w:rPr>
              <w:t>. посетителей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5-7</w:t>
            </w:r>
          </w:p>
        </w:tc>
      </w:tr>
      <w:tr w:rsidR="003E2015" w:rsidRPr="00A13204" w:rsidTr="00A13204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Вокзалы всех видов транспорта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кол. мест парковки на 100 пассаж. дальнего и местного сообщений, прибыв. в час «пик»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10-15</w:t>
            </w:r>
          </w:p>
        </w:tc>
      </w:tr>
      <w:tr w:rsidR="003E2015" w:rsidRPr="00A13204" w:rsidTr="00A13204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Зоны  кратковременного отдыха (базы спортивные, рыболовные и т.п.)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кол. мест парковки на 100 мест или </w:t>
            </w:r>
            <w:proofErr w:type="spellStart"/>
            <w:r w:rsidRPr="00A13204">
              <w:rPr>
                <w:sz w:val="28"/>
                <w:szCs w:val="28"/>
              </w:rPr>
              <w:t>единоврем</w:t>
            </w:r>
            <w:proofErr w:type="spellEnd"/>
            <w:r w:rsidRPr="00A13204">
              <w:rPr>
                <w:sz w:val="28"/>
                <w:szCs w:val="28"/>
              </w:rPr>
              <w:t>. посетителей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10-15</w:t>
            </w:r>
          </w:p>
        </w:tc>
      </w:tr>
      <w:tr w:rsidR="003E2015" w:rsidRPr="00A13204" w:rsidTr="00A13204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Дома и базы отдыха и санатории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кол. мест парковки на 100 </w:t>
            </w:r>
            <w:proofErr w:type="spellStart"/>
            <w:r w:rsidRPr="00A13204">
              <w:rPr>
                <w:sz w:val="28"/>
                <w:szCs w:val="28"/>
              </w:rPr>
              <w:t>отдыхающ</w:t>
            </w:r>
            <w:proofErr w:type="spellEnd"/>
            <w:r w:rsidRPr="00A13204">
              <w:rPr>
                <w:sz w:val="28"/>
                <w:szCs w:val="28"/>
              </w:rPr>
              <w:t>. и обслуживающего персонала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5-10</w:t>
            </w:r>
          </w:p>
        </w:tc>
      </w:tr>
      <w:tr w:rsidR="003E2015" w:rsidRPr="00A13204" w:rsidTr="00A13204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Береговые базы маломерного флота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кол. мест парковки на 100 мест или </w:t>
            </w:r>
            <w:proofErr w:type="spellStart"/>
            <w:r w:rsidRPr="00A13204">
              <w:rPr>
                <w:sz w:val="28"/>
                <w:szCs w:val="28"/>
              </w:rPr>
              <w:t>единоврем</w:t>
            </w:r>
            <w:proofErr w:type="spellEnd"/>
            <w:r w:rsidRPr="00A13204">
              <w:rPr>
                <w:sz w:val="28"/>
                <w:szCs w:val="28"/>
              </w:rPr>
              <w:t>. посетителей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10-15</w:t>
            </w:r>
          </w:p>
        </w:tc>
      </w:tr>
      <w:tr w:rsidR="003E2015" w:rsidRPr="00A13204" w:rsidTr="00A13204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Садоводческие и огороднические объединения</w:t>
            </w:r>
          </w:p>
        </w:tc>
        <w:tc>
          <w:tcPr>
            <w:tcW w:w="5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кол. мест парковки на 10 участков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7-10</w:t>
            </w:r>
          </w:p>
        </w:tc>
      </w:tr>
    </w:tbl>
    <w:p w:rsidR="003E2015" w:rsidRPr="00A13204" w:rsidRDefault="003E2015" w:rsidP="003E2015">
      <w:pPr>
        <w:rPr>
          <w:sz w:val="28"/>
          <w:szCs w:val="28"/>
        </w:rPr>
      </w:pP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6.4. Расстояние пешеходных подходов от стоянок для временного хранения легковых автомобилей следует принимать, не более:</w:t>
      </w:r>
    </w:p>
    <w:p w:rsidR="003E2015" w:rsidRPr="00A13204" w:rsidRDefault="003E2015" w:rsidP="003E2015">
      <w:pPr>
        <w:tabs>
          <w:tab w:val="left" w:pos="284"/>
        </w:tabs>
        <w:overflowPunct w:val="0"/>
        <w:autoSpaceDE w:val="0"/>
        <w:jc w:val="both"/>
        <w:textAlignment w:val="baseline"/>
        <w:rPr>
          <w:sz w:val="28"/>
          <w:szCs w:val="28"/>
        </w:rPr>
      </w:pPr>
      <w:r w:rsidRPr="00A13204">
        <w:rPr>
          <w:sz w:val="28"/>
          <w:szCs w:val="28"/>
        </w:rPr>
        <w:t xml:space="preserve">а) до входов в жилые дома - </w:t>
      </w:r>
      <w:smartTag w:uri="urn:schemas-microsoft-com:office:smarttags" w:element="metricconverter">
        <w:smartTagPr>
          <w:attr w:name="ProductID" w:val="100 м"/>
        </w:smartTagPr>
        <w:r w:rsidRPr="00A13204">
          <w:rPr>
            <w:sz w:val="28"/>
            <w:szCs w:val="28"/>
          </w:rPr>
          <w:t>100 м</w:t>
        </w:r>
      </w:smartTag>
      <w:r w:rsidRPr="00A13204">
        <w:rPr>
          <w:sz w:val="28"/>
          <w:szCs w:val="28"/>
        </w:rPr>
        <w:t>;</w:t>
      </w:r>
    </w:p>
    <w:p w:rsidR="003E2015" w:rsidRPr="00A13204" w:rsidRDefault="003E2015" w:rsidP="003E2015">
      <w:pPr>
        <w:tabs>
          <w:tab w:val="left" w:pos="284"/>
        </w:tabs>
        <w:overflowPunct w:val="0"/>
        <w:autoSpaceDE w:val="0"/>
        <w:ind w:left="426"/>
        <w:jc w:val="both"/>
        <w:textAlignment w:val="baseline"/>
        <w:rPr>
          <w:sz w:val="28"/>
          <w:szCs w:val="28"/>
        </w:rPr>
      </w:pPr>
      <w:r w:rsidRPr="00A13204">
        <w:rPr>
          <w:sz w:val="28"/>
          <w:szCs w:val="28"/>
        </w:rPr>
        <w:t xml:space="preserve">б) до пассажирских помещений вокзалов, входов в места крупных учреждений торговли и общественного питания - </w:t>
      </w:r>
      <w:smartTag w:uri="urn:schemas-microsoft-com:office:smarttags" w:element="metricconverter">
        <w:smartTagPr>
          <w:attr w:name="ProductID" w:val="150 м"/>
        </w:smartTagPr>
        <w:r w:rsidRPr="00A13204">
          <w:rPr>
            <w:sz w:val="28"/>
            <w:szCs w:val="28"/>
          </w:rPr>
          <w:t>150 м</w:t>
        </w:r>
      </w:smartTag>
      <w:r w:rsidRPr="00A13204">
        <w:rPr>
          <w:sz w:val="28"/>
          <w:szCs w:val="28"/>
        </w:rPr>
        <w:t>;</w:t>
      </w:r>
    </w:p>
    <w:p w:rsidR="003E2015" w:rsidRPr="00A13204" w:rsidRDefault="003E2015" w:rsidP="003E2015">
      <w:pPr>
        <w:tabs>
          <w:tab w:val="left" w:pos="284"/>
        </w:tabs>
        <w:overflowPunct w:val="0"/>
        <w:autoSpaceDE w:val="0"/>
        <w:ind w:left="426"/>
        <w:jc w:val="both"/>
        <w:textAlignment w:val="baseline"/>
        <w:rPr>
          <w:sz w:val="28"/>
          <w:szCs w:val="28"/>
        </w:rPr>
      </w:pPr>
      <w:r w:rsidRPr="00A13204">
        <w:rPr>
          <w:sz w:val="28"/>
          <w:szCs w:val="28"/>
        </w:rPr>
        <w:t xml:space="preserve">в) до прочих учреждений и предприятий обслуживания населения и административных зданий - </w:t>
      </w:r>
      <w:smartTag w:uri="urn:schemas-microsoft-com:office:smarttags" w:element="metricconverter">
        <w:smartTagPr>
          <w:attr w:name="ProductID" w:val="250 м"/>
        </w:smartTagPr>
        <w:r w:rsidRPr="00A13204">
          <w:rPr>
            <w:sz w:val="28"/>
            <w:szCs w:val="28"/>
          </w:rPr>
          <w:t>250 м</w:t>
        </w:r>
      </w:smartTag>
      <w:r w:rsidRPr="00A13204">
        <w:rPr>
          <w:sz w:val="28"/>
          <w:szCs w:val="28"/>
        </w:rPr>
        <w:t>;</w:t>
      </w:r>
    </w:p>
    <w:p w:rsidR="003E2015" w:rsidRPr="00A13204" w:rsidRDefault="003E2015" w:rsidP="003E2015">
      <w:pPr>
        <w:tabs>
          <w:tab w:val="left" w:pos="284"/>
        </w:tabs>
        <w:overflowPunct w:val="0"/>
        <w:autoSpaceDE w:val="0"/>
        <w:ind w:left="426"/>
        <w:jc w:val="both"/>
        <w:textAlignment w:val="baseline"/>
        <w:rPr>
          <w:sz w:val="28"/>
          <w:szCs w:val="28"/>
        </w:rPr>
      </w:pPr>
      <w:r w:rsidRPr="00A13204">
        <w:rPr>
          <w:sz w:val="28"/>
          <w:szCs w:val="28"/>
        </w:rPr>
        <w:t xml:space="preserve">г) до входов в парки, на выставки и стадионы - </w:t>
      </w:r>
      <w:smartTag w:uri="urn:schemas-microsoft-com:office:smarttags" w:element="metricconverter">
        <w:smartTagPr>
          <w:attr w:name="ProductID" w:val="400 м"/>
        </w:smartTagPr>
        <w:r w:rsidRPr="00A13204">
          <w:rPr>
            <w:sz w:val="28"/>
            <w:szCs w:val="28"/>
          </w:rPr>
          <w:t>400 м</w:t>
        </w:r>
      </w:smartTag>
      <w:r w:rsidRPr="00A13204">
        <w:rPr>
          <w:sz w:val="28"/>
          <w:szCs w:val="28"/>
        </w:rPr>
        <w:t>.</w:t>
      </w: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</w:p>
    <w:p w:rsidR="003E2015" w:rsidRPr="00A13204" w:rsidRDefault="003E2015" w:rsidP="003E2015">
      <w:pPr>
        <w:jc w:val="both"/>
        <w:rPr>
          <w:bCs/>
          <w:sz w:val="28"/>
          <w:szCs w:val="28"/>
        </w:rPr>
      </w:pPr>
      <w:r w:rsidRPr="00A13204">
        <w:rPr>
          <w:b/>
          <w:bCs/>
          <w:sz w:val="28"/>
          <w:szCs w:val="28"/>
        </w:rPr>
        <w:t xml:space="preserve">6.5. Расстояние пешеходных подходов от стоянок для временного хранения легковых автомобилей до объектов в зонах массового отдыха </w:t>
      </w:r>
      <w:r w:rsidRPr="00A13204">
        <w:rPr>
          <w:bCs/>
          <w:sz w:val="28"/>
          <w:szCs w:val="28"/>
        </w:rPr>
        <w:t>не должно превышать 800 метров</w:t>
      </w: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6.6. Расстояние от гаражных сооружений и открытых стоянок автомобилей до жилых домов, участков общеобразовательных школ, детских дошкольных и лечебных учреждений</w:t>
      </w: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95"/>
        <w:gridCol w:w="2268"/>
        <w:gridCol w:w="1984"/>
        <w:gridCol w:w="2410"/>
        <w:gridCol w:w="2693"/>
      </w:tblGrid>
      <w:tr w:rsidR="003E2015" w:rsidRPr="00A13204" w:rsidTr="00A13204">
        <w:tc>
          <w:tcPr>
            <w:tcW w:w="5495" w:type="dxa"/>
            <w:vMerge w:val="restart"/>
            <w:shd w:val="clear" w:color="auto" w:fill="auto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Здания, участки</w:t>
            </w:r>
          </w:p>
        </w:tc>
        <w:tc>
          <w:tcPr>
            <w:tcW w:w="9355" w:type="dxa"/>
            <w:gridSpan w:val="4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Расстояние, м от гаражных сооружений и открытых стоянок при числе автомобилей</w:t>
            </w:r>
          </w:p>
        </w:tc>
      </w:tr>
      <w:tr w:rsidR="003E2015" w:rsidRPr="00A13204" w:rsidTr="00A13204">
        <w:tc>
          <w:tcPr>
            <w:tcW w:w="5495" w:type="dxa"/>
            <w:vMerge/>
            <w:shd w:val="clear" w:color="auto" w:fill="auto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10 и менее</w:t>
            </w:r>
          </w:p>
        </w:tc>
        <w:tc>
          <w:tcPr>
            <w:tcW w:w="1984" w:type="dxa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11-50</w:t>
            </w:r>
          </w:p>
        </w:tc>
        <w:tc>
          <w:tcPr>
            <w:tcW w:w="2410" w:type="dxa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51-100</w:t>
            </w:r>
          </w:p>
        </w:tc>
        <w:tc>
          <w:tcPr>
            <w:tcW w:w="2693" w:type="dxa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101-300</w:t>
            </w:r>
          </w:p>
        </w:tc>
      </w:tr>
      <w:tr w:rsidR="003E2015" w:rsidRPr="00A13204" w:rsidTr="00A13204">
        <w:trPr>
          <w:trHeight w:val="379"/>
        </w:trPr>
        <w:tc>
          <w:tcPr>
            <w:tcW w:w="5495" w:type="dxa"/>
            <w:shd w:val="clear" w:color="auto" w:fill="auto"/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Фасады жилых домов и торцы с окнами</w:t>
            </w:r>
          </w:p>
        </w:tc>
        <w:tc>
          <w:tcPr>
            <w:tcW w:w="2268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10</w:t>
            </w:r>
          </w:p>
        </w:tc>
        <w:tc>
          <w:tcPr>
            <w:tcW w:w="1984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15</w:t>
            </w:r>
          </w:p>
        </w:tc>
        <w:tc>
          <w:tcPr>
            <w:tcW w:w="2410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25</w:t>
            </w:r>
          </w:p>
        </w:tc>
        <w:tc>
          <w:tcPr>
            <w:tcW w:w="2693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35</w:t>
            </w:r>
          </w:p>
        </w:tc>
      </w:tr>
      <w:tr w:rsidR="003E2015" w:rsidRPr="00A13204" w:rsidTr="00A13204">
        <w:trPr>
          <w:trHeight w:val="411"/>
        </w:trPr>
        <w:tc>
          <w:tcPr>
            <w:tcW w:w="5495" w:type="dxa"/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Торцы жилых домов без окон</w:t>
            </w:r>
          </w:p>
        </w:tc>
        <w:tc>
          <w:tcPr>
            <w:tcW w:w="2268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10</w:t>
            </w:r>
          </w:p>
        </w:tc>
        <w:tc>
          <w:tcPr>
            <w:tcW w:w="1984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10</w:t>
            </w:r>
          </w:p>
        </w:tc>
        <w:tc>
          <w:tcPr>
            <w:tcW w:w="2410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15</w:t>
            </w:r>
          </w:p>
        </w:tc>
        <w:tc>
          <w:tcPr>
            <w:tcW w:w="2693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25</w:t>
            </w:r>
          </w:p>
        </w:tc>
      </w:tr>
      <w:tr w:rsidR="003E2015" w:rsidRPr="00A13204" w:rsidTr="00A13204">
        <w:tc>
          <w:tcPr>
            <w:tcW w:w="5495" w:type="dxa"/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Территории школ, детских учреждений, ПТУ, техникумов, площадок для отдыха, игр и спорта, детских</w:t>
            </w:r>
          </w:p>
        </w:tc>
        <w:tc>
          <w:tcPr>
            <w:tcW w:w="2268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25</w:t>
            </w:r>
          </w:p>
        </w:tc>
        <w:tc>
          <w:tcPr>
            <w:tcW w:w="1984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50</w:t>
            </w:r>
          </w:p>
        </w:tc>
        <w:tc>
          <w:tcPr>
            <w:tcW w:w="2410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50</w:t>
            </w:r>
          </w:p>
        </w:tc>
        <w:tc>
          <w:tcPr>
            <w:tcW w:w="2693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50</w:t>
            </w:r>
          </w:p>
        </w:tc>
      </w:tr>
      <w:tr w:rsidR="003E2015" w:rsidRPr="00A13204" w:rsidTr="00A13204">
        <w:tc>
          <w:tcPr>
            <w:tcW w:w="5495" w:type="dxa"/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Территории лечебных учреждений стационарного типа, открытые спортивные сооружения общего пользования, места отдыха населения (сады, скверы, парки)</w:t>
            </w:r>
          </w:p>
        </w:tc>
        <w:tc>
          <w:tcPr>
            <w:tcW w:w="2268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25</w:t>
            </w:r>
          </w:p>
        </w:tc>
        <w:tc>
          <w:tcPr>
            <w:tcW w:w="1984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50</w:t>
            </w:r>
          </w:p>
        </w:tc>
        <w:tc>
          <w:tcPr>
            <w:tcW w:w="2410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по расчетам</w:t>
            </w:r>
          </w:p>
        </w:tc>
        <w:tc>
          <w:tcPr>
            <w:tcW w:w="2693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по расчетам</w:t>
            </w:r>
          </w:p>
        </w:tc>
      </w:tr>
    </w:tbl>
    <w:p w:rsidR="003E2015" w:rsidRPr="00A13204" w:rsidRDefault="003E2015" w:rsidP="003E2015">
      <w:pPr>
        <w:pStyle w:val="Default"/>
        <w:jc w:val="both"/>
        <w:rPr>
          <w:sz w:val="28"/>
          <w:szCs w:val="28"/>
          <w:u w:val="single"/>
        </w:rPr>
      </w:pPr>
      <w:r w:rsidRPr="00A13204">
        <w:rPr>
          <w:sz w:val="28"/>
          <w:szCs w:val="28"/>
          <w:u w:val="single"/>
        </w:rPr>
        <w:t xml:space="preserve">Примечания: </w:t>
      </w:r>
    </w:p>
    <w:p w:rsidR="003E2015" w:rsidRPr="00A13204" w:rsidRDefault="003E2015" w:rsidP="003E2015">
      <w:pPr>
        <w:pStyle w:val="Default"/>
        <w:jc w:val="both"/>
        <w:rPr>
          <w:sz w:val="28"/>
          <w:szCs w:val="28"/>
        </w:rPr>
      </w:pPr>
      <w:r w:rsidRPr="00A13204">
        <w:rPr>
          <w:sz w:val="28"/>
          <w:szCs w:val="28"/>
        </w:rPr>
        <w:t xml:space="preserve">1. Расстояния следует определять от окон жилых и общественных зданий и от границ земельных участков общеобразовательных школ, детских дошкольных учреждений и лечебных учреждений со стационаром до стен гаража или границ открытой стоянки. </w:t>
      </w:r>
    </w:p>
    <w:p w:rsidR="003E2015" w:rsidRPr="00A13204" w:rsidRDefault="003E2015" w:rsidP="003E2015">
      <w:pPr>
        <w:pStyle w:val="Default"/>
        <w:jc w:val="both"/>
        <w:rPr>
          <w:sz w:val="28"/>
          <w:szCs w:val="28"/>
        </w:rPr>
      </w:pPr>
      <w:r w:rsidRPr="00A13204">
        <w:rPr>
          <w:sz w:val="28"/>
          <w:szCs w:val="28"/>
        </w:rPr>
        <w:t xml:space="preserve">2. Гаражи и открытые стоянки для хранения легковых автомобилей вместимостью более 300 </w:t>
      </w:r>
      <w:proofErr w:type="spellStart"/>
      <w:r w:rsidRPr="00A13204">
        <w:rPr>
          <w:sz w:val="28"/>
          <w:szCs w:val="28"/>
        </w:rPr>
        <w:t>машино-мест</w:t>
      </w:r>
      <w:proofErr w:type="spellEnd"/>
      <w:r w:rsidRPr="00A13204">
        <w:rPr>
          <w:sz w:val="28"/>
          <w:szCs w:val="28"/>
        </w:rPr>
        <w:t xml:space="preserve"> и станции технического обслуживания при числе постов более 30 следует размещать вне жилых районов на производственной территории на расстоянии не менее </w:t>
      </w:r>
      <w:smartTag w:uri="urn:schemas-microsoft-com:office:smarttags" w:element="metricconverter">
        <w:smartTagPr>
          <w:attr w:name="ProductID" w:val="50 м"/>
        </w:smartTagPr>
        <w:r w:rsidRPr="00A13204">
          <w:rPr>
            <w:sz w:val="28"/>
            <w:szCs w:val="28"/>
          </w:rPr>
          <w:t>50 м</w:t>
        </w:r>
      </w:smartTag>
      <w:r w:rsidRPr="00A13204">
        <w:rPr>
          <w:sz w:val="28"/>
          <w:szCs w:val="28"/>
        </w:rPr>
        <w:t xml:space="preserve"> от жилых домов. </w:t>
      </w:r>
    </w:p>
    <w:p w:rsidR="003E2015" w:rsidRPr="00A13204" w:rsidRDefault="003E2015" w:rsidP="003E2015">
      <w:pPr>
        <w:pStyle w:val="Default"/>
        <w:rPr>
          <w:sz w:val="28"/>
          <w:szCs w:val="28"/>
        </w:rPr>
      </w:pPr>
    </w:p>
    <w:p w:rsidR="003E2015" w:rsidRPr="00A13204" w:rsidRDefault="003E2015" w:rsidP="003E2015">
      <w:pPr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 xml:space="preserve">6.7. Удаленность въездов и выездов во встроенные гаражи, гаражи-стоянки, паркинги, </w:t>
      </w:r>
      <w:proofErr w:type="spellStart"/>
      <w:r w:rsidRPr="00A13204">
        <w:rPr>
          <w:b/>
          <w:sz w:val="28"/>
          <w:szCs w:val="28"/>
        </w:rPr>
        <w:t>автостояноки</w:t>
      </w:r>
      <w:proofErr w:type="spellEnd"/>
      <w:r w:rsidRPr="00A13204">
        <w:rPr>
          <w:sz w:val="28"/>
          <w:szCs w:val="28"/>
        </w:rPr>
        <w:t xml:space="preserve"> </w:t>
      </w:r>
      <w:r w:rsidRPr="00A13204">
        <w:rPr>
          <w:b/>
          <w:sz w:val="28"/>
          <w:szCs w:val="28"/>
        </w:rPr>
        <w:t xml:space="preserve">от жилых и общественных зданий, зон отдыха, игровых площадок и участков лечебных учреждений (не менее) </w:t>
      </w:r>
      <w:r w:rsidRPr="00A13204">
        <w:rPr>
          <w:sz w:val="28"/>
          <w:szCs w:val="28"/>
        </w:rPr>
        <w:t>– 7 метров</w:t>
      </w: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6.8. Размер земельного участка гаражей и стоянок автомобилей в зависимости от этажности</w:t>
      </w:r>
    </w:p>
    <w:tbl>
      <w:tblPr>
        <w:tblW w:w="0" w:type="auto"/>
        <w:tblInd w:w="-5" w:type="dxa"/>
        <w:tblLayout w:type="fixed"/>
        <w:tblLook w:val="0000"/>
      </w:tblPr>
      <w:tblGrid>
        <w:gridCol w:w="4082"/>
        <w:gridCol w:w="4962"/>
        <w:gridCol w:w="5670"/>
      </w:tblGrid>
      <w:tr w:rsidR="003E2015" w:rsidRPr="00A13204" w:rsidTr="00A13204">
        <w:trPr>
          <w:trHeight w:val="313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Этажность гаражного сооружения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Единица измерения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Норма обеспеченности</w:t>
            </w:r>
          </w:p>
        </w:tc>
      </w:tr>
      <w:tr w:rsidR="003E2015" w:rsidRPr="00A13204" w:rsidTr="00A13204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both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Одноэтажное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м2 на 1 </w:t>
            </w:r>
            <w:proofErr w:type="spellStart"/>
            <w:r w:rsidRPr="00A13204">
              <w:rPr>
                <w:sz w:val="28"/>
                <w:szCs w:val="28"/>
              </w:rPr>
              <w:t>машино-место</w:t>
            </w:r>
            <w:proofErr w:type="spellEnd"/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30</w:t>
            </w:r>
          </w:p>
        </w:tc>
      </w:tr>
      <w:tr w:rsidR="003E2015" w:rsidRPr="00A13204" w:rsidTr="00A13204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both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Двухэтажное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м2 на 1 </w:t>
            </w:r>
            <w:proofErr w:type="spellStart"/>
            <w:r w:rsidRPr="00A13204">
              <w:rPr>
                <w:sz w:val="28"/>
                <w:szCs w:val="28"/>
              </w:rPr>
              <w:t>машино-место</w:t>
            </w:r>
            <w:proofErr w:type="spellEnd"/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20</w:t>
            </w:r>
          </w:p>
        </w:tc>
      </w:tr>
    </w:tbl>
    <w:p w:rsidR="003E2015" w:rsidRPr="00A13204" w:rsidRDefault="003E2015" w:rsidP="003E2015">
      <w:pPr>
        <w:jc w:val="both"/>
        <w:rPr>
          <w:b/>
          <w:sz w:val="28"/>
          <w:szCs w:val="28"/>
        </w:rPr>
      </w:pP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6.9. Размер земельного участка гаражей и парков транспортных средств</w:t>
      </w:r>
    </w:p>
    <w:tbl>
      <w:tblPr>
        <w:tblW w:w="0" w:type="auto"/>
        <w:tblInd w:w="-5" w:type="dxa"/>
        <w:tblLayout w:type="fixed"/>
        <w:tblLook w:val="0000"/>
      </w:tblPr>
      <w:tblGrid>
        <w:gridCol w:w="3090"/>
        <w:gridCol w:w="3827"/>
        <w:gridCol w:w="3261"/>
        <w:gridCol w:w="4536"/>
      </w:tblGrid>
      <w:tr w:rsidR="003E2015" w:rsidRPr="00A13204" w:rsidTr="00A13204">
        <w:trPr>
          <w:trHeight w:val="313"/>
        </w:trPr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Объект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Расчетная единица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Вместимость объекта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Площадь участка, га</w:t>
            </w:r>
          </w:p>
        </w:tc>
      </w:tr>
      <w:tr w:rsidR="003E2015" w:rsidRPr="00A13204" w:rsidTr="00A13204"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Гаражи грузовых автомобилей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автомобиль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100</w:t>
            </w:r>
          </w:p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200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2</w:t>
            </w:r>
          </w:p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3,5</w:t>
            </w:r>
          </w:p>
        </w:tc>
      </w:tr>
      <w:tr w:rsidR="003E2015" w:rsidRPr="00A13204" w:rsidTr="00A13204"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both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Автобусные парки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автомобиль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100</w:t>
            </w:r>
          </w:p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200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2,3</w:t>
            </w:r>
          </w:p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3,5</w:t>
            </w:r>
          </w:p>
        </w:tc>
      </w:tr>
    </w:tbl>
    <w:p w:rsidR="003E2015" w:rsidRPr="00A13204" w:rsidRDefault="003E2015" w:rsidP="003E2015">
      <w:pPr>
        <w:jc w:val="both"/>
        <w:rPr>
          <w:sz w:val="28"/>
          <w:szCs w:val="28"/>
        </w:rPr>
      </w:pPr>
      <w:r w:rsidRPr="00A13204">
        <w:rPr>
          <w:sz w:val="28"/>
          <w:szCs w:val="28"/>
          <w:u w:val="single"/>
        </w:rPr>
        <w:t>Примечание:</w:t>
      </w:r>
      <w:r w:rsidRPr="00A13204">
        <w:rPr>
          <w:sz w:val="28"/>
          <w:szCs w:val="28"/>
        </w:rPr>
        <w:t xml:space="preserve"> При соответствующем обосновании размеры земельных участков допускается уменьшать, но не более чем на 20%.</w:t>
      </w: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</w:p>
    <w:p w:rsidR="003E2015" w:rsidRPr="00A13204" w:rsidRDefault="003E2015" w:rsidP="003E2015">
      <w:pPr>
        <w:jc w:val="both"/>
        <w:rPr>
          <w:b/>
          <w:bCs/>
          <w:sz w:val="28"/>
          <w:szCs w:val="28"/>
        </w:rPr>
      </w:pPr>
      <w:r w:rsidRPr="00A13204">
        <w:rPr>
          <w:b/>
          <w:sz w:val="28"/>
          <w:szCs w:val="28"/>
        </w:rPr>
        <w:t xml:space="preserve">6.10. </w:t>
      </w:r>
      <w:r w:rsidRPr="00A13204">
        <w:rPr>
          <w:b/>
          <w:bCs/>
          <w:sz w:val="28"/>
          <w:szCs w:val="28"/>
        </w:rPr>
        <w:t xml:space="preserve">Площадь участка для стоянки одного автотранспортного средства на открытых автостоянках следует принимать на одно </w:t>
      </w:r>
      <w:proofErr w:type="spellStart"/>
      <w:r w:rsidRPr="00A13204">
        <w:rPr>
          <w:b/>
          <w:bCs/>
          <w:sz w:val="28"/>
          <w:szCs w:val="28"/>
        </w:rPr>
        <w:t>машино-место</w:t>
      </w:r>
      <w:proofErr w:type="spellEnd"/>
      <w:r w:rsidRPr="00A13204">
        <w:rPr>
          <w:b/>
          <w:bCs/>
          <w:sz w:val="28"/>
          <w:szCs w:val="28"/>
        </w:rPr>
        <w:t xml:space="preserve">: </w:t>
      </w:r>
    </w:p>
    <w:p w:rsidR="003E2015" w:rsidRPr="00A13204" w:rsidRDefault="003E2015" w:rsidP="003E2015">
      <w:pPr>
        <w:rPr>
          <w:sz w:val="28"/>
          <w:szCs w:val="28"/>
        </w:rPr>
      </w:pPr>
      <w:r w:rsidRPr="00A13204">
        <w:rPr>
          <w:sz w:val="28"/>
          <w:szCs w:val="28"/>
        </w:rPr>
        <w:t>-   легковых автомобилей  – 25 (18)*</w:t>
      </w:r>
      <w:r w:rsidRPr="00A13204">
        <w:rPr>
          <w:bCs/>
          <w:sz w:val="28"/>
          <w:szCs w:val="28"/>
        </w:rPr>
        <w:t xml:space="preserve"> м2;</w:t>
      </w:r>
    </w:p>
    <w:p w:rsidR="003E2015" w:rsidRPr="00A13204" w:rsidRDefault="003E2015" w:rsidP="003E2015">
      <w:pPr>
        <w:rPr>
          <w:sz w:val="28"/>
          <w:szCs w:val="28"/>
        </w:rPr>
      </w:pPr>
      <w:r w:rsidRPr="00A13204">
        <w:rPr>
          <w:sz w:val="28"/>
          <w:szCs w:val="28"/>
        </w:rPr>
        <w:t xml:space="preserve">-   автобусов – </w:t>
      </w:r>
      <w:smartTag w:uri="urn:schemas-microsoft-com:office:smarttags" w:element="metricconverter">
        <w:smartTagPr>
          <w:attr w:name="ProductID" w:val="40 м2"/>
        </w:smartTagPr>
        <w:r w:rsidRPr="00A13204">
          <w:rPr>
            <w:sz w:val="28"/>
            <w:szCs w:val="28"/>
          </w:rPr>
          <w:t>40</w:t>
        </w:r>
        <w:r w:rsidRPr="00A13204">
          <w:rPr>
            <w:bCs/>
            <w:sz w:val="28"/>
            <w:szCs w:val="28"/>
          </w:rPr>
          <w:t xml:space="preserve"> м2</w:t>
        </w:r>
      </w:smartTag>
      <w:r w:rsidRPr="00A13204">
        <w:rPr>
          <w:bCs/>
          <w:sz w:val="28"/>
          <w:szCs w:val="28"/>
        </w:rPr>
        <w:t>;</w:t>
      </w:r>
    </w:p>
    <w:p w:rsidR="003E2015" w:rsidRPr="00A13204" w:rsidRDefault="003E2015" w:rsidP="003E2015">
      <w:pPr>
        <w:rPr>
          <w:sz w:val="28"/>
          <w:szCs w:val="28"/>
        </w:rPr>
      </w:pPr>
      <w:r w:rsidRPr="00A13204">
        <w:rPr>
          <w:sz w:val="28"/>
          <w:szCs w:val="28"/>
        </w:rPr>
        <w:t xml:space="preserve">-   велосипедов –  </w:t>
      </w:r>
      <w:smartTag w:uri="urn:schemas-microsoft-com:office:smarttags" w:element="metricconverter">
        <w:smartTagPr>
          <w:attr w:name="ProductID" w:val="0,9 м2"/>
        </w:smartTagPr>
        <w:r w:rsidRPr="00A13204">
          <w:rPr>
            <w:sz w:val="28"/>
            <w:szCs w:val="28"/>
          </w:rPr>
          <w:t>0,9</w:t>
        </w:r>
        <w:r w:rsidRPr="00A13204">
          <w:rPr>
            <w:bCs/>
            <w:sz w:val="28"/>
            <w:szCs w:val="28"/>
          </w:rPr>
          <w:t xml:space="preserve"> м2</w:t>
        </w:r>
      </w:smartTag>
      <w:r w:rsidRPr="00A13204">
        <w:rPr>
          <w:sz w:val="28"/>
          <w:szCs w:val="28"/>
        </w:rPr>
        <w:t>.</w:t>
      </w:r>
    </w:p>
    <w:p w:rsidR="003E2015" w:rsidRPr="00A13204" w:rsidRDefault="003E2015" w:rsidP="003E2015">
      <w:pPr>
        <w:jc w:val="both"/>
        <w:rPr>
          <w:sz w:val="28"/>
          <w:szCs w:val="28"/>
        </w:rPr>
      </w:pPr>
      <w:r w:rsidRPr="00A13204">
        <w:rPr>
          <w:sz w:val="28"/>
          <w:szCs w:val="28"/>
        </w:rPr>
        <w:t>* В скобках – при примыкании участков для стоянки к проезжей части улиц и проездов.</w:t>
      </w:r>
    </w:p>
    <w:p w:rsidR="003E2015" w:rsidRPr="00A13204" w:rsidRDefault="003E2015" w:rsidP="003E2015">
      <w:pPr>
        <w:jc w:val="both"/>
        <w:rPr>
          <w:sz w:val="28"/>
          <w:szCs w:val="28"/>
        </w:rPr>
      </w:pP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6.11. Размер земельного участка автозаправочной станции (АЗС) (одна топливораздаточная колонка на 500-1200 автомобилей)</w:t>
      </w:r>
    </w:p>
    <w:tbl>
      <w:tblPr>
        <w:tblW w:w="14855" w:type="dxa"/>
        <w:tblInd w:w="-5" w:type="dxa"/>
        <w:tblLayout w:type="fixed"/>
        <w:tblLook w:val="0000"/>
      </w:tblPr>
      <w:tblGrid>
        <w:gridCol w:w="4791"/>
        <w:gridCol w:w="4111"/>
        <w:gridCol w:w="5953"/>
      </w:tblGrid>
      <w:tr w:rsidR="003E2015" w:rsidRPr="00A13204" w:rsidTr="00A13204">
        <w:trPr>
          <w:trHeight w:val="345"/>
        </w:trPr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АЗС при количестве </w:t>
            </w:r>
          </w:p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топливораздаточных колонок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Единица измерения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Размер земельного участка</w:t>
            </w:r>
          </w:p>
        </w:tc>
      </w:tr>
      <w:tr w:rsidR="003E2015" w:rsidRPr="00A13204" w:rsidTr="00A13204"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на 2 колонки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га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0,1</w:t>
            </w:r>
          </w:p>
        </w:tc>
      </w:tr>
      <w:tr w:rsidR="003E2015" w:rsidRPr="00A13204" w:rsidTr="00A13204"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5 колонок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га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0,2</w:t>
            </w:r>
          </w:p>
        </w:tc>
      </w:tr>
      <w:tr w:rsidR="003E2015" w:rsidRPr="00A13204" w:rsidTr="00A13204"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7 колонок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га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0,3</w:t>
            </w:r>
          </w:p>
        </w:tc>
      </w:tr>
    </w:tbl>
    <w:p w:rsidR="003E2015" w:rsidRPr="00A13204" w:rsidRDefault="003E2015" w:rsidP="003E2015">
      <w:pPr>
        <w:jc w:val="both"/>
        <w:rPr>
          <w:b/>
          <w:sz w:val="28"/>
          <w:szCs w:val="28"/>
        </w:rPr>
      </w:pP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 xml:space="preserve">6.12. Наименьшие расстояния до въездов в гаражи и выездов из них следует принимать: </w:t>
      </w:r>
    </w:p>
    <w:p w:rsidR="003E2015" w:rsidRPr="00A13204" w:rsidRDefault="003E2015" w:rsidP="003E2015">
      <w:pPr>
        <w:pStyle w:val="Default"/>
        <w:ind w:left="720" w:hanging="294"/>
        <w:rPr>
          <w:sz w:val="28"/>
          <w:szCs w:val="28"/>
        </w:rPr>
      </w:pPr>
      <w:r w:rsidRPr="00A13204">
        <w:rPr>
          <w:sz w:val="28"/>
          <w:szCs w:val="28"/>
        </w:rPr>
        <w:t xml:space="preserve">а) от перекрестков магистральных улиц – 50м; </w:t>
      </w:r>
    </w:p>
    <w:p w:rsidR="003E2015" w:rsidRPr="00A13204" w:rsidRDefault="003E2015" w:rsidP="003E2015">
      <w:pPr>
        <w:pStyle w:val="Default"/>
        <w:ind w:left="720" w:hanging="294"/>
        <w:rPr>
          <w:sz w:val="28"/>
          <w:szCs w:val="28"/>
        </w:rPr>
      </w:pPr>
      <w:r w:rsidRPr="00A13204">
        <w:rPr>
          <w:sz w:val="28"/>
          <w:szCs w:val="28"/>
        </w:rPr>
        <w:t xml:space="preserve">б) улиц местного значения – 20м; </w:t>
      </w:r>
    </w:p>
    <w:p w:rsidR="003E2015" w:rsidRPr="00A13204" w:rsidRDefault="003E2015" w:rsidP="003E2015">
      <w:pPr>
        <w:pStyle w:val="Default"/>
        <w:ind w:left="720" w:hanging="294"/>
        <w:rPr>
          <w:sz w:val="28"/>
          <w:szCs w:val="28"/>
        </w:rPr>
      </w:pPr>
      <w:r w:rsidRPr="00A13204">
        <w:rPr>
          <w:sz w:val="28"/>
          <w:szCs w:val="28"/>
        </w:rPr>
        <w:t xml:space="preserve">в) от остановочных пунктов общественного пассажирского транспорта – 30м. </w:t>
      </w: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</w:p>
    <w:p w:rsidR="003E2015" w:rsidRPr="00A13204" w:rsidRDefault="003E2015" w:rsidP="003E2015">
      <w:pPr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>6.13. Расстояние от АЗС с подземными топливными резервуарами до границ участков общеобразовательных школ, детских дошкольных и лечебных учреждений или до стен жилых и общественных зданий (не менее</w:t>
      </w:r>
      <w:r w:rsidRPr="00A13204">
        <w:rPr>
          <w:sz w:val="28"/>
          <w:szCs w:val="28"/>
        </w:rPr>
        <w:t>)* - 50 метров</w:t>
      </w:r>
    </w:p>
    <w:p w:rsidR="003E2015" w:rsidRPr="00A13204" w:rsidRDefault="003E2015" w:rsidP="003E2015">
      <w:pPr>
        <w:jc w:val="both"/>
        <w:rPr>
          <w:sz w:val="28"/>
          <w:szCs w:val="28"/>
        </w:rPr>
      </w:pPr>
      <w:r w:rsidRPr="00A13204">
        <w:rPr>
          <w:sz w:val="28"/>
          <w:szCs w:val="28"/>
        </w:rPr>
        <w:t>* - расстояние следует определять от топливораздаточных колонок и подземных топливных резервуаров.</w:t>
      </w: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6.14. Мощность автозаправочных станций АЗС и расстояние между ними вне пределов населенных пунктов на автомобильных дорогах с различной интенсивностью движения</w:t>
      </w:r>
    </w:p>
    <w:tbl>
      <w:tblPr>
        <w:tblW w:w="0" w:type="auto"/>
        <w:tblInd w:w="-5" w:type="dxa"/>
        <w:tblLayout w:type="fixed"/>
        <w:tblLook w:val="0000"/>
      </w:tblPr>
      <w:tblGrid>
        <w:gridCol w:w="3090"/>
        <w:gridCol w:w="3402"/>
        <w:gridCol w:w="3402"/>
        <w:gridCol w:w="4820"/>
      </w:tblGrid>
      <w:tr w:rsidR="003E2015" w:rsidRPr="00A13204" w:rsidTr="00A13204"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Интенсивность движения, </w:t>
            </w:r>
          </w:p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трансп. ед./</w:t>
            </w:r>
            <w:proofErr w:type="spellStart"/>
            <w:r w:rsidRPr="00A13204">
              <w:rPr>
                <w:sz w:val="28"/>
                <w:szCs w:val="28"/>
              </w:rPr>
              <w:t>сут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Мощность АЗС, заправок в сутки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Расстояние между АЗС, км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Размещение АЗС</w:t>
            </w:r>
          </w:p>
        </w:tc>
      </w:tr>
      <w:tr w:rsidR="003E2015" w:rsidRPr="00A13204" w:rsidTr="00A13204"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Свыше 1000 до 2000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250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30 - 40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Одностороннее</w:t>
            </w:r>
          </w:p>
        </w:tc>
      </w:tr>
      <w:tr w:rsidR="003E2015" w:rsidRPr="00A13204" w:rsidTr="00A13204"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Свыше 2000 до 3000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500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40 - 50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Одностороннее</w:t>
            </w:r>
          </w:p>
        </w:tc>
      </w:tr>
      <w:tr w:rsidR="003E2015" w:rsidRPr="00A13204" w:rsidTr="00A13204"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Свыше 3000 до 5000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750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40 - 50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Одностороннее</w:t>
            </w:r>
          </w:p>
        </w:tc>
      </w:tr>
    </w:tbl>
    <w:p w:rsidR="003E2015" w:rsidRPr="00A13204" w:rsidRDefault="003E2015" w:rsidP="003E2015">
      <w:pPr>
        <w:rPr>
          <w:sz w:val="28"/>
          <w:szCs w:val="28"/>
        </w:rPr>
      </w:pPr>
      <w:r w:rsidRPr="00A13204">
        <w:rPr>
          <w:sz w:val="28"/>
          <w:szCs w:val="28"/>
          <w:u w:val="single"/>
        </w:rPr>
        <w:t>Примечание</w:t>
      </w:r>
      <w:r w:rsidRPr="00A13204">
        <w:rPr>
          <w:sz w:val="28"/>
          <w:szCs w:val="28"/>
        </w:rPr>
        <w:t>:  АЗС следует размещать:</w:t>
      </w:r>
    </w:p>
    <w:p w:rsidR="003E2015" w:rsidRPr="00A13204" w:rsidRDefault="003E2015" w:rsidP="003E2015">
      <w:pPr>
        <w:numPr>
          <w:ilvl w:val="0"/>
          <w:numId w:val="17"/>
        </w:numPr>
        <w:tabs>
          <w:tab w:val="left" w:pos="360"/>
        </w:tabs>
        <w:ind w:left="360"/>
        <w:jc w:val="both"/>
        <w:rPr>
          <w:spacing w:val="-8"/>
          <w:sz w:val="28"/>
          <w:szCs w:val="28"/>
        </w:rPr>
      </w:pPr>
      <w:r w:rsidRPr="00A13204">
        <w:rPr>
          <w:spacing w:val="-8"/>
          <w:sz w:val="28"/>
          <w:szCs w:val="28"/>
        </w:rPr>
        <w:t xml:space="preserve">в придорожных полосах на участках дорог с уклоном не более 40‰, на кривых в плане радиусом более </w:t>
      </w:r>
      <w:smartTag w:uri="urn:schemas-microsoft-com:office:smarttags" w:element="metricconverter">
        <w:smartTagPr>
          <w:attr w:name="ProductID" w:val="1000 м"/>
        </w:smartTagPr>
        <w:r w:rsidRPr="00A13204">
          <w:rPr>
            <w:spacing w:val="-8"/>
            <w:sz w:val="28"/>
            <w:szCs w:val="28"/>
          </w:rPr>
          <w:t>1000 м</w:t>
        </w:r>
      </w:smartTag>
      <w:r w:rsidRPr="00A13204">
        <w:rPr>
          <w:spacing w:val="-8"/>
          <w:sz w:val="28"/>
          <w:szCs w:val="28"/>
        </w:rPr>
        <w:t xml:space="preserve">, на выпуклых кривых в продольном профиле радиусом более </w:t>
      </w:r>
      <w:smartTag w:uri="urn:schemas-microsoft-com:office:smarttags" w:element="metricconverter">
        <w:smartTagPr>
          <w:attr w:name="ProductID" w:val="10000 м"/>
        </w:smartTagPr>
        <w:r w:rsidRPr="00A13204">
          <w:rPr>
            <w:spacing w:val="-8"/>
            <w:sz w:val="28"/>
            <w:szCs w:val="28"/>
          </w:rPr>
          <w:t>10000 м</w:t>
        </w:r>
      </w:smartTag>
      <w:r w:rsidRPr="00A13204">
        <w:rPr>
          <w:spacing w:val="-8"/>
          <w:sz w:val="28"/>
          <w:szCs w:val="28"/>
        </w:rPr>
        <w:t>;</w:t>
      </w:r>
    </w:p>
    <w:p w:rsidR="003E2015" w:rsidRPr="00A13204" w:rsidRDefault="003E2015" w:rsidP="003E2015">
      <w:pPr>
        <w:numPr>
          <w:ilvl w:val="0"/>
          <w:numId w:val="17"/>
        </w:numPr>
        <w:tabs>
          <w:tab w:val="left" w:pos="360"/>
        </w:tabs>
        <w:ind w:left="360"/>
        <w:jc w:val="both"/>
        <w:rPr>
          <w:sz w:val="28"/>
          <w:szCs w:val="28"/>
        </w:rPr>
      </w:pPr>
      <w:r w:rsidRPr="00A13204">
        <w:rPr>
          <w:sz w:val="28"/>
          <w:szCs w:val="28"/>
        </w:rPr>
        <w:t xml:space="preserve">не ближе </w:t>
      </w:r>
      <w:smartTag w:uri="urn:schemas-microsoft-com:office:smarttags" w:element="metricconverter">
        <w:smartTagPr>
          <w:attr w:name="ProductID" w:val="250 м"/>
        </w:smartTagPr>
        <w:r w:rsidRPr="00A13204">
          <w:rPr>
            <w:sz w:val="28"/>
            <w:szCs w:val="28"/>
          </w:rPr>
          <w:t>250 м</w:t>
        </w:r>
      </w:smartTag>
      <w:r w:rsidRPr="00A13204">
        <w:rPr>
          <w:sz w:val="28"/>
          <w:szCs w:val="28"/>
        </w:rPr>
        <w:t xml:space="preserve"> от железнодорожных переездов, не ближе </w:t>
      </w:r>
      <w:smartTag w:uri="urn:schemas-microsoft-com:office:smarttags" w:element="metricconverter">
        <w:smartTagPr>
          <w:attr w:name="ProductID" w:val="1000 м"/>
        </w:smartTagPr>
        <w:r w:rsidRPr="00A13204">
          <w:rPr>
            <w:sz w:val="28"/>
            <w:szCs w:val="28"/>
          </w:rPr>
          <w:t>1000 м</w:t>
        </w:r>
      </w:smartTag>
      <w:r w:rsidRPr="00A13204">
        <w:rPr>
          <w:sz w:val="28"/>
          <w:szCs w:val="28"/>
        </w:rPr>
        <w:t xml:space="preserve"> от мостовых переходов, на участках с насыпями высотой не более </w:t>
      </w:r>
      <w:smartTag w:uri="urn:schemas-microsoft-com:office:smarttags" w:element="metricconverter">
        <w:smartTagPr>
          <w:attr w:name="ProductID" w:val="2,0 м"/>
        </w:smartTagPr>
        <w:r w:rsidRPr="00A13204">
          <w:rPr>
            <w:sz w:val="28"/>
            <w:szCs w:val="28"/>
          </w:rPr>
          <w:t>2,0 м</w:t>
        </w:r>
      </w:smartTag>
      <w:r w:rsidRPr="00A13204">
        <w:rPr>
          <w:sz w:val="28"/>
          <w:szCs w:val="28"/>
        </w:rPr>
        <w:t>.</w:t>
      </w:r>
    </w:p>
    <w:p w:rsidR="003E2015" w:rsidRPr="00A13204" w:rsidRDefault="003E2015" w:rsidP="003E2015">
      <w:pPr>
        <w:jc w:val="both"/>
        <w:rPr>
          <w:sz w:val="28"/>
          <w:szCs w:val="28"/>
        </w:rPr>
      </w:pP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6.15. Размер земельного участка станции технического обслуживания (СТО) (один пост на 100-200 автомобилей)</w:t>
      </w:r>
    </w:p>
    <w:tbl>
      <w:tblPr>
        <w:tblW w:w="14855" w:type="dxa"/>
        <w:tblInd w:w="-5" w:type="dxa"/>
        <w:tblLayout w:type="fixed"/>
        <w:tblLook w:val="0000"/>
      </w:tblPr>
      <w:tblGrid>
        <w:gridCol w:w="4649"/>
        <w:gridCol w:w="2693"/>
        <w:gridCol w:w="7513"/>
      </w:tblGrid>
      <w:tr w:rsidR="003E2015" w:rsidRPr="00A13204" w:rsidTr="00A13204">
        <w:trPr>
          <w:trHeight w:val="345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СТО при количестве постов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Единица измерения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Размер земельного участка</w:t>
            </w:r>
          </w:p>
        </w:tc>
      </w:tr>
      <w:tr w:rsidR="003E2015" w:rsidRPr="00A13204" w:rsidTr="00A13204"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на 10 постов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га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1,0</w:t>
            </w:r>
          </w:p>
        </w:tc>
      </w:tr>
      <w:tr w:rsidR="003E2015" w:rsidRPr="00A13204" w:rsidTr="00A13204">
        <w:trPr>
          <w:trHeight w:val="243"/>
        </w:trPr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15 постов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га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1,5</w:t>
            </w:r>
          </w:p>
        </w:tc>
      </w:tr>
    </w:tbl>
    <w:p w:rsidR="003E2015" w:rsidRPr="00A13204" w:rsidRDefault="003E2015" w:rsidP="003E2015">
      <w:pPr>
        <w:jc w:val="both"/>
        <w:rPr>
          <w:b/>
          <w:sz w:val="28"/>
          <w:szCs w:val="28"/>
        </w:rPr>
      </w:pP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6.16. Расстояние от станций технического обслуживания автомобилей до жилых домов, участков общеобразовательных школ, детских дошкольных и лечебных учреждений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45"/>
        <w:gridCol w:w="3828"/>
        <w:gridCol w:w="4677"/>
      </w:tblGrid>
      <w:tr w:rsidR="003E2015" w:rsidRPr="00A13204" w:rsidTr="00A13204">
        <w:tc>
          <w:tcPr>
            <w:tcW w:w="6345" w:type="dxa"/>
            <w:vMerge w:val="restart"/>
            <w:shd w:val="clear" w:color="auto" w:fill="auto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Здания, участки</w:t>
            </w:r>
          </w:p>
        </w:tc>
        <w:tc>
          <w:tcPr>
            <w:tcW w:w="8505" w:type="dxa"/>
            <w:gridSpan w:val="2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Расстояние, м от станций технического обслуживания при числе постов</w:t>
            </w:r>
          </w:p>
        </w:tc>
      </w:tr>
      <w:tr w:rsidR="003E2015" w:rsidRPr="00A13204" w:rsidTr="00A13204">
        <w:tc>
          <w:tcPr>
            <w:tcW w:w="6345" w:type="dxa"/>
            <w:vMerge/>
            <w:shd w:val="clear" w:color="auto" w:fill="auto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8" w:type="dxa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10 и менее</w:t>
            </w:r>
          </w:p>
        </w:tc>
        <w:tc>
          <w:tcPr>
            <w:tcW w:w="4677" w:type="dxa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11-30</w:t>
            </w:r>
          </w:p>
        </w:tc>
      </w:tr>
      <w:tr w:rsidR="003E2015" w:rsidRPr="00A13204" w:rsidTr="00A13204">
        <w:tc>
          <w:tcPr>
            <w:tcW w:w="6345" w:type="dxa"/>
            <w:shd w:val="clear" w:color="auto" w:fill="auto"/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Жилые дома</w:t>
            </w:r>
          </w:p>
        </w:tc>
        <w:tc>
          <w:tcPr>
            <w:tcW w:w="3828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50</w:t>
            </w:r>
          </w:p>
        </w:tc>
        <w:tc>
          <w:tcPr>
            <w:tcW w:w="4677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100</w:t>
            </w:r>
          </w:p>
        </w:tc>
      </w:tr>
      <w:tr w:rsidR="003E2015" w:rsidRPr="00A13204" w:rsidTr="00A13204">
        <w:tc>
          <w:tcPr>
            <w:tcW w:w="6345" w:type="dxa"/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Торцы жилых домов без окон</w:t>
            </w:r>
          </w:p>
        </w:tc>
        <w:tc>
          <w:tcPr>
            <w:tcW w:w="3828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50</w:t>
            </w:r>
          </w:p>
        </w:tc>
        <w:tc>
          <w:tcPr>
            <w:tcW w:w="4677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100</w:t>
            </w:r>
          </w:p>
        </w:tc>
      </w:tr>
      <w:tr w:rsidR="003E2015" w:rsidRPr="00A13204" w:rsidTr="00A13204">
        <w:tc>
          <w:tcPr>
            <w:tcW w:w="6345" w:type="dxa"/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Общественные здания</w:t>
            </w:r>
          </w:p>
        </w:tc>
        <w:tc>
          <w:tcPr>
            <w:tcW w:w="3828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15</w:t>
            </w:r>
          </w:p>
        </w:tc>
        <w:tc>
          <w:tcPr>
            <w:tcW w:w="4677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20</w:t>
            </w:r>
          </w:p>
        </w:tc>
      </w:tr>
      <w:tr w:rsidR="003E2015" w:rsidRPr="00A13204" w:rsidTr="00A13204">
        <w:tc>
          <w:tcPr>
            <w:tcW w:w="6345" w:type="dxa"/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Общеобразовательные школы и детские дошкольные учреждения</w:t>
            </w:r>
          </w:p>
        </w:tc>
        <w:tc>
          <w:tcPr>
            <w:tcW w:w="3828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50</w:t>
            </w:r>
          </w:p>
        </w:tc>
        <w:tc>
          <w:tcPr>
            <w:tcW w:w="4677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*</w:t>
            </w:r>
          </w:p>
        </w:tc>
      </w:tr>
      <w:tr w:rsidR="003E2015" w:rsidRPr="00A13204" w:rsidTr="00A13204">
        <w:tc>
          <w:tcPr>
            <w:tcW w:w="6345" w:type="dxa"/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Лечебные учреждения со стационаром</w:t>
            </w:r>
          </w:p>
        </w:tc>
        <w:tc>
          <w:tcPr>
            <w:tcW w:w="3828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50</w:t>
            </w:r>
          </w:p>
        </w:tc>
        <w:tc>
          <w:tcPr>
            <w:tcW w:w="4677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*</w:t>
            </w:r>
          </w:p>
        </w:tc>
      </w:tr>
    </w:tbl>
    <w:p w:rsidR="003E2015" w:rsidRPr="00A13204" w:rsidRDefault="003E2015" w:rsidP="003E2015">
      <w:pPr>
        <w:pStyle w:val="Default"/>
        <w:rPr>
          <w:sz w:val="28"/>
          <w:szCs w:val="28"/>
        </w:rPr>
      </w:pPr>
      <w:r w:rsidRPr="00A13204">
        <w:rPr>
          <w:sz w:val="28"/>
          <w:szCs w:val="28"/>
        </w:rPr>
        <w:t>* - определяется по согласованию с органами Государственного санитарно-эпидемиологического надзора.</w:t>
      </w: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6.17. Мощность станций технического обслуживания автомобилей и расстояние между ними вне пределов населенных пунктов на автомобильных дорогах с различной интенсивностью движения</w:t>
      </w:r>
    </w:p>
    <w:tbl>
      <w:tblPr>
        <w:tblW w:w="14855" w:type="dxa"/>
        <w:tblInd w:w="-5" w:type="dxa"/>
        <w:tblLayout w:type="fixed"/>
        <w:tblLook w:val="0000"/>
      </w:tblPr>
      <w:tblGrid>
        <w:gridCol w:w="2381"/>
        <w:gridCol w:w="1291"/>
        <w:gridCol w:w="1302"/>
        <w:gridCol w:w="1302"/>
        <w:gridCol w:w="1311"/>
        <w:gridCol w:w="3299"/>
        <w:gridCol w:w="3969"/>
      </w:tblGrid>
      <w:tr w:rsidR="003E2015" w:rsidRPr="00A13204" w:rsidTr="00A13204">
        <w:trPr>
          <w:cantSplit/>
          <w:trHeight w:hRule="exact" w:val="601"/>
        </w:trPr>
        <w:tc>
          <w:tcPr>
            <w:tcW w:w="23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Интенсивность движения, </w:t>
            </w:r>
          </w:p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трансп. ед./</w:t>
            </w:r>
            <w:proofErr w:type="spellStart"/>
            <w:r w:rsidRPr="00A13204">
              <w:rPr>
                <w:sz w:val="28"/>
                <w:szCs w:val="28"/>
              </w:rPr>
              <w:t>сут</w:t>
            </w:r>
            <w:proofErr w:type="spellEnd"/>
          </w:p>
        </w:tc>
        <w:tc>
          <w:tcPr>
            <w:tcW w:w="85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Число постов на СТО в зависимости от расстояния между ними, км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Размещение СТО</w:t>
            </w:r>
          </w:p>
        </w:tc>
      </w:tr>
      <w:tr w:rsidR="003E2015" w:rsidRPr="00A13204" w:rsidTr="00A13204">
        <w:trPr>
          <w:cantSplit/>
          <w:trHeight w:hRule="exact" w:val="462"/>
        </w:trPr>
        <w:tc>
          <w:tcPr>
            <w:tcW w:w="23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80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100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150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200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250</w:t>
            </w: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</w:p>
        </w:tc>
      </w:tr>
      <w:tr w:rsidR="003E2015" w:rsidRPr="00A13204" w:rsidTr="00A13204">
        <w:trPr>
          <w:cantSplit/>
          <w:trHeight w:hRule="exact" w:val="362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1000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2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3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Одностороннее</w:t>
            </w:r>
          </w:p>
        </w:tc>
      </w:tr>
      <w:tr w:rsidR="003E2015" w:rsidRPr="00A13204" w:rsidTr="00A13204">
        <w:trPr>
          <w:cantSplit/>
          <w:trHeight w:hRule="exact" w:val="412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2000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2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2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3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3</w:t>
            </w: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</w:p>
        </w:tc>
      </w:tr>
      <w:tr w:rsidR="003E2015" w:rsidRPr="00A13204" w:rsidTr="00A13204">
        <w:trPr>
          <w:cantSplit/>
          <w:trHeight w:hRule="exact" w:val="435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3000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2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2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3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3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5</w:t>
            </w: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</w:p>
        </w:tc>
      </w:tr>
      <w:tr w:rsidR="003E2015" w:rsidRPr="00A13204" w:rsidTr="00A13204">
        <w:trPr>
          <w:cantSplit/>
          <w:trHeight w:hRule="exact" w:val="428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4000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3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3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-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-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-</w:t>
            </w: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</w:p>
        </w:tc>
      </w:tr>
    </w:tbl>
    <w:p w:rsidR="003E2015" w:rsidRPr="00A13204" w:rsidRDefault="003E2015" w:rsidP="003E2015">
      <w:pPr>
        <w:rPr>
          <w:sz w:val="28"/>
          <w:szCs w:val="28"/>
        </w:rPr>
      </w:pP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6.18. Расстояния между площадками отдыха вне пределов населенных пунктов на автомобильных дорогах различных категорий</w:t>
      </w:r>
    </w:p>
    <w:tbl>
      <w:tblPr>
        <w:tblW w:w="14855" w:type="dxa"/>
        <w:tblInd w:w="-5" w:type="dxa"/>
        <w:tblLayout w:type="fixed"/>
        <w:tblLook w:val="0000"/>
      </w:tblPr>
      <w:tblGrid>
        <w:gridCol w:w="2948"/>
        <w:gridCol w:w="5387"/>
        <w:gridCol w:w="6520"/>
      </w:tblGrid>
      <w:tr w:rsidR="003E2015" w:rsidRPr="00A13204" w:rsidTr="00A13204"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Категория дорог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Расстояние между площадками отдыха, км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Примечание</w:t>
            </w:r>
          </w:p>
        </w:tc>
      </w:tr>
      <w:tr w:rsidR="003E2015" w:rsidRPr="00A13204" w:rsidTr="00A13204">
        <w:trPr>
          <w:cantSplit/>
          <w:trHeight w:hRule="exact" w:val="442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both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  <w:lang w:val="en-US"/>
              </w:rPr>
              <w:t xml:space="preserve">I </w:t>
            </w:r>
            <w:r w:rsidRPr="00A13204">
              <w:rPr>
                <w:sz w:val="28"/>
                <w:szCs w:val="28"/>
              </w:rPr>
              <w:t xml:space="preserve">и </w:t>
            </w:r>
            <w:r w:rsidRPr="00A13204">
              <w:rPr>
                <w:sz w:val="28"/>
                <w:szCs w:val="28"/>
                <w:lang w:val="en-US"/>
              </w:rPr>
              <w:t xml:space="preserve">II </w:t>
            </w:r>
            <w:r w:rsidRPr="00A13204">
              <w:rPr>
                <w:sz w:val="28"/>
                <w:szCs w:val="28"/>
              </w:rPr>
              <w:t>категория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15-20</w:t>
            </w:r>
          </w:p>
        </w:tc>
        <w:tc>
          <w:tcPr>
            <w:tcW w:w="6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На территории площадок отдыха могут быть предусмотрены сооружения для технического осмотра автомобилей и пункты торговли.</w:t>
            </w:r>
          </w:p>
        </w:tc>
      </w:tr>
      <w:tr w:rsidR="003E2015" w:rsidRPr="00A13204" w:rsidTr="00A13204">
        <w:trPr>
          <w:cantSplit/>
          <w:trHeight w:hRule="exact" w:val="300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both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  <w:lang w:val="en-US"/>
              </w:rPr>
              <w:t xml:space="preserve">III </w:t>
            </w:r>
            <w:r w:rsidRPr="00A13204">
              <w:rPr>
                <w:sz w:val="28"/>
                <w:szCs w:val="28"/>
              </w:rPr>
              <w:t>категория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25-35</w:t>
            </w:r>
          </w:p>
        </w:tc>
        <w:tc>
          <w:tcPr>
            <w:tcW w:w="6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</w:p>
        </w:tc>
      </w:tr>
      <w:tr w:rsidR="003E2015" w:rsidRPr="00A13204" w:rsidTr="00A13204">
        <w:trPr>
          <w:cantSplit/>
          <w:trHeight w:hRule="exact" w:val="574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both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  <w:lang w:val="en-US"/>
              </w:rPr>
              <w:t xml:space="preserve">IV </w:t>
            </w:r>
            <w:r w:rsidRPr="00A13204">
              <w:rPr>
                <w:sz w:val="28"/>
                <w:szCs w:val="28"/>
              </w:rPr>
              <w:t>категория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45-55</w:t>
            </w:r>
          </w:p>
        </w:tc>
        <w:tc>
          <w:tcPr>
            <w:tcW w:w="6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</w:p>
        </w:tc>
      </w:tr>
    </w:tbl>
    <w:p w:rsidR="003E2015" w:rsidRPr="00A13204" w:rsidRDefault="003E2015" w:rsidP="003E2015">
      <w:pPr>
        <w:rPr>
          <w:sz w:val="28"/>
          <w:szCs w:val="28"/>
        </w:rPr>
      </w:pPr>
    </w:p>
    <w:p w:rsidR="003E2015" w:rsidRPr="00A13204" w:rsidRDefault="003E2015" w:rsidP="003E2015">
      <w:pPr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6.19. Вместимость площадок отдыха из расчета на одновременную остановку</w:t>
      </w:r>
    </w:p>
    <w:tbl>
      <w:tblPr>
        <w:tblW w:w="14855" w:type="dxa"/>
        <w:tblInd w:w="-5" w:type="dxa"/>
        <w:tblLayout w:type="fixed"/>
        <w:tblLook w:val="0000"/>
      </w:tblPr>
      <w:tblGrid>
        <w:gridCol w:w="2448"/>
        <w:gridCol w:w="6029"/>
        <w:gridCol w:w="6378"/>
      </w:tblGrid>
      <w:tr w:rsidR="003E2015" w:rsidRPr="00A13204" w:rsidTr="00A13204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Категория дорог</w:t>
            </w:r>
          </w:p>
        </w:tc>
        <w:tc>
          <w:tcPr>
            <w:tcW w:w="6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A13204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Количество автомобилей при единовременной остановке</w:t>
            </w:r>
            <w:r w:rsidR="00A13204">
              <w:rPr>
                <w:sz w:val="28"/>
                <w:szCs w:val="28"/>
              </w:rPr>
              <w:t xml:space="preserve"> </w:t>
            </w:r>
            <w:r w:rsidRPr="00A13204">
              <w:rPr>
                <w:sz w:val="28"/>
                <w:szCs w:val="28"/>
              </w:rPr>
              <w:t xml:space="preserve"> (не менее)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Примечание</w:t>
            </w:r>
          </w:p>
        </w:tc>
      </w:tr>
      <w:tr w:rsidR="003E2015" w:rsidRPr="00A13204" w:rsidTr="00A13204">
        <w:trPr>
          <w:cantSplit/>
          <w:trHeight w:hRule="exact" w:val="573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both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  <w:lang w:val="en-US"/>
              </w:rPr>
              <w:t xml:space="preserve">I </w:t>
            </w:r>
            <w:r w:rsidRPr="00A13204">
              <w:rPr>
                <w:sz w:val="28"/>
                <w:szCs w:val="28"/>
              </w:rPr>
              <w:t>категория</w:t>
            </w:r>
          </w:p>
        </w:tc>
        <w:tc>
          <w:tcPr>
            <w:tcW w:w="6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20-50</w:t>
            </w:r>
          </w:p>
        </w:tc>
        <w:tc>
          <w:tcPr>
            <w:tcW w:w="63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При двустороннем размещении площадок отдуха на дорогах </w:t>
            </w:r>
            <w:r w:rsidRPr="00A13204">
              <w:rPr>
                <w:sz w:val="28"/>
                <w:szCs w:val="28"/>
                <w:lang w:val="en-US"/>
              </w:rPr>
              <w:t>I</w:t>
            </w:r>
            <w:r w:rsidRPr="00A13204">
              <w:rPr>
                <w:sz w:val="28"/>
                <w:szCs w:val="28"/>
              </w:rPr>
              <w:t xml:space="preserve"> категории их вместимость уменьшается вдвое.</w:t>
            </w:r>
          </w:p>
        </w:tc>
      </w:tr>
      <w:tr w:rsidR="003E2015" w:rsidRPr="00A13204" w:rsidTr="00A13204">
        <w:trPr>
          <w:cantSplit/>
          <w:trHeight w:hRule="exact" w:val="471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both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  <w:lang w:val="en-US"/>
              </w:rPr>
              <w:t xml:space="preserve">II </w:t>
            </w:r>
            <w:r w:rsidRPr="00A13204">
              <w:rPr>
                <w:sz w:val="28"/>
                <w:szCs w:val="28"/>
              </w:rPr>
              <w:t>и</w:t>
            </w:r>
            <w:r w:rsidRPr="00A13204">
              <w:rPr>
                <w:sz w:val="28"/>
                <w:szCs w:val="28"/>
                <w:lang w:val="en-US"/>
              </w:rPr>
              <w:t xml:space="preserve"> III </w:t>
            </w:r>
            <w:r w:rsidRPr="00A13204">
              <w:rPr>
                <w:sz w:val="28"/>
                <w:szCs w:val="28"/>
              </w:rPr>
              <w:t>категории</w:t>
            </w:r>
          </w:p>
        </w:tc>
        <w:tc>
          <w:tcPr>
            <w:tcW w:w="6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10-15</w:t>
            </w:r>
          </w:p>
        </w:tc>
        <w:tc>
          <w:tcPr>
            <w:tcW w:w="6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</w:p>
        </w:tc>
      </w:tr>
      <w:tr w:rsidR="003E2015" w:rsidRPr="00A13204" w:rsidTr="00A13204">
        <w:trPr>
          <w:cantSplit/>
          <w:trHeight w:hRule="exact" w:val="577"/>
        </w:trPr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both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  <w:lang w:val="en-US"/>
              </w:rPr>
              <w:t xml:space="preserve">IV </w:t>
            </w:r>
            <w:r w:rsidRPr="00A13204">
              <w:rPr>
                <w:sz w:val="28"/>
                <w:szCs w:val="28"/>
              </w:rPr>
              <w:t>категория</w:t>
            </w:r>
          </w:p>
        </w:tc>
        <w:tc>
          <w:tcPr>
            <w:tcW w:w="6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10</w:t>
            </w:r>
          </w:p>
        </w:tc>
        <w:tc>
          <w:tcPr>
            <w:tcW w:w="6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</w:p>
        </w:tc>
      </w:tr>
    </w:tbl>
    <w:p w:rsidR="003E2015" w:rsidRPr="00A13204" w:rsidRDefault="003E2015" w:rsidP="003E2015">
      <w:pPr>
        <w:rPr>
          <w:b/>
          <w:sz w:val="28"/>
          <w:szCs w:val="28"/>
        </w:rPr>
      </w:pPr>
    </w:p>
    <w:p w:rsidR="003E2015" w:rsidRPr="00A13204" w:rsidRDefault="003E2015" w:rsidP="003E2015">
      <w:pPr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 xml:space="preserve">6.20. Размер участка при одноярусном хранении судов прогулочного и спортивного флота </w:t>
      </w:r>
    </w:p>
    <w:tbl>
      <w:tblPr>
        <w:tblW w:w="14855" w:type="dxa"/>
        <w:tblInd w:w="-5" w:type="dxa"/>
        <w:tblLayout w:type="fixed"/>
        <w:tblLook w:val="0000"/>
      </w:tblPr>
      <w:tblGrid>
        <w:gridCol w:w="3941"/>
        <w:gridCol w:w="4394"/>
        <w:gridCol w:w="6520"/>
      </w:tblGrid>
      <w:tr w:rsidR="003E2015" w:rsidRPr="00A13204" w:rsidTr="00A13204"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Размер земельного участка</w:t>
            </w:r>
          </w:p>
        </w:tc>
      </w:tr>
      <w:tr w:rsidR="003E2015" w:rsidRPr="00A13204" w:rsidTr="00A13204">
        <w:trPr>
          <w:cantSplit/>
          <w:trHeight w:hRule="exact" w:val="609"/>
        </w:trPr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Прогулочный флот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20-27</w:t>
            </w:r>
          </w:p>
        </w:tc>
        <w:tc>
          <w:tcPr>
            <w:tcW w:w="6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м2 на 1 место</w:t>
            </w:r>
          </w:p>
        </w:tc>
      </w:tr>
      <w:tr w:rsidR="003E2015" w:rsidRPr="00A13204" w:rsidTr="00A13204">
        <w:trPr>
          <w:cantSplit/>
          <w:trHeight w:hRule="exact" w:val="561"/>
        </w:trPr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Спортивный флот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75</w:t>
            </w:r>
          </w:p>
        </w:tc>
        <w:tc>
          <w:tcPr>
            <w:tcW w:w="6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</w:p>
        </w:tc>
      </w:tr>
    </w:tbl>
    <w:p w:rsidR="003E2015" w:rsidRPr="00A13204" w:rsidRDefault="003E2015" w:rsidP="003E2015">
      <w:pPr>
        <w:rPr>
          <w:sz w:val="28"/>
          <w:szCs w:val="28"/>
        </w:rPr>
      </w:pPr>
    </w:p>
    <w:p w:rsidR="003E2015" w:rsidRPr="00A13204" w:rsidRDefault="003E2015" w:rsidP="003E2015">
      <w:pPr>
        <w:rPr>
          <w:sz w:val="28"/>
          <w:szCs w:val="28"/>
        </w:rPr>
      </w:pP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  <w:r w:rsidRPr="00A13204">
        <w:rPr>
          <w:b/>
          <w:spacing w:val="-4"/>
          <w:sz w:val="28"/>
          <w:szCs w:val="28"/>
        </w:rPr>
        <w:t xml:space="preserve">6.21. Расстояние от стоянок маломерных судов до жилой застройки следует принимать </w:t>
      </w:r>
      <w:r w:rsidRPr="00A13204">
        <w:rPr>
          <w:spacing w:val="-4"/>
          <w:sz w:val="28"/>
          <w:szCs w:val="28"/>
        </w:rPr>
        <w:t>не менее 50 метров, до больниц и санаториев – не менее 200 метров</w:t>
      </w:r>
    </w:p>
    <w:p w:rsidR="003E2015" w:rsidRPr="00A13204" w:rsidRDefault="003E2015" w:rsidP="003E2015">
      <w:pPr>
        <w:rPr>
          <w:sz w:val="28"/>
          <w:szCs w:val="28"/>
        </w:rPr>
      </w:pPr>
    </w:p>
    <w:p w:rsidR="003E2015" w:rsidRPr="00A13204" w:rsidRDefault="003E2015" w:rsidP="003E2015">
      <w:pPr>
        <w:rPr>
          <w:sz w:val="28"/>
          <w:szCs w:val="28"/>
        </w:rPr>
      </w:pPr>
    </w:p>
    <w:p w:rsidR="003E2015" w:rsidRPr="00A13204" w:rsidRDefault="003E2015" w:rsidP="00A13204">
      <w:pPr>
        <w:rPr>
          <w:sz w:val="28"/>
          <w:szCs w:val="28"/>
        </w:rPr>
      </w:pPr>
      <w:r w:rsidRPr="00A13204">
        <w:rPr>
          <w:b/>
          <w:sz w:val="28"/>
          <w:szCs w:val="28"/>
        </w:rPr>
        <w:t>7. Расчетные показатели обеспеченности и интенсивности использования территорий зон транспортной инфраструктуры</w:t>
      </w:r>
    </w:p>
    <w:p w:rsidR="003E2015" w:rsidRPr="00A13204" w:rsidRDefault="003E2015" w:rsidP="003E2015">
      <w:pPr>
        <w:rPr>
          <w:sz w:val="28"/>
          <w:szCs w:val="28"/>
        </w:rPr>
      </w:pPr>
    </w:p>
    <w:p w:rsidR="003E2015" w:rsidRPr="00A13204" w:rsidRDefault="003E2015" w:rsidP="003E2015">
      <w:pPr>
        <w:rPr>
          <w:sz w:val="28"/>
          <w:szCs w:val="28"/>
        </w:rPr>
      </w:pP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  <w:r w:rsidRPr="00A13204">
        <w:rPr>
          <w:sz w:val="28"/>
          <w:szCs w:val="28"/>
        </w:rPr>
        <w:t>7.1. Уровень автомобилизации (кол. автомашин на 1000 жит.)</w:t>
      </w:r>
      <w:r w:rsidRPr="00A13204">
        <w:rPr>
          <w:b/>
          <w:sz w:val="28"/>
          <w:szCs w:val="28"/>
        </w:rPr>
        <w:t xml:space="preserve"> </w:t>
      </w:r>
      <w:r w:rsidRPr="00A13204">
        <w:rPr>
          <w:sz w:val="28"/>
          <w:szCs w:val="28"/>
        </w:rPr>
        <w:t>–  200 автомобилей</w:t>
      </w:r>
    </w:p>
    <w:p w:rsidR="003E2015" w:rsidRPr="00A13204" w:rsidRDefault="003E2015" w:rsidP="003E2015">
      <w:pPr>
        <w:jc w:val="both"/>
        <w:rPr>
          <w:spacing w:val="-4"/>
          <w:sz w:val="28"/>
          <w:szCs w:val="28"/>
        </w:rPr>
      </w:pPr>
      <w:r w:rsidRPr="00A13204">
        <w:rPr>
          <w:spacing w:val="-4"/>
          <w:sz w:val="28"/>
          <w:szCs w:val="28"/>
          <w:u w:val="single"/>
        </w:rPr>
        <w:t>Примечание:</w:t>
      </w:r>
      <w:r w:rsidRPr="00A13204">
        <w:rPr>
          <w:spacing w:val="-4"/>
          <w:sz w:val="28"/>
          <w:szCs w:val="28"/>
        </w:rPr>
        <w:t xml:space="preserve"> Указанный уровень включает также ведомственные легковые машины и такси.</w:t>
      </w:r>
    </w:p>
    <w:p w:rsidR="003E2015" w:rsidRPr="00A13204" w:rsidRDefault="003E2015" w:rsidP="003E2015">
      <w:pPr>
        <w:jc w:val="both"/>
        <w:rPr>
          <w:sz w:val="28"/>
          <w:szCs w:val="28"/>
        </w:rPr>
      </w:pP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7.2 Расчетные параметры и категории улиц, дорог сельских населенных пунктов</w:t>
      </w:r>
    </w:p>
    <w:tbl>
      <w:tblPr>
        <w:tblW w:w="14786" w:type="dxa"/>
        <w:tblInd w:w="-145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312"/>
        <w:gridCol w:w="3260"/>
        <w:gridCol w:w="2410"/>
        <w:gridCol w:w="2126"/>
        <w:gridCol w:w="2268"/>
        <w:gridCol w:w="2410"/>
      </w:tblGrid>
      <w:tr w:rsidR="003E2015" w:rsidRPr="00A13204" w:rsidTr="00A13204">
        <w:trPr>
          <w:cantSplit/>
          <w:trHeight w:val="1163"/>
        </w:trPr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Категория сельских улиц и дорог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Основное назначение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A13204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Расчетная скорость движения, км/ч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A13204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Ширина полосы движения, 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A13204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Число полос движения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A13204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Ширина пешеходной части тротуара, м</w:t>
            </w:r>
          </w:p>
        </w:tc>
      </w:tr>
      <w:tr w:rsidR="003E2015" w:rsidRPr="00A13204" w:rsidTr="00A13204">
        <w:trPr>
          <w:trHeight w:val="362"/>
        </w:trPr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both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Поселковая дорога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both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Связь сельского поселения с внешними дорогами общей сети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60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3,5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noBreakHyphen/>
            </w:r>
          </w:p>
        </w:tc>
      </w:tr>
      <w:tr w:rsidR="003E2015" w:rsidRPr="00A13204" w:rsidTr="00A13204">
        <w:trPr>
          <w:trHeight w:val="441"/>
        </w:trPr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both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Главная улица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both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Связь жилых территорий с общественным центром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40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3,5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2-3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1,5-2,25</w:t>
            </w:r>
          </w:p>
        </w:tc>
      </w:tr>
      <w:tr w:rsidR="003E2015" w:rsidRPr="00A13204" w:rsidTr="00A13204">
        <w:trPr>
          <w:trHeight w:val="159"/>
        </w:trPr>
        <w:tc>
          <w:tcPr>
            <w:tcW w:w="5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both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Улица в жилой застройке: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3E2015" w:rsidRPr="00A13204" w:rsidTr="00A13204">
        <w:trPr>
          <w:trHeight w:val="985"/>
        </w:trPr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основная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both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Связь внутри жилых территорий и с главной улицей по направлениям с интенсивным движением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40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3,0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1,0-1,5</w:t>
            </w:r>
          </w:p>
        </w:tc>
      </w:tr>
      <w:tr w:rsidR="003E2015" w:rsidRPr="00A13204" w:rsidTr="00A13204">
        <w:trPr>
          <w:trHeight w:val="339"/>
        </w:trPr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tabs>
                <w:tab w:val="left" w:pos="140"/>
                <w:tab w:val="left" w:pos="320"/>
              </w:tabs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второстепенная (переулок)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both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Связь между основными жилыми улицами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2,75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1,0</w:t>
            </w:r>
          </w:p>
        </w:tc>
      </w:tr>
      <w:tr w:rsidR="003E2015" w:rsidRPr="00A13204" w:rsidTr="00A13204">
        <w:trPr>
          <w:trHeight w:val="692"/>
        </w:trPr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проезд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both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Связь жилых домов, расположенных в глубине квартала, с улицей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20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2,75-3,0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0-1,0</w:t>
            </w:r>
          </w:p>
        </w:tc>
      </w:tr>
      <w:tr w:rsidR="003E2015" w:rsidRPr="00A13204" w:rsidTr="00A13204">
        <w:trPr>
          <w:trHeight w:val="698"/>
        </w:trPr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Хозяйственный проезд, скотопрогон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both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Прогон личного скота и проезд грузового транспорта к приусадебным участкам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4,5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noBreakHyphen/>
            </w:r>
          </w:p>
        </w:tc>
      </w:tr>
    </w:tbl>
    <w:p w:rsidR="003E2015" w:rsidRPr="00A13204" w:rsidRDefault="003E2015" w:rsidP="003E2015">
      <w:pPr>
        <w:jc w:val="both"/>
        <w:rPr>
          <w:sz w:val="28"/>
          <w:szCs w:val="28"/>
        </w:rPr>
      </w:pPr>
      <w:r w:rsidRPr="00A13204">
        <w:rPr>
          <w:sz w:val="28"/>
          <w:szCs w:val="28"/>
          <w:u w:val="single"/>
        </w:rPr>
        <w:t>Примечания</w:t>
      </w:r>
      <w:r w:rsidRPr="00A13204">
        <w:rPr>
          <w:sz w:val="28"/>
          <w:szCs w:val="28"/>
        </w:rPr>
        <w:t xml:space="preserve">:  1. На однополосных проездах необходимо предусматривать разъездные площадки шириной </w:t>
      </w:r>
      <w:smartTag w:uri="urn:schemas-microsoft-com:office:smarttags" w:element="metricconverter">
        <w:smartTagPr>
          <w:attr w:name="ProductID" w:val="6 м"/>
        </w:smartTagPr>
        <w:r w:rsidRPr="00A13204">
          <w:rPr>
            <w:sz w:val="28"/>
            <w:szCs w:val="28"/>
          </w:rPr>
          <w:t>6 м</w:t>
        </w:r>
      </w:smartTag>
      <w:r w:rsidRPr="00A13204">
        <w:rPr>
          <w:sz w:val="28"/>
          <w:szCs w:val="28"/>
        </w:rPr>
        <w:t xml:space="preserve"> и длиной </w:t>
      </w:r>
      <w:smartTag w:uri="urn:schemas-microsoft-com:office:smarttags" w:element="metricconverter">
        <w:smartTagPr>
          <w:attr w:name="ProductID" w:val="15 м"/>
        </w:smartTagPr>
        <w:r w:rsidRPr="00A13204">
          <w:rPr>
            <w:sz w:val="28"/>
            <w:szCs w:val="28"/>
          </w:rPr>
          <w:t>15 м</w:t>
        </w:r>
      </w:smartTag>
      <w:r w:rsidRPr="00A13204">
        <w:rPr>
          <w:sz w:val="28"/>
          <w:szCs w:val="28"/>
        </w:rPr>
        <w:t xml:space="preserve"> на расстоянии не более </w:t>
      </w:r>
      <w:smartTag w:uri="urn:schemas-microsoft-com:office:smarttags" w:element="metricconverter">
        <w:smartTagPr>
          <w:attr w:name="ProductID" w:val="75 м"/>
        </w:smartTagPr>
        <w:r w:rsidRPr="00A13204">
          <w:rPr>
            <w:sz w:val="28"/>
            <w:szCs w:val="28"/>
          </w:rPr>
          <w:t>75 м</w:t>
        </w:r>
      </w:smartTag>
      <w:r w:rsidRPr="00A13204">
        <w:rPr>
          <w:sz w:val="28"/>
          <w:szCs w:val="28"/>
        </w:rPr>
        <w:t xml:space="preserve">  между ними.</w:t>
      </w:r>
    </w:p>
    <w:p w:rsidR="003E2015" w:rsidRPr="00A13204" w:rsidRDefault="003E2015" w:rsidP="003E2015">
      <w:pPr>
        <w:jc w:val="both"/>
        <w:rPr>
          <w:sz w:val="28"/>
          <w:szCs w:val="28"/>
        </w:rPr>
      </w:pPr>
      <w:r w:rsidRPr="00A13204">
        <w:rPr>
          <w:sz w:val="28"/>
          <w:szCs w:val="28"/>
        </w:rPr>
        <w:t xml:space="preserve">3. При непосредственном примыкании тротуаров к стенам зданий, подпорным стенкам или оградам следует увеличивать их ширину не менее чем на </w:t>
      </w:r>
      <w:smartTag w:uri="urn:schemas-microsoft-com:office:smarttags" w:element="metricconverter">
        <w:smartTagPr>
          <w:attr w:name="ProductID" w:val="0,5 м"/>
        </w:smartTagPr>
        <w:r w:rsidRPr="00A13204">
          <w:rPr>
            <w:sz w:val="28"/>
            <w:szCs w:val="28"/>
          </w:rPr>
          <w:t>0,5 м</w:t>
        </w:r>
      </w:smartTag>
      <w:r w:rsidRPr="00A13204">
        <w:rPr>
          <w:sz w:val="28"/>
          <w:szCs w:val="28"/>
        </w:rPr>
        <w:t>.</w:t>
      </w:r>
    </w:p>
    <w:p w:rsidR="003E2015" w:rsidRPr="00A13204" w:rsidRDefault="003E2015" w:rsidP="003E2015">
      <w:pPr>
        <w:jc w:val="both"/>
        <w:rPr>
          <w:sz w:val="28"/>
          <w:szCs w:val="28"/>
        </w:rPr>
      </w:pPr>
      <w:r w:rsidRPr="00A13204">
        <w:rPr>
          <w:sz w:val="28"/>
          <w:szCs w:val="28"/>
        </w:rPr>
        <w:t xml:space="preserve">4. В пределах фасадов зданий, имеющих входы, ширина проезда составляет </w:t>
      </w:r>
      <w:smartTag w:uri="urn:schemas-microsoft-com:office:smarttags" w:element="metricconverter">
        <w:smartTagPr>
          <w:attr w:name="ProductID" w:val="5,5 м"/>
        </w:smartTagPr>
        <w:r w:rsidRPr="00A13204">
          <w:rPr>
            <w:sz w:val="28"/>
            <w:szCs w:val="28"/>
          </w:rPr>
          <w:t>5,5 м</w:t>
        </w:r>
      </w:smartTag>
      <w:r w:rsidRPr="00A13204">
        <w:rPr>
          <w:sz w:val="28"/>
          <w:szCs w:val="28"/>
        </w:rPr>
        <w:t>.</w:t>
      </w:r>
    </w:p>
    <w:p w:rsidR="003E2015" w:rsidRPr="00A13204" w:rsidRDefault="003E2015" w:rsidP="003E2015">
      <w:pPr>
        <w:ind w:firstLine="284"/>
        <w:jc w:val="both"/>
        <w:rPr>
          <w:sz w:val="28"/>
          <w:szCs w:val="28"/>
        </w:rPr>
      </w:pPr>
    </w:p>
    <w:p w:rsidR="003E2015" w:rsidRPr="00A13204" w:rsidRDefault="003E2015" w:rsidP="003E2015">
      <w:pPr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 xml:space="preserve">7.3. Протяженность тупиковых проездов (не более) </w:t>
      </w:r>
      <w:r w:rsidRPr="00A13204">
        <w:rPr>
          <w:sz w:val="28"/>
          <w:szCs w:val="28"/>
        </w:rPr>
        <w:t>– 150 метров</w:t>
      </w:r>
    </w:p>
    <w:p w:rsidR="003E2015" w:rsidRPr="00A13204" w:rsidRDefault="003E2015" w:rsidP="003E2015">
      <w:pPr>
        <w:jc w:val="both"/>
        <w:rPr>
          <w:sz w:val="28"/>
          <w:szCs w:val="28"/>
        </w:rPr>
      </w:pPr>
      <w:r w:rsidRPr="00A13204">
        <w:rPr>
          <w:sz w:val="28"/>
          <w:szCs w:val="28"/>
          <w:u w:val="single"/>
        </w:rPr>
        <w:t xml:space="preserve">Примечание: </w:t>
      </w:r>
      <w:r w:rsidRPr="00A13204">
        <w:rPr>
          <w:sz w:val="28"/>
          <w:szCs w:val="28"/>
        </w:rPr>
        <w:t>Тупиковые проезды должны заканчиваться площадками для разворота мусоровозов, пожарных машин и другой спецтехники.</w:t>
      </w: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 xml:space="preserve">7.4. Размеры разворотных площадок на тупиковых улицах и дорогах, диаметром </w:t>
      </w: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(не менее):</w:t>
      </w:r>
    </w:p>
    <w:p w:rsidR="003E2015" w:rsidRPr="00A13204" w:rsidRDefault="003E2015" w:rsidP="003E2015">
      <w:pPr>
        <w:ind w:left="720" w:hanging="294"/>
        <w:jc w:val="both"/>
        <w:rPr>
          <w:sz w:val="28"/>
          <w:szCs w:val="28"/>
        </w:rPr>
      </w:pPr>
      <w:r w:rsidRPr="00A13204">
        <w:rPr>
          <w:sz w:val="28"/>
          <w:szCs w:val="28"/>
        </w:rPr>
        <w:t xml:space="preserve">а) для разворота легковых автомобилей – </w:t>
      </w:r>
      <w:smartTag w:uri="urn:schemas-microsoft-com:office:smarttags" w:element="metricconverter">
        <w:smartTagPr>
          <w:attr w:name="ProductID" w:val="16 м"/>
        </w:smartTagPr>
        <w:r w:rsidRPr="00A13204">
          <w:rPr>
            <w:sz w:val="28"/>
            <w:szCs w:val="28"/>
          </w:rPr>
          <w:t>16 м</w:t>
        </w:r>
      </w:smartTag>
      <w:r w:rsidRPr="00A13204">
        <w:rPr>
          <w:sz w:val="28"/>
          <w:szCs w:val="28"/>
        </w:rPr>
        <w:t>.;</w:t>
      </w:r>
    </w:p>
    <w:p w:rsidR="003E2015" w:rsidRPr="00A13204" w:rsidRDefault="003E2015" w:rsidP="003E2015">
      <w:pPr>
        <w:ind w:left="720" w:hanging="294"/>
        <w:jc w:val="both"/>
        <w:rPr>
          <w:sz w:val="28"/>
          <w:szCs w:val="28"/>
        </w:rPr>
      </w:pPr>
      <w:r w:rsidRPr="00A13204">
        <w:rPr>
          <w:sz w:val="28"/>
          <w:szCs w:val="28"/>
        </w:rPr>
        <w:t xml:space="preserve">б) для разворота пассажирского общественного транспорта – </w:t>
      </w:r>
      <w:smartTag w:uri="urn:schemas-microsoft-com:office:smarttags" w:element="metricconverter">
        <w:smartTagPr>
          <w:attr w:name="ProductID" w:val="30 м"/>
        </w:smartTagPr>
        <w:r w:rsidRPr="00A13204">
          <w:rPr>
            <w:sz w:val="28"/>
            <w:szCs w:val="28"/>
          </w:rPr>
          <w:t>30 м</w:t>
        </w:r>
      </w:smartTag>
      <w:r w:rsidRPr="00A13204">
        <w:rPr>
          <w:sz w:val="28"/>
          <w:szCs w:val="28"/>
        </w:rPr>
        <w:t>.</w:t>
      </w:r>
    </w:p>
    <w:p w:rsidR="003E2015" w:rsidRPr="00A13204" w:rsidRDefault="003E2015" w:rsidP="003E2015">
      <w:pPr>
        <w:jc w:val="both"/>
        <w:rPr>
          <w:sz w:val="28"/>
          <w:szCs w:val="28"/>
        </w:rPr>
      </w:pPr>
    </w:p>
    <w:p w:rsidR="003E2015" w:rsidRPr="00A13204" w:rsidRDefault="003E2015" w:rsidP="003E2015">
      <w:pPr>
        <w:jc w:val="both"/>
        <w:rPr>
          <w:b/>
          <w:spacing w:val="-2"/>
          <w:sz w:val="28"/>
          <w:szCs w:val="28"/>
        </w:rPr>
      </w:pPr>
      <w:r w:rsidRPr="00A13204">
        <w:rPr>
          <w:b/>
          <w:sz w:val="28"/>
          <w:szCs w:val="28"/>
        </w:rPr>
        <w:t xml:space="preserve">7.5. </w:t>
      </w:r>
      <w:r w:rsidRPr="00A13204">
        <w:rPr>
          <w:b/>
          <w:spacing w:val="-2"/>
          <w:sz w:val="28"/>
          <w:szCs w:val="28"/>
        </w:rPr>
        <w:t xml:space="preserve">Ширина одной полосы движения пешеходных тротуаров улиц и дорог </w:t>
      </w:r>
      <w:r w:rsidRPr="00A13204">
        <w:rPr>
          <w:spacing w:val="-2"/>
          <w:sz w:val="28"/>
          <w:szCs w:val="28"/>
        </w:rPr>
        <w:t>– 0,75-1,0 метр</w:t>
      </w:r>
    </w:p>
    <w:p w:rsidR="003E2015" w:rsidRPr="00A13204" w:rsidRDefault="003E2015" w:rsidP="003E2015">
      <w:pPr>
        <w:jc w:val="both"/>
        <w:rPr>
          <w:sz w:val="28"/>
          <w:szCs w:val="28"/>
        </w:rPr>
      </w:pPr>
      <w:r w:rsidRPr="00A13204">
        <w:rPr>
          <w:sz w:val="28"/>
          <w:szCs w:val="28"/>
          <w:u w:val="single"/>
        </w:rPr>
        <w:t>Примечание</w:t>
      </w:r>
      <w:r w:rsidRPr="00A13204">
        <w:rPr>
          <w:sz w:val="28"/>
          <w:szCs w:val="28"/>
        </w:rPr>
        <w:t>: При непосредственном примыкании тротуаров к стенам зданий, подпорным стенкам или оградам следует увеличивать их ширину не менее чем на 0,5 метра</w:t>
      </w:r>
    </w:p>
    <w:p w:rsidR="003E2015" w:rsidRPr="00A13204" w:rsidRDefault="003E2015" w:rsidP="003E2015">
      <w:pPr>
        <w:jc w:val="both"/>
        <w:rPr>
          <w:sz w:val="28"/>
          <w:szCs w:val="28"/>
        </w:rPr>
      </w:pP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7.6. Пропускная способность одной полосы движения для тротуаров</w:t>
      </w:r>
    </w:p>
    <w:tbl>
      <w:tblPr>
        <w:tblW w:w="14855" w:type="dxa"/>
        <w:tblInd w:w="-5" w:type="dxa"/>
        <w:tblLayout w:type="fixed"/>
        <w:tblLook w:val="0000"/>
      </w:tblPr>
      <w:tblGrid>
        <w:gridCol w:w="6776"/>
        <w:gridCol w:w="3827"/>
        <w:gridCol w:w="4252"/>
      </w:tblGrid>
      <w:tr w:rsidR="003E2015" w:rsidRPr="00A13204" w:rsidTr="00A13204">
        <w:tc>
          <w:tcPr>
            <w:tcW w:w="6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Норма обеспеченности</w:t>
            </w:r>
          </w:p>
        </w:tc>
      </w:tr>
      <w:tr w:rsidR="003E2015" w:rsidRPr="00A13204" w:rsidTr="00A13204">
        <w:tc>
          <w:tcPr>
            <w:tcW w:w="6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Для тротуаров вдоль застройки с объектами обслуживания и пересадочных узлах с пересечением пешеходных потоков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чел./час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500</w:t>
            </w:r>
          </w:p>
        </w:tc>
      </w:tr>
      <w:tr w:rsidR="003E2015" w:rsidRPr="00A13204" w:rsidTr="00A13204">
        <w:tc>
          <w:tcPr>
            <w:tcW w:w="6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Для тротуаров отдаленных от застройки или вдоль застройки без учреждений обслуживания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чел./час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700</w:t>
            </w:r>
          </w:p>
        </w:tc>
      </w:tr>
    </w:tbl>
    <w:p w:rsidR="003E2015" w:rsidRPr="00A13204" w:rsidRDefault="003E2015" w:rsidP="003E2015">
      <w:pPr>
        <w:rPr>
          <w:sz w:val="28"/>
          <w:szCs w:val="28"/>
        </w:rPr>
      </w:pP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 xml:space="preserve">7.7. Плотность сети общественного пассажирского транспорта на застроенных территориях (в пределах) </w:t>
      </w:r>
      <w:r w:rsidRPr="00A13204">
        <w:rPr>
          <w:spacing w:val="-2"/>
          <w:sz w:val="28"/>
          <w:szCs w:val="28"/>
        </w:rPr>
        <w:t>–</w:t>
      </w:r>
      <w:r w:rsidRPr="00A13204">
        <w:rPr>
          <w:b/>
          <w:sz w:val="28"/>
          <w:szCs w:val="28"/>
        </w:rPr>
        <w:t xml:space="preserve"> </w:t>
      </w:r>
      <w:r w:rsidRPr="00A13204">
        <w:rPr>
          <w:sz w:val="28"/>
          <w:szCs w:val="28"/>
        </w:rPr>
        <w:t>1,5-2,5 км/кв.км</w:t>
      </w: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7.8. Расстояние до ближайшей остановки общественного пассажирского транспорта от жилых домов, объектов массового посещения и зон массового отдыха населения (не более)</w:t>
      </w:r>
    </w:p>
    <w:tbl>
      <w:tblPr>
        <w:tblW w:w="14855" w:type="dxa"/>
        <w:tblInd w:w="-5" w:type="dxa"/>
        <w:tblLayout w:type="fixed"/>
        <w:tblLook w:val="0000"/>
      </w:tblPr>
      <w:tblGrid>
        <w:gridCol w:w="6492"/>
        <w:gridCol w:w="4111"/>
        <w:gridCol w:w="4252"/>
      </w:tblGrid>
      <w:tr w:rsidR="003E2015" w:rsidRPr="00A13204" w:rsidTr="00A13204">
        <w:trPr>
          <w:trHeight w:val="375"/>
        </w:trPr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Расстояние до ближайшей остановки общественного пассажирского транспорта от: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Норма обеспеченности</w:t>
            </w:r>
          </w:p>
        </w:tc>
      </w:tr>
      <w:tr w:rsidR="003E2015" w:rsidRPr="00A13204" w:rsidTr="00A13204"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both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Жилых домов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м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400</w:t>
            </w:r>
          </w:p>
        </w:tc>
      </w:tr>
      <w:tr w:rsidR="003E2015" w:rsidRPr="00A13204" w:rsidTr="00A13204"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both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Объектов массового посещения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м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250</w:t>
            </w:r>
          </w:p>
        </w:tc>
      </w:tr>
      <w:tr w:rsidR="003E2015" w:rsidRPr="00A13204" w:rsidTr="00A132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6492" w:type="dxa"/>
            <w:shd w:val="clear" w:color="auto" w:fill="auto"/>
          </w:tcPr>
          <w:p w:rsidR="003E2015" w:rsidRPr="00A13204" w:rsidRDefault="003E2015" w:rsidP="00FC396D">
            <w:pPr>
              <w:jc w:val="both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Проходных предприятий в производственных и коммунально-складских зонах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м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400</w:t>
            </w:r>
          </w:p>
        </w:tc>
      </w:tr>
      <w:tr w:rsidR="003E2015" w:rsidRPr="00A13204" w:rsidTr="00A13204"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both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Зон массового отдыха населения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м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800</w:t>
            </w:r>
          </w:p>
        </w:tc>
      </w:tr>
    </w:tbl>
    <w:p w:rsidR="003E2015" w:rsidRPr="00A13204" w:rsidRDefault="003E2015" w:rsidP="003E2015">
      <w:pPr>
        <w:jc w:val="both"/>
        <w:rPr>
          <w:b/>
          <w:sz w:val="28"/>
          <w:szCs w:val="28"/>
        </w:rPr>
      </w:pP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 xml:space="preserve">7.9. Максимальное расстояние между остановочными пунктами общественного пассажирского транспорта </w:t>
      </w:r>
      <w:r w:rsidRPr="00A13204">
        <w:rPr>
          <w:sz w:val="28"/>
          <w:szCs w:val="28"/>
        </w:rPr>
        <w:t>– 400-600 метров</w:t>
      </w: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 xml:space="preserve">7.10. Максимальное расстояние между остановочными пунктами общественного пассажирского транспорта в зоне индивидуальной застройки – </w:t>
      </w:r>
      <w:r w:rsidRPr="00A13204">
        <w:rPr>
          <w:sz w:val="28"/>
          <w:szCs w:val="28"/>
        </w:rPr>
        <w:t>600-800 метров</w:t>
      </w: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7.11. Категории автомобильных дорог на межселенной территории</w:t>
      </w:r>
    </w:p>
    <w:tbl>
      <w:tblPr>
        <w:tblW w:w="14777" w:type="dxa"/>
        <w:tblInd w:w="-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020"/>
        <w:gridCol w:w="12757"/>
      </w:tblGrid>
      <w:tr w:rsidR="003E2015" w:rsidRPr="00A13204" w:rsidTr="00A13204">
        <w:trPr>
          <w:trHeight w:val="478"/>
        </w:trPr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Категория дороги</w:t>
            </w:r>
          </w:p>
        </w:tc>
        <w:tc>
          <w:tcPr>
            <w:tcW w:w="127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Народнохозяйственное и административное значение автомобильных дорог</w:t>
            </w:r>
          </w:p>
        </w:tc>
      </w:tr>
      <w:tr w:rsidR="003E2015" w:rsidRPr="00A13204" w:rsidTr="00A13204">
        <w:trPr>
          <w:trHeight w:val="423"/>
        </w:trPr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I</w:t>
            </w:r>
          </w:p>
        </w:tc>
        <w:tc>
          <w:tcPr>
            <w:tcW w:w="1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Магистральные автомобильные дороги общегосударственного значения (в том числе для международного сообщения)</w:t>
            </w:r>
          </w:p>
        </w:tc>
      </w:tr>
      <w:tr w:rsidR="003E2015" w:rsidRPr="00A13204" w:rsidTr="00A13204">
        <w:trPr>
          <w:trHeight w:val="488"/>
        </w:trPr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II</w:t>
            </w:r>
          </w:p>
        </w:tc>
        <w:tc>
          <w:tcPr>
            <w:tcW w:w="1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Автомобильные дороги общегосударственного (не отнесенные к I категории), республиканского, областного (краевого) значения</w:t>
            </w:r>
          </w:p>
        </w:tc>
      </w:tr>
      <w:tr w:rsidR="003E2015" w:rsidRPr="00A13204" w:rsidTr="00A13204">
        <w:trPr>
          <w:trHeight w:val="479"/>
        </w:trPr>
        <w:tc>
          <w:tcPr>
            <w:tcW w:w="2020" w:type="dxa"/>
            <w:tcBorders>
              <w:top w:val="single" w:sz="4" w:space="0" w:color="000000"/>
              <w:left w:val="single" w:sz="4" w:space="0" w:color="000000"/>
            </w:tcBorders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III</w:t>
            </w:r>
          </w:p>
        </w:tc>
        <w:tc>
          <w:tcPr>
            <w:tcW w:w="127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Автомобильные дороги общегосударственного, областного (краевого) значения (не отнесенные ко II категории), дороги местного значения</w:t>
            </w:r>
          </w:p>
        </w:tc>
      </w:tr>
      <w:tr w:rsidR="003E2015" w:rsidRPr="00A13204" w:rsidTr="00A13204">
        <w:trPr>
          <w:trHeight w:val="458"/>
        </w:trPr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IV</w:t>
            </w:r>
          </w:p>
        </w:tc>
        <w:tc>
          <w:tcPr>
            <w:tcW w:w="1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Автомобильные дороги республиканского, областного (краевого) и местного значения (не отнесенные ко II и III категориям)</w:t>
            </w:r>
          </w:p>
        </w:tc>
      </w:tr>
      <w:tr w:rsidR="003E2015" w:rsidRPr="00A13204" w:rsidTr="00A13204">
        <w:trPr>
          <w:trHeight w:val="220"/>
        </w:trPr>
        <w:tc>
          <w:tcPr>
            <w:tcW w:w="2020" w:type="dxa"/>
            <w:tcBorders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V</w:t>
            </w:r>
          </w:p>
        </w:tc>
        <w:tc>
          <w:tcPr>
            <w:tcW w:w="127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Автомобильные дороги местного значения (кроме отнесенных к III и IV категориям)</w:t>
            </w:r>
          </w:p>
        </w:tc>
      </w:tr>
    </w:tbl>
    <w:p w:rsidR="003E2015" w:rsidRPr="00A13204" w:rsidRDefault="003E2015" w:rsidP="003E2015">
      <w:pPr>
        <w:jc w:val="both"/>
        <w:rPr>
          <w:b/>
          <w:sz w:val="28"/>
          <w:szCs w:val="28"/>
        </w:rPr>
      </w:pP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7.12. Радиусы дорог, при которых, в зависимости от категории дороги, допускается располагать остановки общественного транспорта</w:t>
      </w:r>
    </w:p>
    <w:tbl>
      <w:tblPr>
        <w:tblW w:w="14855" w:type="dxa"/>
        <w:tblInd w:w="-5" w:type="dxa"/>
        <w:tblLayout w:type="fixed"/>
        <w:tblLook w:val="0000"/>
      </w:tblPr>
      <w:tblGrid>
        <w:gridCol w:w="3799"/>
        <w:gridCol w:w="3402"/>
        <w:gridCol w:w="7654"/>
      </w:tblGrid>
      <w:tr w:rsidR="003E2015" w:rsidRPr="00A13204" w:rsidTr="00A13204"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Категория дорог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Радиус дорог (не менее), м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Примечание</w:t>
            </w:r>
          </w:p>
        </w:tc>
      </w:tr>
      <w:tr w:rsidR="003E2015" w:rsidRPr="00A13204" w:rsidTr="00A13204">
        <w:trPr>
          <w:cantSplit/>
          <w:trHeight w:hRule="exact" w:val="477"/>
        </w:trPr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both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  <w:lang w:val="en-US"/>
              </w:rPr>
              <w:t xml:space="preserve">I </w:t>
            </w:r>
            <w:r w:rsidRPr="00A13204">
              <w:rPr>
                <w:sz w:val="28"/>
                <w:szCs w:val="28"/>
              </w:rPr>
              <w:t xml:space="preserve">и </w:t>
            </w:r>
            <w:r w:rsidRPr="00A13204">
              <w:rPr>
                <w:sz w:val="28"/>
                <w:szCs w:val="28"/>
                <w:lang w:val="en-US"/>
              </w:rPr>
              <w:t xml:space="preserve">II </w:t>
            </w:r>
            <w:r w:rsidRPr="00A13204">
              <w:rPr>
                <w:sz w:val="28"/>
                <w:szCs w:val="28"/>
              </w:rPr>
              <w:t>категория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1000</w:t>
            </w:r>
          </w:p>
        </w:tc>
        <w:tc>
          <w:tcPr>
            <w:tcW w:w="76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Продольный уклон должен быть не более 40 ‰.</w:t>
            </w:r>
          </w:p>
        </w:tc>
      </w:tr>
      <w:tr w:rsidR="003E2015" w:rsidRPr="00A13204" w:rsidTr="00A13204">
        <w:trPr>
          <w:cantSplit/>
          <w:trHeight w:hRule="exact" w:val="413"/>
        </w:trPr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both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  <w:lang w:val="en-US"/>
              </w:rPr>
              <w:t xml:space="preserve">III </w:t>
            </w:r>
            <w:r w:rsidRPr="00A13204">
              <w:rPr>
                <w:sz w:val="28"/>
                <w:szCs w:val="28"/>
              </w:rPr>
              <w:t>категория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600</w:t>
            </w:r>
          </w:p>
        </w:tc>
        <w:tc>
          <w:tcPr>
            <w:tcW w:w="7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</w:p>
        </w:tc>
      </w:tr>
      <w:tr w:rsidR="003E2015" w:rsidRPr="00A13204" w:rsidTr="00A13204">
        <w:trPr>
          <w:cantSplit/>
          <w:trHeight w:hRule="exact" w:val="575"/>
        </w:trPr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both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  <w:lang w:val="en-US"/>
              </w:rPr>
              <w:t xml:space="preserve">IV </w:t>
            </w:r>
            <w:r w:rsidRPr="00A13204">
              <w:rPr>
                <w:sz w:val="28"/>
                <w:szCs w:val="28"/>
              </w:rPr>
              <w:t xml:space="preserve">и </w:t>
            </w:r>
            <w:r w:rsidRPr="00A13204">
              <w:rPr>
                <w:sz w:val="28"/>
                <w:szCs w:val="28"/>
                <w:lang w:val="en-US"/>
              </w:rPr>
              <w:t xml:space="preserve">V </w:t>
            </w:r>
            <w:r w:rsidRPr="00A13204">
              <w:rPr>
                <w:sz w:val="28"/>
                <w:szCs w:val="28"/>
              </w:rPr>
              <w:t>категория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400</w:t>
            </w:r>
          </w:p>
        </w:tc>
        <w:tc>
          <w:tcPr>
            <w:tcW w:w="7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</w:p>
        </w:tc>
      </w:tr>
    </w:tbl>
    <w:p w:rsidR="003E2015" w:rsidRPr="00A13204" w:rsidRDefault="003E2015" w:rsidP="003E2015">
      <w:pPr>
        <w:jc w:val="both"/>
        <w:rPr>
          <w:b/>
          <w:sz w:val="28"/>
          <w:szCs w:val="28"/>
        </w:rPr>
      </w:pP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7.13. Место размещения остановки общественного транспорта вне пределов населенных пунктов на автомобильных дорогах различных категорий</w:t>
      </w:r>
    </w:p>
    <w:tbl>
      <w:tblPr>
        <w:tblW w:w="14855" w:type="dxa"/>
        <w:tblInd w:w="-5" w:type="dxa"/>
        <w:tblLayout w:type="fixed"/>
        <w:tblLook w:val="0000"/>
      </w:tblPr>
      <w:tblGrid>
        <w:gridCol w:w="2523"/>
        <w:gridCol w:w="7229"/>
        <w:gridCol w:w="5103"/>
      </w:tblGrid>
      <w:tr w:rsidR="003E2015" w:rsidRPr="00A13204" w:rsidTr="00A13204"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Категория дорог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Место размещения остановки общественного транспорта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Примечание</w:t>
            </w:r>
          </w:p>
        </w:tc>
      </w:tr>
      <w:tr w:rsidR="003E2015" w:rsidRPr="00A13204" w:rsidTr="00A13204"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both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  <w:lang w:val="en-US"/>
              </w:rPr>
              <w:t xml:space="preserve">I </w:t>
            </w:r>
            <w:r w:rsidRPr="00A13204">
              <w:rPr>
                <w:sz w:val="28"/>
                <w:szCs w:val="28"/>
              </w:rPr>
              <w:t>категория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Располагаются одна напротив другой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3E2015" w:rsidRPr="00A13204" w:rsidTr="00A13204"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both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  <w:lang w:val="en-US"/>
              </w:rPr>
              <w:t>II</w:t>
            </w:r>
            <w:r w:rsidRPr="00A13204">
              <w:rPr>
                <w:sz w:val="28"/>
                <w:szCs w:val="28"/>
              </w:rPr>
              <w:t xml:space="preserve"> - </w:t>
            </w:r>
            <w:r w:rsidRPr="00A13204">
              <w:rPr>
                <w:sz w:val="28"/>
                <w:szCs w:val="28"/>
                <w:lang w:val="en-US"/>
              </w:rPr>
              <w:t>V</w:t>
            </w:r>
            <w:r w:rsidRPr="00A13204">
              <w:rPr>
                <w:sz w:val="28"/>
                <w:szCs w:val="28"/>
              </w:rPr>
              <w:t xml:space="preserve"> категории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Располагаются по ходу движения на расстоянии не менее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A13204">
                <w:rPr>
                  <w:sz w:val="28"/>
                  <w:szCs w:val="28"/>
                </w:rPr>
                <w:t>30 м</w:t>
              </w:r>
            </w:smartTag>
            <w:r w:rsidRPr="00A13204">
              <w:rPr>
                <w:sz w:val="28"/>
                <w:szCs w:val="28"/>
              </w:rPr>
              <w:t>. между ближайшими стенками павильонов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3E2015" w:rsidRPr="00A13204" w:rsidRDefault="003E2015" w:rsidP="003E2015">
      <w:pPr>
        <w:jc w:val="both"/>
        <w:rPr>
          <w:b/>
          <w:sz w:val="28"/>
          <w:szCs w:val="28"/>
        </w:rPr>
      </w:pP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</w:p>
    <w:p w:rsidR="003E2015" w:rsidRPr="00A13204" w:rsidRDefault="003E2015" w:rsidP="003E2015">
      <w:pPr>
        <w:jc w:val="both"/>
        <w:rPr>
          <w:b/>
          <w:spacing w:val="-6"/>
          <w:sz w:val="28"/>
          <w:szCs w:val="28"/>
        </w:rPr>
      </w:pPr>
      <w:r w:rsidRPr="00A13204">
        <w:rPr>
          <w:b/>
          <w:sz w:val="28"/>
          <w:szCs w:val="28"/>
        </w:rPr>
        <w:t xml:space="preserve">7.14. </w:t>
      </w:r>
      <w:r w:rsidRPr="00A13204">
        <w:rPr>
          <w:b/>
          <w:spacing w:val="-6"/>
          <w:sz w:val="28"/>
          <w:szCs w:val="28"/>
        </w:rPr>
        <w:t xml:space="preserve">Расстояние между остановочными пунктами общественного пассажирского транспорта вне пределов населенных пунктов на дорогах </w:t>
      </w:r>
      <w:r w:rsidRPr="00A13204">
        <w:rPr>
          <w:b/>
          <w:spacing w:val="-6"/>
          <w:sz w:val="28"/>
          <w:szCs w:val="28"/>
          <w:lang w:val="en-US"/>
        </w:rPr>
        <w:t>I</w:t>
      </w:r>
      <w:r w:rsidRPr="00A13204">
        <w:rPr>
          <w:b/>
          <w:spacing w:val="-6"/>
          <w:sz w:val="28"/>
          <w:szCs w:val="28"/>
        </w:rPr>
        <w:t>-</w:t>
      </w:r>
      <w:r w:rsidRPr="00A13204">
        <w:rPr>
          <w:b/>
          <w:spacing w:val="-6"/>
          <w:sz w:val="28"/>
          <w:szCs w:val="28"/>
          <w:lang w:val="en-US"/>
        </w:rPr>
        <w:t>III</w:t>
      </w:r>
      <w:r w:rsidRPr="00A13204">
        <w:rPr>
          <w:b/>
          <w:spacing w:val="-6"/>
          <w:sz w:val="28"/>
          <w:szCs w:val="28"/>
        </w:rPr>
        <w:t xml:space="preserve"> категории (не чаще) </w:t>
      </w:r>
      <w:r w:rsidRPr="00A13204">
        <w:rPr>
          <w:spacing w:val="-6"/>
          <w:sz w:val="28"/>
          <w:szCs w:val="28"/>
        </w:rPr>
        <w:t xml:space="preserve">– </w:t>
      </w:r>
      <w:smartTag w:uri="urn:schemas-microsoft-com:office:smarttags" w:element="metricconverter">
        <w:smartTagPr>
          <w:attr w:name="ProductID" w:val="3 км"/>
        </w:smartTagPr>
        <w:r w:rsidRPr="00A13204">
          <w:rPr>
            <w:spacing w:val="-6"/>
            <w:sz w:val="28"/>
            <w:szCs w:val="28"/>
          </w:rPr>
          <w:t>3 км</w:t>
        </w:r>
      </w:smartTag>
      <w:r w:rsidRPr="00A13204">
        <w:rPr>
          <w:b/>
          <w:spacing w:val="-6"/>
          <w:sz w:val="28"/>
          <w:szCs w:val="28"/>
        </w:rPr>
        <w:t xml:space="preserve">, а в густонаселенной местности </w:t>
      </w:r>
      <w:r w:rsidRPr="00A13204">
        <w:rPr>
          <w:spacing w:val="-6"/>
          <w:sz w:val="28"/>
          <w:szCs w:val="28"/>
        </w:rPr>
        <w:t xml:space="preserve">– </w:t>
      </w:r>
      <w:smartTag w:uri="urn:schemas-microsoft-com:office:smarttags" w:element="metricconverter">
        <w:smartTagPr>
          <w:attr w:name="ProductID" w:val="1,5 км"/>
        </w:smartTagPr>
        <w:r w:rsidRPr="00A13204">
          <w:rPr>
            <w:spacing w:val="-6"/>
            <w:sz w:val="28"/>
            <w:szCs w:val="28"/>
          </w:rPr>
          <w:t>1,5 км</w:t>
        </w:r>
      </w:smartTag>
      <w:r w:rsidRPr="00A13204">
        <w:rPr>
          <w:spacing w:val="-6"/>
          <w:sz w:val="28"/>
          <w:szCs w:val="28"/>
        </w:rPr>
        <w:t>.</w:t>
      </w: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</w:p>
    <w:p w:rsidR="003E2015" w:rsidRPr="00A13204" w:rsidRDefault="003E2015" w:rsidP="003E2015">
      <w:pPr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 xml:space="preserve">7.15. Расстояние между пешеходными переходами </w:t>
      </w:r>
      <w:r w:rsidRPr="00A13204">
        <w:rPr>
          <w:spacing w:val="-6"/>
          <w:sz w:val="28"/>
          <w:szCs w:val="28"/>
        </w:rPr>
        <w:t>–</w:t>
      </w:r>
      <w:r w:rsidRPr="00A13204">
        <w:rPr>
          <w:b/>
          <w:sz w:val="28"/>
          <w:szCs w:val="28"/>
        </w:rPr>
        <w:t xml:space="preserve"> </w:t>
      </w:r>
      <w:r w:rsidRPr="00A13204">
        <w:rPr>
          <w:sz w:val="28"/>
          <w:szCs w:val="28"/>
        </w:rPr>
        <w:t>200-300 метров</w:t>
      </w:r>
    </w:p>
    <w:p w:rsidR="003E2015" w:rsidRPr="00A13204" w:rsidRDefault="003E2015" w:rsidP="003E2015">
      <w:pPr>
        <w:jc w:val="both"/>
        <w:rPr>
          <w:sz w:val="28"/>
          <w:szCs w:val="28"/>
        </w:rPr>
      </w:pP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7.16. Расстояние между въездами и сквозными проездами в зданиях на территорию микрорайона (не более)</w:t>
      </w:r>
      <w:r w:rsidRPr="00A13204">
        <w:rPr>
          <w:spacing w:val="-6"/>
          <w:sz w:val="28"/>
          <w:szCs w:val="28"/>
        </w:rPr>
        <w:t xml:space="preserve"> –</w:t>
      </w:r>
      <w:r w:rsidRPr="00A13204">
        <w:rPr>
          <w:b/>
          <w:sz w:val="28"/>
          <w:szCs w:val="28"/>
        </w:rPr>
        <w:t xml:space="preserve"> </w:t>
      </w:r>
      <w:r w:rsidRPr="00A13204">
        <w:rPr>
          <w:sz w:val="28"/>
          <w:szCs w:val="28"/>
        </w:rPr>
        <w:t>300 метров</w:t>
      </w: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7.17. Расстояния от края основной проезжей части магистральных улиц и дорог, местных или боковых проездов до линии регулирования застройки:</w:t>
      </w:r>
    </w:p>
    <w:tbl>
      <w:tblPr>
        <w:tblW w:w="14855" w:type="dxa"/>
        <w:tblInd w:w="-5" w:type="dxa"/>
        <w:tblLayout w:type="fixed"/>
        <w:tblLook w:val="0000"/>
      </w:tblPr>
      <w:tblGrid>
        <w:gridCol w:w="5075"/>
        <w:gridCol w:w="4677"/>
        <w:gridCol w:w="5103"/>
      </w:tblGrid>
      <w:tr w:rsidR="003E2015" w:rsidRPr="00A13204" w:rsidTr="00A13204"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Категория улиц и дорог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Расстояние </w:t>
            </w:r>
          </w:p>
        </w:tc>
      </w:tr>
      <w:tr w:rsidR="003E2015" w:rsidRPr="00A13204" w:rsidTr="00A13204"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Магистральные улицы и дороги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м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(не менее) 50</w:t>
            </w:r>
          </w:p>
        </w:tc>
      </w:tr>
      <w:tr w:rsidR="003E2015" w:rsidRPr="00A13204" w:rsidTr="00A13204"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Улицы, местные и боковые проезды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м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(не более) 25*</w:t>
            </w:r>
          </w:p>
        </w:tc>
      </w:tr>
    </w:tbl>
    <w:p w:rsidR="003E2015" w:rsidRPr="00A13204" w:rsidRDefault="003E2015" w:rsidP="003E2015">
      <w:pPr>
        <w:jc w:val="both"/>
        <w:rPr>
          <w:sz w:val="28"/>
          <w:szCs w:val="28"/>
        </w:rPr>
      </w:pPr>
      <w:r w:rsidRPr="00A13204">
        <w:rPr>
          <w:sz w:val="28"/>
          <w:szCs w:val="28"/>
          <w:u w:val="single"/>
        </w:rPr>
        <w:t>Примечание:</w:t>
      </w:r>
      <w:r w:rsidRPr="00A13204">
        <w:rPr>
          <w:sz w:val="28"/>
          <w:szCs w:val="28"/>
        </w:rPr>
        <w:t xml:space="preserve"> * - в случае превышения указанного расстояния следует предусматривать на расстоянии не ближе </w:t>
      </w:r>
      <w:smartTag w:uri="urn:schemas-microsoft-com:office:smarttags" w:element="metricconverter">
        <w:smartTagPr>
          <w:attr w:name="ProductID" w:val="5 м"/>
        </w:smartTagPr>
        <w:r w:rsidRPr="00A13204">
          <w:rPr>
            <w:sz w:val="28"/>
            <w:szCs w:val="28"/>
          </w:rPr>
          <w:t>5 м</w:t>
        </w:r>
      </w:smartTag>
      <w:r w:rsidRPr="00A13204">
        <w:rPr>
          <w:sz w:val="28"/>
          <w:szCs w:val="28"/>
        </w:rPr>
        <w:t xml:space="preserve">. от линии застройки полосу шириной </w:t>
      </w:r>
      <w:smartTag w:uri="urn:schemas-microsoft-com:office:smarttags" w:element="metricconverter">
        <w:smartTagPr>
          <w:attr w:name="ProductID" w:val="6 м"/>
        </w:smartTagPr>
        <w:r w:rsidRPr="00A13204">
          <w:rPr>
            <w:sz w:val="28"/>
            <w:szCs w:val="28"/>
          </w:rPr>
          <w:t>6 м</w:t>
        </w:r>
      </w:smartTag>
      <w:r w:rsidRPr="00A13204">
        <w:rPr>
          <w:sz w:val="28"/>
          <w:szCs w:val="28"/>
        </w:rPr>
        <w:t>., пригодную для проезда пожарных машин.</w:t>
      </w:r>
    </w:p>
    <w:p w:rsidR="003E2015" w:rsidRPr="00A13204" w:rsidRDefault="003E2015" w:rsidP="003E2015">
      <w:pPr>
        <w:rPr>
          <w:b/>
          <w:sz w:val="28"/>
          <w:szCs w:val="28"/>
        </w:rPr>
      </w:pPr>
    </w:p>
    <w:p w:rsidR="003E2015" w:rsidRPr="00A13204" w:rsidRDefault="003E2015" w:rsidP="003E2015">
      <w:pPr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7.18. Радиусы закругления бортов проезжей части улиц и дорог по кромке тротуаров и разделительных полос (не менее):</w:t>
      </w:r>
    </w:p>
    <w:p w:rsidR="003E2015" w:rsidRPr="00A13204" w:rsidRDefault="003E2015" w:rsidP="003E2015">
      <w:pPr>
        <w:ind w:left="720" w:hanging="294"/>
        <w:rPr>
          <w:sz w:val="28"/>
          <w:szCs w:val="28"/>
        </w:rPr>
      </w:pPr>
      <w:r w:rsidRPr="00A13204">
        <w:rPr>
          <w:sz w:val="28"/>
          <w:szCs w:val="28"/>
        </w:rPr>
        <w:t xml:space="preserve">а) для магистральных улиц и дорог регулируемого движения – </w:t>
      </w:r>
      <w:smartTag w:uri="urn:schemas-microsoft-com:office:smarttags" w:element="metricconverter">
        <w:smartTagPr>
          <w:attr w:name="ProductID" w:val="8 м"/>
        </w:smartTagPr>
        <w:r w:rsidRPr="00A13204">
          <w:rPr>
            <w:sz w:val="28"/>
            <w:szCs w:val="28"/>
          </w:rPr>
          <w:t>8 м</w:t>
        </w:r>
      </w:smartTag>
      <w:r w:rsidRPr="00A13204">
        <w:rPr>
          <w:sz w:val="28"/>
          <w:szCs w:val="28"/>
        </w:rPr>
        <w:t>;</w:t>
      </w:r>
    </w:p>
    <w:p w:rsidR="003E2015" w:rsidRPr="00A13204" w:rsidRDefault="003E2015" w:rsidP="003E2015">
      <w:pPr>
        <w:ind w:left="720" w:hanging="294"/>
        <w:rPr>
          <w:sz w:val="28"/>
          <w:szCs w:val="28"/>
        </w:rPr>
      </w:pPr>
      <w:r w:rsidRPr="00A13204">
        <w:rPr>
          <w:sz w:val="28"/>
          <w:szCs w:val="28"/>
        </w:rPr>
        <w:t xml:space="preserve">б) местного значения – </w:t>
      </w:r>
      <w:smartTag w:uri="urn:schemas-microsoft-com:office:smarttags" w:element="metricconverter">
        <w:smartTagPr>
          <w:attr w:name="ProductID" w:val="5 м"/>
        </w:smartTagPr>
        <w:r w:rsidRPr="00A13204">
          <w:rPr>
            <w:sz w:val="28"/>
            <w:szCs w:val="28"/>
          </w:rPr>
          <w:t>5 м</w:t>
        </w:r>
      </w:smartTag>
      <w:r w:rsidRPr="00A13204">
        <w:rPr>
          <w:sz w:val="28"/>
          <w:szCs w:val="28"/>
        </w:rPr>
        <w:t>;</w:t>
      </w:r>
    </w:p>
    <w:p w:rsidR="003E2015" w:rsidRPr="00A13204" w:rsidRDefault="003E2015" w:rsidP="003E2015">
      <w:pPr>
        <w:ind w:left="720" w:hanging="294"/>
        <w:rPr>
          <w:sz w:val="28"/>
          <w:szCs w:val="28"/>
        </w:rPr>
      </w:pPr>
      <w:r w:rsidRPr="00A13204">
        <w:rPr>
          <w:sz w:val="28"/>
          <w:szCs w:val="28"/>
        </w:rPr>
        <w:t xml:space="preserve">в) на транспортных площадях – </w:t>
      </w:r>
      <w:smartTag w:uri="urn:schemas-microsoft-com:office:smarttags" w:element="metricconverter">
        <w:smartTagPr>
          <w:attr w:name="ProductID" w:val="12 м"/>
        </w:smartTagPr>
        <w:r w:rsidRPr="00A13204">
          <w:rPr>
            <w:sz w:val="28"/>
            <w:szCs w:val="28"/>
          </w:rPr>
          <w:t>12 м</w:t>
        </w:r>
      </w:smartTag>
      <w:r w:rsidRPr="00A13204">
        <w:rPr>
          <w:sz w:val="28"/>
          <w:szCs w:val="28"/>
        </w:rPr>
        <w:t>.</w:t>
      </w:r>
    </w:p>
    <w:p w:rsidR="003E2015" w:rsidRPr="00A13204" w:rsidRDefault="003E2015" w:rsidP="003E2015">
      <w:pPr>
        <w:jc w:val="both"/>
        <w:rPr>
          <w:sz w:val="28"/>
          <w:szCs w:val="28"/>
        </w:rPr>
      </w:pPr>
      <w:r w:rsidRPr="00A13204">
        <w:rPr>
          <w:sz w:val="28"/>
          <w:szCs w:val="28"/>
          <w:u w:val="single"/>
        </w:rPr>
        <w:t>Примечания:</w:t>
      </w:r>
      <w:r w:rsidRPr="00A13204">
        <w:rPr>
          <w:sz w:val="28"/>
          <w:szCs w:val="28"/>
        </w:rPr>
        <w:t xml:space="preserve"> </w:t>
      </w:r>
    </w:p>
    <w:p w:rsidR="003E2015" w:rsidRPr="00A13204" w:rsidRDefault="003E2015" w:rsidP="003E2015">
      <w:pPr>
        <w:jc w:val="both"/>
        <w:rPr>
          <w:spacing w:val="-8"/>
          <w:sz w:val="28"/>
          <w:szCs w:val="28"/>
        </w:rPr>
      </w:pPr>
      <w:r w:rsidRPr="00A13204">
        <w:rPr>
          <w:spacing w:val="-8"/>
          <w:sz w:val="28"/>
          <w:szCs w:val="28"/>
        </w:rPr>
        <w:t xml:space="preserve">1. В стесненных условиях и при реконструкции радиусы закругления магистральных улиц и дорог регулируемого движения допускается принимать не менее </w:t>
      </w:r>
      <w:smartTag w:uri="urn:schemas-microsoft-com:office:smarttags" w:element="metricconverter">
        <w:smartTagPr>
          <w:attr w:name="ProductID" w:val="6 м"/>
        </w:smartTagPr>
        <w:r w:rsidRPr="00A13204">
          <w:rPr>
            <w:spacing w:val="-8"/>
            <w:sz w:val="28"/>
            <w:szCs w:val="28"/>
          </w:rPr>
          <w:t>6 м</w:t>
        </w:r>
      </w:smartTag>
      <w:r w:rsidRPr="00A13204">
        <w:rPr>
          <w:spacing w:val="-8"/>
          <w:sz w:val="28"/>
          <w:szCs w:val="28"/>
        </w:rPr>
        <w:t xml:space="preserve">, на транспортных площадях – </w:t>
      </w:r>
      <w:smartTag w:uri="urn:schemas-microsoft-com:office:smarttags" w:element="metricconverter">
        <w:smartTagPr>
          <w:attr w:name="ProductID" w:val="8 м"/>
        </w:smartTagPr>
        <w:r w:rsidRPr="00A13204">
          <w:rPr>
            <w:spacing w:val="-8"/>
            <w:sz w:val="28"/>
            <w:szCs w:val="28"/>
          </w:rPr>
          <w:t>8 м</w:t>
        </w:r>
      </w:smartTag>
      <w:r w:rsidRPr="00A13204">
        <w:rPr>
          <w:spacing w:val="-8"/>
          <w:sz w:val="28"/>
          <w:szCs w:val="28"/>
        </w:rPr>
        <w:t>.</w:t>
      </w:r>
    </w:p>
    <w:p w:rsidR="003E2015" w:rsidRPr="00A13204" w:rsidRDefault="003E2015" w:rsidP="003E2015">
      <w:pPr>
        <w:jc w:val="both"/>
        <w:rPr>
          <w:sz w:val="28"/>
          <w:szCs w:val="28"/>
        </w:rPr>
      </w:pPr>
      <w:r w:rsidRPr="00A13204">
        <w:rPr>
          <w:sz w:val="28"/>
          <w:szCs w:val="28"/>
        </w:rPr>
        <w:t xml:space="preserve">2. При отсутствии бордюрного ограждения, а также в случае применения минимальных радиусов закругления ширину проезжей части улиц и дорог следует увеличивать на </w:t>
      </w:r>
      <w:smartTag w:uri="urn:schemas-microsoft-com:office:smarttags" w:element="metricconverter">
        <w:smartTagPr>
          <w:attr w:name="ProductID" w:val="1 м"/>
        </w:smartTagPr>
        <w:r w:rsidRPr="00A13204">
          <w:rPr>
            <w:sz w:val="28"/>
            <w:szCs w:val="28"/>
          </w:rPr>
          <w:t>1 м</w:t>
        </w:r>
      </w:smartTag>
      <w:r w:rsidRPr="00A13204">
        <w:rPr>
          <w:sz w:val="28"/>
          <w:szCs w:val="28"/>
        </w:rPr>
        <w:t xml:space="preserve"> на каждую полосу движения за счет боковых разделительных полос или уширения с внешней стороны.</w:t>
      </w:r>
    </w:p>
    <w:p w:rsidR="003E2015" w:rsidRPr="00A13204" w:rsidRDefault="003E2015" w:rsidP="003E2015">
      <w:pPr>
        <w:rPr>
          <w:b/>
          <w:sz w:val="28"/>
          <w:szCs w:val="28"/>
        </w:rPr>
      </w:pPr>
    </w:p>
    <w:p w:rsidR="003E2015" w:rsidRPr="00A13204" w:rsidRDefault="003E2015" w:rsidP="003E2015">
      <w:pPr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7.19. Размеры прямоугольного треугольника видимости (не менее)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9"/>
        <w:gridCol w:w="2835"/>
        <w:gridCol w:w="3827"/>
        <w:gridCol w:w="4961"/>
      </w:tblGrid>
      <w:tr w:rsidR="003E2015" w:rsidRPr="00A13204" w:rsidTr="00A13204">
        <w:trPr>
          <w:trHeight w:val="285"/>
        </w:trPr>
        <w:tc>
          <w:tcPr>
            <w:tcW w:w="3369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Условия </w:t>
            </w:r>
          </w:p>
        </w:tc>
        <w:tc>
          <w:tcPr>
            <w:tcW w:w="2835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Скорость движения</w:t>
            </w:r>
          </w:p>
        </w:tc>
        <w:tc>
          <w:tcPr>
            <w:tcW w:w="3827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4961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Размеры сторон</w:t>
            </w:r>
          </w:p>
        </w:tc>
      </w:tr>
      <w:tr w:rsidR="003E2015" w:rsidRPr="00A13204" w:rsidTr="00A13204">
        <w:tc>
          <w:tcPr>
            <w:tcW w:w="3369" w:type="dxa"/>
            <w:vMerge w:val="restart"/>
            <w:vAlign w:val="center"/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«Транспорт-транспорт»</w:t>
            </w:r>
          </w:p>
        </w:tc>
        <w:tc>
          <w:tcPr>
            <w:tcW w:w="2835" w:type="dxa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40 км/ч"/>
              </w:smartTagPr>
              <w:r w:rsidRPr="00A13204">
                <w:rPr>
                  <w:sz w:val="28"/>
                  <w:szCs w:val="28"/>
                </w:rPr>
                <w:t>40 км/ч</w:t>
              </w:r>
            </w:smartTag>
          </w:p>
        </w:tc>
        <w:tc>
          <w:tcPr>
            <w:tcW w:w="3827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м</w:t>
            </w:r>
          </w:p>
        </w:tc>
        <w:tc>
          <w:tcPr>
            <w:tcW w:w="4961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25х25</w:t>
            </w:r>
          </w:p>
        </w:tc>
      </w:tr>
      <w:tr w:rsidR="003E2015" w:rsidRPr="00A13204" w:rsidTr="00A13204">
        <w:tc>
          <w:tcPr>
            <w:tcW w:w="3369" w:type="dxa"/>
            <w:vMerge/>
            <w:vAlign w:val="center"/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60 км/ч"/>
              </w:smartTagPr>
              <w:r w:rsidRPr="00A13204">
                <w:rPr>
                  <w:sz w:val="28"/>
                  <w:szCs w:val="28"/>
                </w:rPr>
                <w:t>60 км/ч</w:t>
              </w:r>
            </w:smartTag>
          </w:p>
        </w:tc>
        <w:tc>
          <w:tcPr>
            <w:tcW w:w="3827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м</w:t>
            </w:r>
          </w:p>
        </w:tc>
        <w:tc>
          <w:tcPr>
            <w:tcW w:w="4961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40х40</w:t>
            </w:r>
          </w:p>
        </w:tc>
      </w:tr>
      <w:tr w:rsidR="003E2015" w:rsidRPr="00A13204" w:rsidTr="00A13204">
        <w:tc>
          <w:tcPr>
            <w:tcW w:w="3369" w:type="dxa"/>
            <w:vMerge w:val="restart"/>
            <w:vAlign w:val="center"/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«Пешеход-транспорт»</w:t>
            </w:r>
          </w:p>
        </w:tc>
        <w:tc>
          <w:tcPr>
            <w:tcW w:w="2835" w:type="dxa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5 км/ч"/>
              </w:smartTagPr>
              <w:r w:rsidRPr="00A13204">
                <w:rPr>
                  <w:sz w:val="28"/>
                  <w:szCs w:val="28"/>
                </w:rPr>
                <w:t>25 км/ч</w:t>
              </w:r>
            </w:smartTag>
          </w:p>
        </w:tc>
        <w:tc>
          <w:tcPr>
            <w:tcW w:w="3827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м</w:t>
            </w:r>
          </w:p>
        </w:tc>
        <w:tc>
          <w:tcPr>
            <w:tcW w:w="4961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8х40</w:t>
            </w:r>
          </w:p>
        </w:tc>
      </w:tr>
      <w:tr w:rsidR="003E2015" w:rsidRPr="00A13204" w:rsidTr="00A13204">
        <w:tc>
          <w:tcPr>
            <w:tcW w:w="3369" w:type="dxa"/>
            <w:vMerge/>
            <w:vAlign w:val="center"/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40 км/ч"/>
              </w:smartTagPr>
              <w:r w:rsidRPr="00A13204">
                <w:rPr>
                  <w:sz w:val="28"/>
                  <w:szCs w:val="28"/>
                </w:rPr>
                <w:t>40 км/ч</w:t>
              </w:r>
            </w:smartTag>
          </w:p>
        </w:tc>
        <w:tc>
          <w:tcPr>
            <w:tcW w:w="3827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м</w:t>
            </w:r>
          </w:p>
        </w:tc>
        <w:tc>
          <w:tcPr>
            <w:tcW w:w="4961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10х50</w:t>
            </w:r>
          </w:p>
        </w:tc>
      </w:tr>
    </w:tbl>
    <w:p w:rsidR="003E2015" w:rsidRPr="00A13204" w:rsidRDefault="003E2015" w:rsidP="003E2015">
      <w:pPr>
        <w:jc w:val="both"/>
        <w:rPr>
          <w:sz w:val="28"/>
          <w:szCs w:val="28"/>
        </w:rPr>
      </w:pPr>
      <w:r w:rsidRPr="00A13204">
        <w:rPr>
          <w:sz w:val="28"/>
          <w:szCs w:val="28"/>
          <w:u w:val="single"/>
        </w:rPr>
        <w:t>Примечания:</w:t>
      </w:r>
      <w:r w:rsidRPr="00A13204">
        <w:rPr>
          <w:sz w:val="28"/>
          <w:szCs w:val="28"/>
        </w:rPr>
        <w:t xml:space="preserve"> 1. В зоне треугольника видимости не допускается размещение зданий, сооружений, передвижных объектов (киосков, рекламы, малых архитектурных форм и др.) и зеленых насаждений выше </w:t>
      </w:r>
      <w:smartTag w:uri="urn:schemas-microsoft-com:office:smarttags" w:element="metricconverter">
        <w:smartTagPr>
          <w:attr w:name="ProductID" w:val="1,2 м"/>
        </w:smartTagPr>
        <w:r w:rsidRPr="00A13204">
          <w:rPr>
            <w:sz w:val="28"/>
            <w:szCs w:val="28"/>
          </w:rPr>
          <w:t>1,2 м</w:t>
        </w:r>
      </w:smartTag>
      <w:r w:rsidRPr="00A13204">
        <w:rPr>
          <w:sz w:val="28"/>
          <w:szCs w:val="28"/>
        </w:rPr>
        <w:t>.</w:t>
      </w:r>
    </w:p>
    <w:p w:rsidR="003E2015" w:rsidRPr="00A13204" w:rsidRDefault="003E2015" w:rsidP="003E2015">
      <w:pPr>
        <w:jc w:val="both"/>
        <w:rPr>
          <w:sz w:val="28"/>
          <w:szCs w:val="28"/>
        </w:rPr>
      </w:pPr>
      <w:r w:rsidRPr="00A13204">
        <w:rPr>
          <w:sz w:val="28"/>
          <w:szCs w:val="28"/>
        </w:rPr>
        <w:t xml:space="preserve">2. На наземных нерегулируемых пешеходных переходах в зоне треугольника видимости "пешеход - транспорт" (со сторонами 10x50 м) не допускается размещение строений и зеленых насаждений высотой более </w:t>
      </w:r>
      <w:smartTag w:uri="urn:schemas-microsoft-com:office:smarttags" w:element="metricconverter">
        <w:smartTagPr>
          <w:attr w:name="ProductID" w:val="0,5 м"/>
        </w:smartTagPr>
        <w:r w:rsidRPr="00A13204">
          <w:rPr>
            <w:sz w:val="28"/>
            <w:szCs w:val="28"/>
          </w:rPr>
          <w:t>0,5 м</w:t>
        </w:r>
      </w:smartTag>
      <w:r w:rsidRPr="00A13204">
        <w:rPr>
          <w:sz w:val="28"/>
          <w:szCs w:val="28"/>
        </w:rPr>
        <w:t>.</w:t>
      </w: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  <w:r w:rsidRPr="00A13204">
        <w:rPr>
          <w:sz w:val="28"/>
          <w:szCs w:val="28"/>
        </w:rPr>
        <w:t>3. В условиях сложившейся застройки, не позволяющей организовать необходимые треугольники видимости, безопасное движение транспорта и пешеходов следует обеспечивать средствами регулирования и специального технического оборудования.</w:t>
      </w: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7.20. Расстояние от бровки земельного полотна автомобильных дорог различной категорий до границы жилой застройки (не менее)</w:t>
      </w:r>
    </w:p>
    <w:p w:rsidR="003E2015" w:rsidRPr="00A13204" w:rsidRDefault="003E2015" w:rsidP="003E2015">
      <w:pPr>
        <w:ind w:left="720" w:hanging="294"/>
        <w:jc w:val="both"/>
        <w:rPr>
          <w:sz w:val="28"/>
          <w:szCs w:val="28"/>
        </w:rPr>
      </w:pPr>
      <w:r w:rsidRPr="00A13204">
        <w:rPr>
          <w:sz w:val="28"/>
          <w:szCs w:val="28"/>
        </w:rPr>
        <w:t xml:space="preserve">а) от автомобильных дорог </w:t>
      </w:r>
      <w:r w:rsidRPr="00A13204">
        <w:rPr>
          <w:sz w:val="28"/>
          <w:szCs w:val="28"/>
          <w:lang w:val="en-US"/>
        </w:rPr>
        <w:t>I</w:t>
      </w:r>
      <w:r w:rsidRPr="00A13204">
        <w:rPr>
          <w:sz w:val="28"/>
          <w:szCs w:val="28"/>
        </w:rPr>
        <w:t xml:space="preserve">, </w:t>
      </w:r>
      <w:r w:rsidRPr="00A13204">
        <w:rPr>
          <w:sz w:val="28"/>
          <w:szCs w:val="28"/>
          <w:lang w:val="en-US"/>
        </w:rPr>
        <w:t>II</w:t>
      </w:r>
      <w:r w:rsidRPr="00A13204">
        <w:rPr>
          <w:sz w:val="28"/>
          <w:szCs w:val="28"/>
        </w:rPr>
        <w:t xml:space="preserve">, </w:t>
      </w:r>
      <w:r w:rsidRPr="00A13204">
        <w:rPr>
          <w:sz w:val="28"/>
          <w:szCs w:val="28"/>
          <w:lang w:val="en-US"/>
        </w:rPr>
        <w:t>III</w:t>
      </w:r>
      <w:r w:rsidRPr="00A13204">
        <w:rPr>
          <w:sz w:val="28"/>
          <w:szCs w:val="28"/>
        </w:rPr>
        <w:t xml:space="preserve"> категорий - </w:t>
      </w:r>
      <w:smartTag w:uri="urn:schemas-microsoft-com:office:smarttags" w:element="metricconverter">
        <w:smartTagPr>
          <w:attr w:name="ProductID" w:val="100 м"/>
        </w:smartTagPr>
        <w:r w:rsidRPr="00A13204">
          <w:rPr>
            <w:sz w:val="28"/>
            <w:szCs w:val="28"/>
          </w:rPr>
          <w:t>100 м</w:t>
        </w:r>
      </w:smartTag>
      <w:r w:rsidRPr="00A13204">
        <w:rPr>
          <w:sz w:val="28"/>
          <w:szCs w:val="28"/>
        </w:rPr>
        <w:t>;</w:t>
      </w:r>
    </w:p>
    <w:p w:rsidR="003E2015" w:rsidRPr="00A13204" w:rsidRDefault="003E2015" w:rsidP="003E2015">
      <w:pPr>
        <w:ind w:left="720" w:hanging="294"/>
        <w:jc w:val="both"/>
        <w:rPr>
          <w:sz w:val="28"/>
          <w:szCs w:val="28"/>
        </w:rPr>
      </w:pPr>
      <w:r w:rsidRPr="00A13204">
        <w:rPr>
          <w:sz w:val="28"/>
          <w:szCs w:val="28"/>
        </w:rPr>
        <w:t xml:space="preserve">б) от автомобильных дорог </w:t>
      </w:r>
      <w:r w:rsidRPr="00A13204">
        <w:rPr>
          <w:sz w:val="28"/>
          <w:szCs w:val="28"/>
          <w:lang w:val="en-US"/>
        </w:rPr>
        <w:t>IV</w:t>
      </w:r>
      <w:r w:rsidRPr="00A13204">
        <w:rPr>
          <w:sz w:val="28"/>
          <w:szCs w:val="28"/>
        </w:rPr>
        <w:t xml:space="preserve"> категорий - </w:t>
      </w:r>
      <w:smartTag w:uri="urn:schemas-microsoft-com:office:smarttags" w:element="metricconverter">
        <w:smartTagPr>
          <w:attr w:name="ProductID" w:val="50 м"/>
        </w:smartTagPr>
        <w:r w:rsidRPr="00A13204">
          <w:rPr>
            <w:sz w:val="28"/>
            <w:szCs w:val="28"/>
          </w:rPr>
          <w:t>50 м</w:t>
        </w:r>
      </w:smartTag>
      <w:r w:rsidRPr="00A13204">
        <w:rPr>
          <w:sz w:val="28"/>
          <w:szCs w:val="28"/>
        </w:rPr>
        <w:t>.</w:t>
      </w:r>
    </w:p>
    <w:p w:rsidR="003E2015" w:rsidRPr="00A13204" w:rsidRDefault="003E2015" w:rsidP="003E2015">
      <w:pPr>
        <w:rPr>
          <w:b/>
          <w:sz w:val="28"/>
          <w:szCs w:val="28"/>
        </w:rPr>
      </w:pPr>
    </w:p>
    <w:p w:rsidR="003E2015" w:rsidRPr="00A13204" w:rsidRDefault="003E2015" w:rsidP="003E2015">
      <w:pPr>
        <w:rPr>
          <w:b/>
          <w:sz w:val="28"/>
          <w:szCs w:val="28"/>
        </w:rPr>
      </w:pP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7.21. Ширина снегозащитных лесонасаждений и расстояние от бровки земляного полотна до этих насаждений с каждой стороны дороги</w:t>
      </w:r>
    </w:p>
    <w:tbl>
      <w:tblPr>
        <w:tblW w:w="14855" w:type="dxa"/>
        <w:tblInd w:w="-5" w:type="dxa"/>
        <w:tblLayout w:type="fixed"/>
        <w:tblLook w:val="0000"/>
      </w:tblPr>
      <w:tblGrid>
        <w:gridCol w:w="3190"/>
        <w:gridCol w:w="5145"/>
        <w:gridCol w:w="6520"/>
      </w:tblGrid>
      <w:tr w:rsidR="003E2015" w:rsidRPr="00A13204" w:rsidTr="00A13204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Расчетный годовой </w:t>
            </w:r>
            <w:proofErr w:type="spellStart"/>
            <w:r w:rsidRPr="00A13204">
              <w:rPr>
                <w:sz w:val="28"/>
                <w:szCs w:val="28"/>
              </w:rPr>
              <w:t>снегопринос</w:t>
            </w:r>
            <w:proofErr w:type="spellEnd"/>
            <w:r w:rsidRPr="00A13204">
              <w:rPr>
                <w:sz w:val="28"/>
                <w:szCs w:val="28"/>
              </w:rPr>
              <w:t>, м3/м</w:t>
            </w:r>
          </w:p>
        </w:tc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Ширина снегозащитных лесонасаждений, м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Расстояние от бровки земляного полотна до лесонасаждений, м</w:t>
            </w:r>
          </w:p>
        </w:tc>
      </w:tr>
      <w:tr w:rsidR="003E2015" w:rsidRPr="00A13204" w:rsidTr="00A13204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от 10 до 25</w:t>
            </w:r>
          </w:p>
        </w:tc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4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15-25</w:t>
            </w:r>
          </w:p>
        </w:tc>
      </w:tr>
      <w:tr w:rsidR="003E2015" w:rsidRPr="00A13204" w:rsidTr="00A13204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св. 25 до 50</w:t>
            </w:r>
          </w:p>
        </w:tc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9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30</w:t>
            </w:r>
          </w:p>
        </w:tc>
      </w:tr>
      <w:tr w:rsidR="003E2015" w:rsidRPr="00A13204" w:rsidTr="00A13204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св.50 до 75</w:t>
            </w:r>
          </w:p>
        </w:tc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12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40</w:t>
            </w:r>
          </w:p>
        </w:tc>
      </w:tr>
      <w:tr w:rsidR="003E2015" w:rsidRPr="00A13204" w:rsidTr="00A13204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св.75 до 100</w:t>
            </w:r>
          </w:p>
        </w:tc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14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50</w:t>
            </w:r>
          </w:p>
        </w:tc>
      </w:tr>
      <w:tr w:rsidR="003E2015" w:rsidRPr="00A13204" w:rsidTr="00A13204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св. 100 до 125</w:t>
            </w:r>
          </w:p>
        </w:tc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17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60</w:t>
            </w:r>
          </w:p>
        </w:tc>
      </w:tr>
      <w:tr w:rsidR="003E2015" w:rsidRPr="00A13204" w:rsidTr="00A13204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св. 125 до 150</w:t>
            </w:r>
          </w:p>
        </w:tc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19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65</w:t>
            </w:r>
          </w:p>
        </w:tc>
      </w:tr>
      <w:tr w:rsidR="003E2015" w:rsidRPr="00A13204" w:rsidTr="00A13204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св. 150 до 200</w:t>
            </w:r>
          </w:p>
        </w:tc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22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70</w:t>
            </w:r>
          </w:p>
        </w:tc>
      </w:tr>
      <w:tr w:rsidR="003E2015" w:rsidRPr="00A13204" w:rsidTr="00A13204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св. 200 до 250</w:t>
            </w:r>
          </w:p>
        </w:tc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28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50</w:t>
            </w:r>
          </w:p>
        </w:tc>
      </w:tr>
    </w:tbl>
    <w:p w:rsidR="003E2015" w:rsidRPr="00A13204" w:rsidRDefault="003E2015" w:rsidP="003E2015">
      <w:pPr>
        <w:jc w:val="both"/>
        <w:rPr>
          <w:sz w:val="28"/>
          <w:szCs w:val="28"/>
          <w:u w:val="single"/>
        </w:rPr>
      </w:pPr>
      <w:r w:rsidRPr="00A13204">
        <w:rPr>
          <w:sz w:val="28"/>
          <w:szCs w:val="28"/>
          <w:u w:val="single"/>
        </w:rPr>
        <w:t>Примечание:</w:t>
      </w:r>
      <w:r w:rsidRPr="00A13204">
        <w:rPr>
          <w:sz w:val="28"/>
          <w:szCs w:val="28"/>
        </w:rPr>
        <w:t xml:space="preserve"> * Меньшие значения расстояний от бровки земляного полотна до лесонасаждений при расчетном годовом </w:t>
      </w:r>
      <w:proofErr w:type="spellStart"/>
      <w:r w:rsidRPr="00A13204">
        <w:rPr>
          <w:sz w:val="28"/>
          <w:szCs w:val="28"/>
        </w:rPr>
        <w:t>снегоприносе</w:t>
      </w:r>
      <w:proofErr w:type="spellEnd"/>
      <w:r w:rsidRPr="00A13204">
        <w:rPr>
          <w:sz w:val="28"/>
          <w:szCs w:val="28"/>
        </w:rPr>
        <w:t xml:space="preserve"> 10 - 25 м</w:t>
      </w:r>
      <w:r w:rsidRPr="00A13204">
        <w:rPr>
          <w:sz w:val="28"/>
          <w:szCs w:val="28"/>
          <w:vertAlign w:val="superscript"/>
        </w:rPr>
        <w:t>3</w:t>
      </w:r>
      <w:r w:rsidRPr="00A13204">
        <w:rPr>
          <w:sz w:val="28"/>
          <w:szCs w:val="28"/>
        </w:rPr>
        <w:t>/м принимаются для дорог IV и V категорий, большие значения -  для дорог I-III категорий.</w:t>
      </w: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  <w:r w:rsidRPr="00A13204">
        <w:rPr>
          <w:sz w:val="28"/>
          <w:szCs w:val="28"/>
        </w:rPr>
        <w:t xml:space="preserve">При </w:t>
      </w:r>
      <w:proofErr w:type="spellStart"/>
      <w:r w:rsidRPr="00A13204">
        <w:rPr>
          <w:sz w:val="28"/>
          <w:szCs w:val="28"/>
        </w:rPr>
        <w:t>снегоприносе</w:t>
      </w:r>
      <w:proofErr w:type="spellEnd"/>
      <w:r w:rsidRPr="00A13204">
        <w:rPr>
          <w:sz w:val="28"/>
          <w:szCs w:val="28"/>
        </w:rPr>
        <w:t xml:space="preserve"> от 200 до 250 м2/м принимается </w:t>
      </w:r>
      <w:proofErr w:type="spellStart"/>
      <w:r w:rsidRPr="00A13204">
        <w:rPr>
          <w:sz w:val="28"/>
          <w:szCs w:val="28"/>
        </w:rPr>
        <w:t>двухполосная</w:t>
      </w:r>
      <w:proofErr w:type="spellEnd"/>
      <w:r w:rsidRPr="00A13204">
        <w:rPr>
          <w:sz w:val="28"/>
          <w:szCs w:val="28"/>
        </w:rPr>
        <w:t xml:space="preserve"> система лесонасаждений с разрывом между полосами </w:t>
      </w:r>
      <w:smartTag w:uri="urn:schemas-microsoft-com:office:smarttags" w:element="metricconverter">
        <w:smartTagPr>
          <w:attr w:name="ProductID" w:val="50 м"/>
        </w:smartTagPr>
        <w:r w:rsidRPr="00A13204">
          <w:rPr>
            <w:sz w:val="28"/>
            <w:szCs w:val="28"/>
          </w:rPr>
          <w:t>50 м</w:t>
        </w:r>
      </w:smartTag>
      <w:r w:rsidRPr="00A13204">
        <w:rPr>
          <w:sz w:val="28"/>
          <w:szCs w:val="28"/>
        </w:rPr>
        <w:t>.</w:t>
      </w:r>
    </w:p>
    <w:p w:rsidR="003E2015" w:rsidRPr="00A13204" w:rsidRDefault="003E2015" w:rsidP="003E2015">
      <w:pPr>
        <w:rPr>
          <w:b/>
          <w:sz w:val="28"/>
          <w:szCs w:val="28"/>
        </w:rPr>
      </w:pPr>
    </w:p>
    <w:p w:rsidR="00A13204" w:rsidRPr="00A13204" w:rsidRDefault="00A13204" w:rsidP="00A13204">
      <w:pPr>
        <w:snapToGrid w:val="0"/>
        <w:ind w:left="720"/>
        <w:jc w:val="center"/>
        <w:rPr>
          <w:b/>
          <w:i/>
          <w:sz w:val="28"/>
          <w:szCs w:val="28"/>
        </w:rPr>
      </w:pPr>
      <w:r w:rsidRPr="00A13204">
        <w:rPr>
          <w:b/>
          <w:i/>
          <w:sz w:val="28"/>
          <w:szCs w:val="28"/>
        </w:rPr>
        <w:t xml:space="preserve">8. Расчетные показатели обеспеченности и интенсивности </w:t>
      </w:r>
    </w:p>
    <w:p w:rsidR="00A13204" w:rsidRPr="00A13204" w:rsidRDefault="00A13204" w:rsidP="00A13204">
      <w:pPr>
        <w:jc w:val="center"/>
        <w:rPr>
          <w:b/>
          <w:i/>
          <w:sz w:val="28"/>
          <w:szCs w:val="28"/>
        </w:rPr>
      </w:pPr>
      <w:r w:rsidRPr="00A13204">
        <w:rPr>
          <w:b/>
          <w:i/>
          <w:sz w:val="28"/>
          <w:szCs w:val="28"/>
        </w:rPr>
        <w:t>использования территорий коммунально-складских и производственных зон</w:t>
      </w:r>
    </w:p>
    <w:p w:rsidR="003E2015" w:rsidRPr="00A13204" w:rsidRDefault="003E2015" w:rsidP="003E2015">
      <w:pPr>
        <w:rPr>
          <w:b/>
          <w:sz w:val="28"/>
          <w:szCs w:val="28"/>
        </w:rPr>
      </w:pP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 xml:space="preserve">8.1. Размеры земельных участков складов, предназначенных для обслуживания населения (м2 на 1 чел.) </w:t>
      </w:r>
      <w:r w:rsidRPr="00A13204">
        <w:rPr>
          <w:sz w:val="28"/>
          <w:szCs w:val="28"/>
        </w:rPr>
        <w:t>– 2,5 кв.метра</w:t>
      </w: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 xml:space="preserve">8.2. Норма обеспеченности </w:t>
      </w:r>
      <w:proofErr w:type="spellStart"/>
      <w:r w:rsidRPr="00A13204">
        <w:rPr>
          <w:b/>
          <w:sz w:val="28"/>
          <w:szCs w:val="28"/>
        </w:rPr>
        <w:t>общетоварными</w:t>
      </w:r>
      <w:proofErr w:type="spellEnd"/>
      <w:r w:rsidRPr="00A13204">
        <w:rPr>
          <w:b/>
          <w:sz w:val="28"/>
          <w:szCs w:val="28"/>
        </w:rPr>
        <w:t xml:space="preserve"> складами и размер их земельного участка на 1 тыс. чел.</w:t>
      </w:r>
    </w:p>
    <w:tbl>
      <w:tblPr>
        <w:tblW w:w="14855" w:type="dxa"/>
        <w:tblInd w:w="-5" w:type="dxa"/>
        <w:tblLayout w:type="fixed"/>
        <w:tblLook w:val="0000"/>
      </w:tblPr>
      <w:tblGrid>
        <w:gridCol w:w="4508"/>
        <w:gridCol w:w="3260"/>
        <w:gridCol w:w="3827"/>
        <w:gridCol w:w="3260"/>
      </w:tblGrid>
      <w:tr w:rsidR="003E2015" w:rsidRPr="00A13204" w:rsidTr="006E7B4F">
        <w:trPr>
          <w:trHeight w:val="415"/>
        </w:trPr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Тип склада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Площадь складов, м</w:t>
            </w:r>
            <w:r w:rsidRPr="00A13204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Размер земельного участка</w:t>
            </w:r>
          </w:p>
        </w:tc>
      </w:tr>
      <w:tr w:rsidR="003E2015" w:rsidRPr="00A13204" w:rsidTr="006E7B4F"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Продовольственных товаров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м2 на 1 тыс.чел.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60</w:t>
            </w:r>
          </w:p>
        </w:tc>
      </w:tr>
      <w:tr w:rsidR="003E2015" w:rsidRPr="00A13204" w:rsidTr="006E7B4F"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Непродовольственных товаров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м2 на 1 тыс.чел.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193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580</w:t>
            </w:r>
          </w:p>
        </w:tc>
      </w:tr>
    </w:tbl>
    <w:p w:rsidR="003E2015" w:rsidRPr="00A13204" w:rsidRDefault="003E2015" w:rsidP="003E2015">
      <w:pPr>
        <w:jc w:val="both"/>
        <w:rPr>
          <w:sz w:val="28"/>
          <w:szCs w:val="28"/>
        </w:rPr>
      </w:pPr>
      <w:r w:rsidRPr="00A13204">
        <w:rPr>
          <w:sz w:val="28"/>
          <w:szCs w:val="28"/>
          <w:u w:val="single"/>
        </w:rPr>
        <w:t xml:space="preserve">Примечание: </w:t>
      </w:r>
      <w:r w:rsidRPr="00A13204">
        <w:rPr>
          <w:sz w:val="28"/>
          <w:szCs w:val="28"/>
        </w:rPr>
        <w:t xml:space="preserve">При размещении </w:t>
      </w:r>
      <w:proofErr w:type="spellStart"/>
      <w:r w:rsidRPr="00A13204">
        <w:rPr>
          <w:sz w:val="28"/>
          <w:szCs w:val="28"/>
        </w:rPr>
        <w:t>общетоварных</w:t>
      </w:r>
      <w:proofErr w:type="spellEnd"/>
      <w:r w:rsidRPr="00A13204">
        <w:rPr>
          <w:sz w:val="28"/>
          <w:szCs w:val="28"/>
        </w:rPr>
        <w:t xml:space="preserve"> складов в составе специализированных групп размеры земельных участков рекомендуется сокращать до 30%.</w:t>
      </w: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8.3. Норма обеспеченности специализированными складами и размер их земельного участка на 1 тыс. чел.</w:t>
      </w:r>
    </w:p>
    <w:tbl>
      <w:tblPr>
        <w:tblW w:w="14855" w:type="dxa"/>
        <w:tblInd w:w="-5" w:type="dxa"/>
        <w:tblLayout w:type="fixed"/>
        <w:tblLook w:val="0000"/>
      </w:tblPr>
      <w:tblGrid>
        <w:gridCol w:w="4933"/>
        <w:gridCol w:w="2977"/>
        <w:gridCol w:w="2835"/>
        <w:gridCol w:w="4110"/>
      </w:tblGrid>
      <w:tr w:rsidR="003E2015" w:rsidRPr="00A13204" w:rsidTr="006E7B4F"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Тип склада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Вместимость складов, т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Размер земельного участка</w:t>
            </w:r>
          </w:p>
        </w:tc>
      </w:tr>
      <w:tr w:rsidR="003E2015" w:rsidRPr="00A13204" w:rsidTr="006E7B4F"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Холодильники распределительные (хранение мяса и мясных продуктов, рыбы и рыбопродуктов, молочных продуктов и яиц)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м2 на 1 тыс.чел.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25</w:t>
            </w:r>
          </w:p>
        </w:tc>
      </w:tr>
      <w:tr w:rsidR="003E2015" w:rsidRPr="00A13204" w:rsidTr="006E7B4F">
        <w:trPr>
          <w:cantSplit/>
          <w:trHeight w:hRule="exact" w:val="583"/>
        </w:trPr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proofErr w:type="spellStart"/>
            <w:r w:rsidRPr="00A13204">
              <w:rPr>
                <w:sz w:val="28"/>
                <w:szCs w:val="28"/>
              </w:rPr>
              <w:t>Фруктохранилища</w:t>
            </w:r>
            <w:proofErr w:type="spellEnd"/>
            <w:r w:rsidRPr="00A13204">
              <w:rPr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м2 на 1 тыс.чел.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90</w:t>
            </w: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380</w:t>
            </w:r>
          </w:p>
        </w:tc>
      </w:tr>
      <w:tr w:rsidR="003E2015" w:rsidRPr="00A13204" w:rsidTr="006E7B4F">
        <w:trPr>
          <w:cantSplit/>
          <w:trHeight w:hRule="exact" w:val="435"/>
        </w:trPr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Овощехранилища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м2 на 1 тыс.чел.</w:t>
            </w: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</w:p>
        </w:tc>
      </w:tr>
      <w:tr w:rsidR="003E2015" w:rsidRPr="00A13204" w:rsidTr="006E7B4F">
        <w:trPr>
          <w:cantSplit/>
          <w:trHeight w:hRule="exact" w:val="697"/>
        </w:trPr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Картофелехранилища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м2 на 1 тыс.чел.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</w:p>
        </w:tc>
      </w:tr>
    </w:tbl>
    <w:p w:rsidR="003E2015" w:rsidRPr="00A13204" w:rsidRDefault="003E2015" w:rsidP="003E2015">
      <w:pPr>
        <w:rPr>
          <w:b/>
          <w:sz w:val="28"/>
          <w:szCs w:val="28"/>
        </w:rPr>
      </w:pP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8.4. Размеры земельных участков складов строительных материалов и твердого топлива</w:t>
      </w:r>
    </w:p>
    <w:tbl>
      <w:tblPr>
        <w:tblW w:w="14855" w:type="dxa"/>
        <w:tblInd w:w="-5" w:type="dxa"/>
        <w:tblLayout w:type="fixed"/>
        <w:tblLook w:val="0000"/>
      </w:tblPr>
      <w:tblGrid>
        <w:gridCol w:w="5642"/>
        <w:gridCol w:w="4819"/>
        <w:gridCol w:w="4394"/>
      </w:tblGrid>
      <w:tr w:rsidR="003E2015" w:rsidRPr="00A13204" w:rsidTr="006E7B4F"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Склады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Размер земельного участка</w:t>
            </w:r>
          </w:p>
        </w:tc>
      </w:tr>
      <w:tr w:rsidR="003E2015" w:rsidRPr="00A13204" w:rsidTr="006E7B4F"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Слады строительных материалов (потребительские)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м2 на 1 тыс.чел.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300</w:t>
            </w:r>
          </w:p>
        </w:tc>
      </w:tr>
      <w:tr w:rsidR="003E2015" w:rsidRPr="00A13204" w:rsidTr="006E7B4F"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Склады твердого топлива </w:t>
            </w:r>
          </w:p>
          <w:p w:rsidR="003E2015" w:rsidRPr="00A13204" w:rsidRDefault="003E2015" w:rsidP="00FC396D">
            <w:pPr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(уголь, дрова)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м2 на 1 тыс.чел.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300</w:t>
            </w:r>
          </w:p>
        </w:tc>
      </w:tr>
    </w:tbl>
    <w:p w:rsidR="003E2015" w:rsidRPr="00A13204" w:rsidRDefault="003E2015" w:rsidP="003E2015">
      <w:pPr>
        <w:rPr>
          <w:b/>
          <w:sz w:val="28"/>
          <w:szCs w:val="28"/>
        </w:rPr>
      </w:pP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 xml:space="preserve">8.5. Размер санитарно-защитной зоны для овоще-, картофеле- и </w:t>
      </w:r>
      <w:proofErr w:type="spellStart"/>
      <w:r w:rsidRPr="00A13204">
        <w:rPr>
          <w:b/>
          <w:sz w:val="28"/>
          <w:szCs w:val="28"/>
        </w:rPr>
        <w:t>фруктохранилища</w:t>
      </w:r>
      <w:proofErr w:type="spellEnd"/>
      <w:r w:rsidRPr="00A13204">
        <w:rPr>
          <w:b/>
          <w:sz w:val="28"/>
          <w:szCs w:val="28"/>
        </w:rPr>
        <w:t xml:space="preserve"> </w:t>
      </w:r>
      <w:r w:rsidRPr="00A13204">
        <w:rPr>
          <w:sz w:val="28"/>
          <w:szCs w:val="28"/>
        </w:rPr>
        <w:t>–             50 метров</w:t>
      </w:r>
    </w:p>
    <w:p w:rsidR="003E2015" w:rsidRPr="00A13204" w:rsidRDefault="003E2015" w:rsidP="003E2015">
      <w:pPr>
        <w:rPr>
          <w:b/>
          <w:sz w:val="28"/>
          <w:szCs w:val="28"/>
        </w:rPr>
      </w:pP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 xml:space="preserve">8.6. Расстояние от границ участка промышленных предприятий, размещаемых в пределах селитебной территории городских и сельских поселений, до жилых зданий, участков детских дошкольных учреждений, общеобразовательных школ, учреждений здравоохранения и отдыха </w:t>
      </w:r>
      <w:r w:rsidRPr="00A13204">
        <w:rPr>
          <w:sz w:val="28"/>
          <w:szCs w:val="28"/>
        </w:rPr>
        <w:t>– не менее 50 метров</w:t>
      </w:r>
    </w:p>
    <w:p w:rsidR="003E2015" w:rsidRPr="00A13204" w:rsidRDefault="003E2015" w:rsidP="003E2015">
      <w:pPr>
        <w:rPr>
          <w:b/>
          <w:sz w:val="28"/>
          <w:szCs w:val="28"/>
        </w:rPr>
      </w:pPr>
    </w:p>
    <w:p w:rsidR="003E2015" w:rsidRPr="00A13204" w:rsidRDefault="003E2015" w:rsidP="003E2015">
      <w:pPr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8.7. Площадь озеленения санитарно-защитных зон промышленных предприятий</w:t>
      </w:r>
    </w:p>
    <w:tbl>
      <w:tblPr>
        <w:tblW w:w="14855" w:type="dxa"/>
        <w:tblInd w:w="-5" w:type="dxa"/>
        <w:tblLayout w:type="fixed"/>
        <w:tblLook w:val="0000"/>
      </w:tblPr>
      <w:tblGrid>
        <w:gridCol w:w="4366"/>
        <w:gridCol w:w="5103"/>
        <w:gridCol w:w="5386"/>
      </w:tblGrid>
      <w:tr w:rsidR="003E2015" w:rsidRPr="00A13204" w:rsidTr="006E7B4F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Ширина санитарно-защитной зоны предприятия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Норма обеспеченности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Единица измерения</w:t>
            </w:r>
          </w:p>
        </w:tc>
      </w:tr>
      <w:tr w:rsidR="003E2015" w:rsidRPr="00A13204" w:rsidTr="006E7B4F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до 300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60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%</w:t>
            </w:r>
          </w:p>
        </w:tc>
      </w:tr>
      <w:tr w:rsidR="003E2015" w:rsidRPr="00A13204" w:rsidTr="006E7B4F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св. 300 до 1000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50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%</w:t>
            </w:r>
          </w:p>
        </w:tc>
      </w:tr>
    </w:tbl>
    <w:p w:rsidR="003E2015" w:rsidRPr="00A13204" w:rsidRDefault="003E2015" w:rsidP="003E2015">
      <w:pPr>
        <w:tabs>
          <w:tab w:val="left" w:pos="3420"/>
        </w:tabs>
        <w:rPr>
          <w:b/>
          <w:sz w:val="28"/>
          <w:szCs w:val="28"/>
        </w:rPr>
      </w:pPr>
    </w:p>
    <w:p w:rsidR="003E2015" w:rsidRPr="00A13204" w:rsidRDefault="003E2015" w:rsidP="003E2015">
      <w:pPr>
        <w:tabs>
          <w:tab w:val="left" w:pos="3420"/>
        </w:tabs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8.8. Ширина полосы древесно-кустарниковых насаждений, со стороны территории  жилой зоны, в составе санитарно-защитной зоны предприятий (не менее)</w:t>
      </w:r>
    </w:p>
    <w:tbl>
      <w:tblPr>
        <w:tblW w:w="14855" w:type="dxa"/>
        <w:tblInd w:w="-5" w:type="dxa"/>
        <w:tblLayout w:type="fixed"/>
        <w:tblLook w:val="0000"/>
      </w:tblPr>
      <w:tblGrid>
        <w:gridCol w:w="5358"/>
        <w:gridCol w:w="4536"/>
        <w:gridCol w:w="4961"/>
      </w:tblGrid>
      <w:tr w:rsidR="003E2015" w:rsidRPr="00A13204" w:rsidTr="006E7B4F"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Ширина санитарно-защитной зоны предприятия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Норма обеспеченности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Единица измерения</w:t>
            </w:r>
          </w:p>
        </w:tc>
      </w:tr>
      <w:tr w:rsidR="003E2015" w:rsidRPr="00A13204" w:rsidTr="006E7B4F"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до 100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20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м</w:t>
            </w:r>
          </w:p>
        </w:tc>
      </w:tr>
      <w:tr w:rsidR="003E2015" w:rsidRPr="00A13204" w:rsidTr="006E7B4F"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св. 100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50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м</w:t>
            </w:r>
          </w:p>
        </w:tc>
      </w:tr>
    </w:tbl>
    <w:p w:rsidR="003E2015" w:rsidRPr="00A13204" w:rsidRDefault="003E2015" w:rsidP="003E2015">
      <w:pPr>
        <w:rPr>
          <w:b/>
          <w:sz w:val="28"/>
          <w:szCs w:val="28"/>
        </w:rPr>
      </w:pPr>
    </w:p>
    <w:p w:rsidR="003E2015" w:rsidRPr="00A13204" w:rsidRDefault="003E2015" w:rsidP="003E2015">
      <w:pPr>
        <w:tabs>
          <w:tab w:val="left" w:pos="3420"/>
        </w:tabs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8.9. Размеры земельных участков предприятий и сооружений по транспортировке, обезвреживанию и переработке бытовых отходов</w:t>
      </w:r>
    </w:p>
    <w:tbl>
      <w:tblPr>
        <w:tblW w:w="14855" w:type="dxa"/>
        <w:tblInd w:w="-5" w:type="dxa"/>
        <w:tblLayout w:type="fixed"/>
        <w:tblLook w:val="0000"/>
      </w:tblPr>
      <w:tblGrid>
        <w:gridCol w:w="3941"/>
        <w:gridCol w:w="1765"/>
        <w:gridCol w:w="2142"/>
        <w:gridCol w:w="7007"/>
      </w:tblGrid>
      <w:tr w:rsidR="003E2015" w:rsidRPr="00A13204" w:rsidTr="006E7B4F">
        <w:tc>
          <w:tcPr>
            <w:tcW w:w="5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Предприятия и сооружения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7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Размеры земельных участков</w:t>
            </w:r>
          </w:p>
        </w:tc>
      </w:tr>
      <w:tr w:rsidR="003E2015" w:rsidRPr="00A13204" w:rsidTr="006E7B4F">
        <w:trPr>
          <w:cantSplit/>
          <w:trHeight w:hRule="exact" w:val="492"/>
        </w:trPr>
        <w:tc>
          <w:tcPr>
            <w:tcW w:w="39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Предприятия по промышленной переработке бытовых отходов мощностью, тыс. т. в год: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до 100</w:t>
            </w:r>
          </w:p>
        </w:tc>
        <w:tc>
          <w:tcPr>
            <w:tcW w:w="21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кол. га </w:t>
            </w:r>
          </w:p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на 1000 т. тверд. быт. отходов в год</w:t>
            </w:r>
          </w:p>
        </w:tc>
        <w:tc>
          <w:tcPr>
            <w:tcW w:w="7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0,05</w:t>
            </w:r>
          </w:p>
        </w:tc>
      </w:tr>
      <w:tr w:rsidR="003E2015" w:rsidRPr="00A13204" w:rsidTr="006E7B4F">
        <w:trPr>
          <w:cantSplit/>
          <w:trHeight w:hRule="exact" w:val="533"/>
        </w:trPr>
        <w:tc>
          <w:tcPr>
            <w:tcW w:w="39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св. 100</w:t>
            </w:r>
          </w:p>
        </w:tc>
        <w:tc>
          <w:tcPr>
            <w:tcW w:w="21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7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0,05</w:t>
            </w:r>
          </w:p>
        </w:tc>
      </w:tr>
      <w:tr w:rsidR="003E2015" w:rsidRPr="00A13204" w:rsidTr="006E7B4F">
        <w:trPr>
          <w:cantSplit/>
          <w:trHeight w:hRule="exact" w:val="569"/>
        </w:trPr>
        <w:tc>
          <w:tcPr>
            <w:tcW w:w="5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Склады свежего компоста</w:t>
            </w:r>
          </w:p>
        </w:tc>
        <w:tc>
          <w:tcPr>
            <w:tcW w:w="21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7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0,04</w:t>
            </w:r>
          </w:p>
        </w:tc>
      </w:tr>
      <w:tr w:rsidR="003E2015" w:rsidRPr="00A13204" w:rsidTr="006E7B4F">
        <w:trPr>
          <w:cantSplit/>
          <w:trHeight w:hRule="exact" w:val="436"/>
        </w:trPr>
        <w:tc>
          <w:tcPr>
            <w:tcW w:w="5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Полигоны *</w:t>
            </w:r>
          </w:p>
        </w:tc>
        <w:tc>
          <w:tcPr>
            <w:tcW w:w="21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7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0,02-0,05</w:t>
            </w:r>
          </w:p>
        </w:tc>
      </w:tr>
      <w:tr w:rsidR="003E2015" w:rsidRPr="00A13204" w:rsidTr="006E7B4F">
        <w:trPr>
          <w:cantSplit/>
          <w:trHeight w:hRule="exact" w:val="569"/>
        </w:trPr>
        <w:tc>
          <w:tcPr>
            <w:tcW w:w="5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Поля компостирования</w:t>
            </w:r>
          </w:p>
        </w:tc>
        <w:tc>
          <w:tcPr>
            <w:tcW w:w="21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7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0,5-1,0</w:t>
            </w:r>
          </w:p>
        </w:tc>
      </w:tr>
      <w:tr w:rsidR="003E2015" w:rsidRPr="00A13204" w:rsidTr="006E7B4F">
        <w:trPr>
          <w:cantSplit/>
          <w:trHeight w:hRule="exact" w:val="407"/>
        </w:trPr>
        <w:tc>
          <w:tcPr>
            <w:tcW w:w="5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Поля ассенизации</w:t>
            </w:r>
          </w:p>
        </w:tc>
        <w:tc>
          <w:tcPr>
            <w:tcW w:w="21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7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2-4</w:t>
            </w:r>
          </w:p>
        </w:tc>
      </w:tr>
      <w:tr w:rsidR="003E2015" w:rsidRPr="00A13204" w:rsidTr="006E7B4F">
        <w:trPr>
          <w:cantSplit/>
          <w:trHeight w:hRule="exact" w:val="569"/>
        </w:trPr>
        <w:tc>
          <w:tcPr>
            <w:tcW w:w="5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Сливные станции</w:t>
            </w:r>
          </w:p>
        </w:tc>
        <w:tc>
          <w:tcPr>
            <w:tcW w:w="21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7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0,2</w:t>
            </w:r>
          </w:p>
        </w:tc>
      </w:tr>
      <w:tr w:rsidR="003E2015" w:rsidRPr="00A13204" w:rsidTr="006E7B4F">
        <w:trPr>
          <w:cantSplit/>
          <w:trHeight w:hRule="exact" w:val="577"/>
        </w:trPr>
        <w:tc>
          <w:tcPr>
            <w:tcW w:w="5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Мусороперегрузочные станции</w:t>
            </w:r>
          </w:p>
        </w:tc>
        <w:tc>
          <w:tcPr>
            <w:tcW w:w="21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7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0,04</w:t>
            </w:r>
          </w:p>
        </w:tc>
      </w:tr>
      <w:tr w:rsidR="003E2015" w:rsidRPr="00A13204" w:rsidTr="006E7B4F">
        <w:trPr>
          <w:cantSplit/>
        </w:trPr>
        <w:tc>
          <w:tcPr>
            <w:tcW w:w="5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Поля складирования и захоронения обезвреженных осадков (по сухому веществу)</w:t>
            </w:r>
          </w:p>
        </w:tc>
        <w:tc>
          <w:tcPr>
            <w:tcW w:w="21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7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0,3</w:t>
            </w:r>
          </w:p>
        </w:tc>
      </w:tr>
    </w:tbl>
    <w:p w:rsidR="003E2015" w:rsidRPr="00A13204" w:rsidRDefault="003E2015" w:rsidP="003E2015">
      <w:pPr>
        <w:jc w:val="both"/>
        <w:rPr>
          <w:sz w:val="28"/>
          <w:szCs w:val="28"/>
        </w:rPr>
      </w:pPr>
      <w:r w:rsidRPr="00A13204">
        <w:rPr>
          <w:sz w:val="28"/>
          <w:szCs w:val="28"/>
          <w:u w:val="single"/>
        </w:rPr>
        <w:t>Примечание:</w:t>
      </w:r>
      <w:r w:rsidRPr="00A13204">
        <w:rPr>
          <w:sz w:val="28"/>
          <w:szCs w:val="28"/>
        </w:rPr>
        <w:t>* - кроме полигонов по обезвреживанию и захоронению токсичных промышленных отходов.</w:t>
      </w:r>
    </w:p>
    <w:p w:rsidR="003E2015" w:rsidRDefault="003E2015" w:rsidP="003E2015">
      <w:pPr>
        <w:tabs>
          <w:tab w:val="left" w:pos="3420"/>
        </w:tabs>
        <w:rPr>
          <w:b/>
          <w:sz w:val="28"/>
          <w:szCs w:val="28"/>
        </w:rPr>
      </w:pPr>
    </w:p>
    <w:p w:rsidR="006E7B4F" w:rsidRDefault="006E7B4F" w:rsidP="003E2015">
      <w:pPr>
        <w:tabs>
          <w:tab w:val="left" w:pos="3420"/>
        </w:tabs>
        <w:rPr>
          <w:b/>
          <w:sz w:val="28"/>
          <w:szCs w:val="28"/>
        </w:rPr>
      </w:pPr>
    </w:p>
    <w:p w:rsidR="006E7B4F" w:rsidRDefault="006E7B4F" w:rsidP="003E2015">
      <w:pPr>
        <w:tabs>
          <w:tab w:val="left" w:pos="3420"/>
        </w:tabs>
        <w:rPr>
          <w:b/>
          <w:sz w:val="28"/>
          <w:szCs w:val="28"/>
        </w:rPr>
      </w:pPr>
    </w:p>
    <w:p w:rsidR="006E7B4F" w:rsidRDefault="006E7B4F" w:rsidP="003E2015">
      <w:pPr>
        <w:tabs>
          <w:tab w:val="left" w:pos="3420"/>
        </w:tabs>
        <w:rPr>
          <w:b/>
          <w:sz w:val="28"/>
          <w:szCs w:val="28"/>
        </w:rPr>
      </w:pPr>
    </w:p>
    <w:p w:rsidR="006E7B4F" w:rsidRDefault="006E7B4F" w:rsidP="003E2015">
      <w:pPr>
        <w:tabs>
          <w:tab w:val="left" w:pos="3420"/>
        </w:tabs>
        <w:rPr>
          <w:b/>
          <w:sz w:val="28"/>
          <w:szCs w:val="28"/>
        </w:rPr>
      </w:pPr>
    </w:p>
    <w:p w:rsidR="006E7B4F" w:rsidRPr="00A13204" w:rsidRDefault="006E7B4F" w:rsidP="003E2015">
      <w:pPr>
        <w:tabs>
          <w:tab w:val="left" w:pos="3420"/>
        </w:tabs>
        <w:rPr>
          <w:b/>
          <w:sz w:val="28"/>
          <w:szCs w:val="28"/>
        </w:rPr>
      </w:pPr>
    </w:p>
    <w:p w:rsidR="003E2015" w:rsidRPr="00A13204" w:rsidRDefault="003E2015" w:rsidP="003E2015">
      <w:pPr>
        <w:tabs>
          <w:tab w:val="left" w:pos="3420"/>
        </w:tabs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8.10. Расстояния от помещений (сооружений) для содержания и разведения животных до объектов жилой застройки</w:t>
      </w:r>
    </w:p>
    <w:tbl>
      <w:tblPr>
        <w:tblW w:w="14742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85"/>
        <w:gridCol w:w="1134"/>
        <w:gridCol w:w="1080"/>
        <w:gridCol w:w="1188"/>
        <w:gridCol w:w="1276"/>
        <w:gridCol w:w="1188"/>
        <w:gridCol w:w="1134"/>
        <w:gridCol w:w="5757"/>
      </w:tblGrid>
      <w:tr w:rsidR="003E2015" w:rsidRPr="00A13204" w:rsidTr="006E7B4F">
        <w:trPr>
          <w:cantSplit/>
          <w:trHeight w:hRule="exact" w:val="597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Нормативный разрыв, м</w:t>
            </w:r>
          </w:p>
        </w:tc>
        <w:tc>
          <w:tcPr>
            <w:tcW w:w="127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Поголовье (шт.)</w:t>
            </w:r>
          </w:p>
        </w:tc>
      </w:tr>
      <w:tr w:rsidR="003E2015" w:rsidRPr="00A13204" w:rsidTr="006E7B4F">
        <w:trPr>
          <w:cantSplit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свиньи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коровы, бычки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овцы, козы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кролики-матки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птица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лошади</w:t>
            </w:r>
          </w:p>
        </w:tc>
        <w:tc>
          <w:tcPr>
            <w:tcW w:w="5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нутрии, песцы</w:t>
            </w:r>
          </w:p>
        </w:tc>
      </w:tr>
      <w:tr w:rsidR="003E2015" w:rsidRPr="00A13204" w:rsidTr="006E7B4F">
        <w:trPr>
          <w:trHeight w:val="24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до 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до 5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до 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до 10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до 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до 5</w:t>
            </w:r>
          </w:p>
        </w:tc>
        <w:tc>
          <w:tcPr>
            <w:tcW w:w="5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до 5</w:t>
            </w:r>
          </w:p>
        </w:tc>
      </w:tr>
      <w:tr w:rsidR="003E2015" w:rsidRPr="00A13204" w:rsidTr="006E7B4F">
        <w:trPr>
          <w:trHeight w:val="24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до 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до 8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до 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до 20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до 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до 8</w:t>
            </w:r>
          </w:p>
        </w:tc>
        <w:tc>
          <w:tcPr>
            <w:tcW w:w="5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до 8</w:t>
            </w:r>
          </w:p>
        </w:tc>
      </w:tr>
      <w:tr w:rsidR="003E2015" w:rsidRPr="00A13204" w:rsidTr="006E7B4F">
        <w:trPr>
          <w:trHeight w:val="24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до 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до 10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до 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до 30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до 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до 10</w:t>
            </w:r>
          </w:p>
        </w:tc>
        <w:tc>
          <w:tcPr>
            <w:tcW w:w="5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до 10</w:t>
            </w:r>
          </w:p>
        </w:tc>
      </w:tr>
      <w:tr w:rsidR="003E2015" w:rsidRPr="00A13204" w:rsidTr="006E7B4F">
        <w:trPr>
          <w:trHeight w:val="24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до 15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до 15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до 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до 40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до 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до 15</w:t>
            </w:r>
          </w:p>
        </w:tc>
        <w:tc>
          <w:tcPr>
            <w:tcW w:w="5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до 15</w:t>
            </w:r>
          </w:p>
        </w:tc>
      </w:tr>
    </w:tbl>
    <w:p w:rsidR="003E2015" w:rsidRPr="00A13204" w:rsidRDefault="003E2015" w:rsidP="003E2015">
      <w:pPr>
        <w:jc w:val="both"/>
        <w:rPr>
          <w:sz w:val="28"/>
          <w:szCs w:val="28"/>
        </w:rPr>
      </w:pPr>
    </w:p>
    <w:p w:rsidR="003E2015" w:rsidRPr="00A13204" w:rsidRDefault="003E2015" w:rsidP="003E2015">
      <w:pPr>
        <w:jc w:val="both"/>
        <w:rPr>
          <w:sz w:val="28"/>
          <w:szCs w:val="28"/>
        </w:rPr>
      </w:pPr>
    </w:p>
    <w:p w:rsidR="003E2015" w:rsidRPr="006E7B4F" w:rsidRDefault="003E2015" w:rsidP="003E2015">
      <w:pPr>
        <w:jc w:val="center"/>
        <w:rPr>
          <w:i/>
          <w:sz w:val="28"/>
          <w:szCs w:val="28"/>
        </w:rPr>
      </w:pPr>
      <w:r w:rsidRPr="006E7B4F">
        <w:rPr>
          <w:b/>
          <w:i/>
          <w:sz w:val="28"/>
          <w:szCs w:val="28"/>
        </w:rPr>
        <w:t>9. Расчетные показатели обеспеченности и интенсивности использования территорий зон инженерной инфраструктуры</w:t>
      </w:r>
    </w:p>
    <w:p w:rsidR="003E2015" w:rsidRPr="006E7B4F" w:rsidRDefault="003E2015" w:rsidP="003E2015">
      <w:pPr>
        <w:rPr>
          <w:b/>
          <w:i/>
          <w:sz w:val="28"/>
          <w:szCs w:val="28"/>
        </w:rPr>
      </w:pPr>
    </w:p>
    <w:p w:rsidR="003E2015" w:rsidRPr="00A13204" w:rsidRDefault="003E2015" w:rsidP="003E2015">
      <w:pPr>
        <w:tabs>
          <w:tab w:val="left" w:pos="3420"/>
        </w:tabs>
        <w:rPr>
          <w:b/>
          <w:spacing w:val="-4"/>
          <w:sz w:val="28"/>
          <w:szCs w:val="28"/>
        </w:rPr>
      </w:pPr>
      <w:r w:rsidRPr="00A13204">
        <w:rPr>
          <w:b/>
          <w:sz w:val="28"/>
          <w:szCs w:val="28"/>
        </w:rPr>
        <w:t xml:space="preserve">9.1. </w:t>
      </w:r>
      <w:r w:rsidRPr="00A13204">
        <w:rPr>
          <w:b/>
          <w:spacing w:val="-4"/>
          <w:sz w:val="28"/>
          <w:szCs w:val="28"/>
        </w:rPr>
        <w:t>Укрупненные показатели электропотребления (удельная расчетная нагрузка на 1 чел.)</w:t>
      </w:r>
    </w:p>
    <w:tbl>
      <w:tblPr>
        <w:tblW w:w="14884" w:type="dxa"/>
        <w:tblInd w:w="108" w:type="dxa"/>
        <w:tblLayout w:type="fixed"/>
        <w:tblLook w:val="0000"/>
      </w:tblPr>
      <w:tblGrid>
        <w:gridCol w:w="2694"/>
        <w:gridCol w:w="4110"/>
        <w:gridCol w:w="3402"/>
        <w:gridCol w:w="4678"/>
      </w:tblGrid>
      <w:tr w:rsidR="003E2015" w:rsidRPr="00A13204" w:rsidTr="006E7B4F"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Степень благоустройства населенного пункта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Электропотребление, </w:t>
            </w:r>
          </w:p>
          <w:p w:rsidR="003E2015" w:rsidRPr="00A13204" w:rsidRDefault="003E2015" w:rsidP="00FC396D">
            <w:pPr>
              <w:tabs>
                <w:tab w:val="left" w:pos="3420"/>
              </w:tabs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кВт </w:t>
            </w:r>
            <w:proofErr w:type="spellStart"/>
            <w:r w:rsidRPr="00A13204">
              <w:rPr>
                <w:sz w:val="28"/>
                <w:szCs w:val="28"/>
              </w:rPr>
              <w:t>х</w:t>
            </w:r>
            <w:proofErr w:type="spellEnd"/>
            <w:r w:rsidRPr="00A13204">
              <w:rPr>
                <w:sz w:val="28"/>
                <w:szCs w:val="28"/>
              </w:rPr>
              <w:t xml:space="preserve"> ч/год на 1 чел.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Использование максимума электрической нагрузки, ч/год</w:t>
            </w:r>
          </w:p>
        </w:tc>
      </w:tr>
      <w:tr w:rsidR="003E2015" w:rsidRPr="00A13204" w:rsidTr="006E7B4F">
        <w:trPr>
          <w:cantSplit/>
          <w:trHeight w:hRule="exact" w:val="472"/>
        </w:trPr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Поселки и села (без кондиционеров):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не оборудованные стационарными электроплитами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950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4100</w:t>
            </w:r>
          </w:p>
        </w:tc>
      </w:tr>
      <w:tr w:rsidR="003E2015" w:rsidRPr="00A13204" w:rsidTr="006E7B4F">
        <w:trPr>
          <w:cantSplit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оборудованные стационарными электроплитами (100% охвата)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1350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4400</w:t>
            </w:r>
          </w:p>
        </w:tc>
      </w:tr>
    </w:tbl>
    <w:p w:rsidR="003E2015" w:rsidRPr="00A13204" w:rsidRDefault="003E2015" w:rsidP="003E2015">
      <w:pPr>
        <w:jc w:val="both"/>
        <w:rPr>
          <w:sz w:val="28"/>
          <w:szCs w:val="28"/>
        </w:rPr>
      </w:pPr>
      <w:r w:rsidRPr="00A13204">
        <w:rPr>
          <w:sz w:val="28"/>
          <w:szCs w:val="28"/>
          <w:u w:val="single"/>
        </w:rPr>
        <w:t>Примечание:</w:t>
      </w:r>
      <w:r w:rsidRPr="00A13204">
        <w:rPr>
          <w:sz w:val="28"/>
          <w:szCs w:val="28"/>
        </w:rPr>
        <w:t xml:space="preserve"> Приведенные укрупненные показатели предусматривают электропотребление жилыми и общественными зданиями, предприятиями коммунально-бытового обслуживания, наружным освещением, системами водоснабжения, водоотведения и теплоснабжения.</w:t>
      </w:r>
    </w:p>
    <w:p w:rsidR="003E2015" w:rsidRPr="00A13204" w:rsidRDefault="003E2015" w:rsidP="003E2015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2015" w:rsidRPr="00A13204" w:rsidRDefault="003E2015" w:rsidP="003E2015">
      <w:pPr>
        <w:tabs>
          <w:tab w:val="left" w:pos="3420"/>
        </w:tabs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9.2. Укрупненные показатели потребления населением тепла, горячей, холодной воды и показатель водоотведения  при отсутствии приборов учёта (удельный расход на 1 жит. (</w:t>
      </w:r>
      <w:proofErr w:type="spellStart"/>
      <w:r w:rsidRPr="00A13204">
        <w:rPr>
          <w:b/>
          <w:sz w:val="28"/>
          <w:szCs w:val="28"/>
        </w:rPr>
        <w:t>среднемес</w:t>
      </w:r>
      <w:proofErr w:type="spellEnd"/>
      <w:r w:rsidRPr="00A13204">
        <w:rPr>
          <w:b/>
          <w:sz w:val="28"/>
          <w:szCs w:val="28"/>
        </w:rPr>
        <w:t>.) за год)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472"/>
        <w:gridCol w:w="6520"/>
      </w:tblGrid>
      <w:tr w:rsidR="003E2015" w:rsidRPr="00A13204" w:rsidTr="006E7B4F">
        <w:trPr>
          <w:trHeight w:val="460"/>
        </w:trPr>
        <w:tc>
          <w:tcPr>
            <w:tcW w:w="8472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Наименование услуг</w:t>
            </w:r>
          </w:p>
        </w:tc>
        <w:tc>
          <w:tcPr>
            <w:tcW w:w="6520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Показатель</w:t>
            </w:r>
          </w:p>
        </w:tc>
      </w:tr>
      <w:tr w:rsidR="003E2015" w:rsidRPr="00A13204" w:rsidTr="006E7B4F">
        <w:tc>
          <w:tcPr>
            <w:tcW w:w="8472" w:type="dxa"/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Теплоснабжение (отопление)                        Гкал/мес. на </w:t>
            </w:r>
            <w:smartTag w:uri="urn:schemas-microsoft-com:office:smarttags" w:element="metricconverter">
              <w:smartTagPr>
                <w:attr w:name="ProductID" w:val="1 м2"/>
              </w:smartTagPr>
              <w:r w:rsidRPr="00A13204">
                <w:rPr>
                  <w:sz w:val="28"/>
                  <w:szCs w:val="28"/>
                </w:rPr>
                <w:t>1 м</w:t>
              </w:r>
              <w:r w:rsidRPr="00A13204">
                <w:rPr>
                  <w:sz w:val="28"/>
                  <w:szCs w:val="28"/>
                  <w:vertAlign w:val="superscript"/>
                </w:rPr>
                <w:t>2</w:t>
              </w:r>
            </w:smartTag>
            <w:r w:rsidRPr="00A13204">
              <w:rPr>
                <w:sz w:val="28"/>
                <w:szCs w:val="28"/>
              </w:rPr>
              <w:t xml:space="preserve"> отапливаемой площади</w:t>
            </w:r>
          </w:p>
        </w:tc>
        <w:tc>
          <w:tcPr>
            <w:tcW w:w="6520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0,0312</w:t>
            </w:r>
          </w:p>
        </w:tc>
      </w:tr>
      <w:tr w:rsidR="003E2015" w:rsidRPr="00A13204" w:rsidTr="006E7B4F">
        <w:tc>
          <w:tcPr>
            <w:tcW w:w="8472" w:type="dxa"/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Холодное водоснабжение:                                                                                       м</w:t>
            </w:r>
            <w:r w:rsidRPr="00A13204">
              <w:rPr>
                <w:sz w:val="28"/>
                <w:szCs w:val="28"/>
                <w:vertAlign w:val="superscript"/>
              </w:rPr>
              <w:t>3</w:t>
            </w:r>
            <w:r w:rsidRPr="00A13204">
              <w:rPr>
                <w:sz w:val="28"/>
                <w:szCs w:val="28"/>
              </w:rPr>
              <w:t xml:space="preserve">/мес.  </w:t>
            </w:r>
          </w:p>
        </w:tc>
        <w:tc>
          <w:tcPr>
            <w:tcW w:w="6520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</w:p>
        </w:tc>
      </w:tr>
      <w:tr w:rsidR="003E2015" w:rsidRPr="00A13204" w:rsidTr="006E7B4F">
        <w:tc>
          <w:tcPr>
            <w:tcW w:w="8472" w:type="dxa"/>
          </w:tcPr>
          <w:p w:rsidR="003E2015" w:rsidRPr="00A13204" w:rsidRDefault="003E2015" w:rsidP="00FC396D">
            <w:pPr>
              <w:jc w:val="right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здания с водоснабжением через водоразборные колонки, на 1 человека</w:t>
            </w:r>
          </w:p>
        </w:tc>
        <w:tc>
          <w:tcPr>
            <w:tcW w:w="6520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1,20</w:t>
            </w:r>
          </w:p>
        </w:tc>
      </w:tr>
      <w:tr w:rsidR="003E2015" w:rsidRPr="00A13204" w:rsidTr="006E7B4F">
        <w:tc>
          <w:tcPr>
            <w:tcW w:w="8472" w:type="dxa"/>
          </w:tcPr>
          <w:p w:rsidR="003E2015" w:rsidRPr="00A13204" w:rsidRDefault="003E2015" w:rsidP="00FC396D">
            <w:pPr>
              <w:jc w:val="right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на полив земельного участка, на </w:t>
            </w:r>
            <w:smartTag w:uri="urn:schemas-microsoft-com:office:smarttags" w:element="metricconverter">
              <w:smartTagPr>
                <w:attr w:name="ProductID" w:val="1 м2"/>
              </w:smartTagPr>
              <w:r w:rsidRPr="00A13204">
                <w:rPr>
                  <w:sz w:val="28"/>
                  <w:szCs w:val="28"/>
                </w:rPr>
                <w:t>1 м</w:t>
              </w:r>
              <w:r w:rsidRPr="00A13204">
                <w:rPr>
                  <w:sz w:val="28"/>
                  <w:szCs w:val="28"/>
                  <w:vertAlign w:val="superscript"/>
                </w:rPr>
                <w:t>2</w:t>
              </w:r>
            </w:smartTag>
            <w:r w:rsidRPr="00A13204">
              <w:rPr>
                <w:sz w:val="28"/>
                <w:szCs w:val="28"/>
              </w:rPr>
              <w:t xml:space="preserve"> </w:t>
            </w:r>
            <w:proofErr w:type="spellStart"/>
            <w:r w:rsidRPr="00A13204">
              <w:rPr>
                <w:sz w:val="28"/>
                <w:szCs w:val="28"/>
              </w:rPr>
              <w:t>зем</w:t>
            </w:r>
            <w:proofErr w:type="spellEnd"/>
            <w:r w:rsidRPr="00A13204">
              <w:rPr>
                <w:sz w:val="28"/>
                <w:szCs w:val="28"/>
              </w:rPr>
              <w:t>. участка</w:t>
            </w:r>
          </w:p>
        </w:tc>
        <w:tc>
          <w:tcPr>
            <w:tcW w:w="6520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0,16</w:t>
            </w:r>
          </w:p>
        </w:tc>
      </w:tr>
      <w:tr w:rsidR="003E2015" w:rsidRPr="00A13204" w:rsidTr="006E7B4F">
        <w:tc>
          <w:tcPr>
            <w:tcW w:w="8472" w:type="dxa"/>
          </w:tcPr>
          <w:p w:rsidR="003E2015" w:rsidRPr="00A13204" w:rsidRDefault="003E2015" w:rsidP="00FC396D">
            <w:pPr>
              <w:jc w:val="right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при водоснабжении индивидуальных (частных) бань, на 1 человека</w:t>
            </w:r>
          </w:p>
        </w:tc>
        <w:tc>
          <w:tcPr>
            <w:tcW w:w="6520" w:type="dxa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</w:p>
        </w:tc>
      </w:tr>
      <w:tr w:rsidR="003E2015" w:rsidRPr="00A13204" w:rsidTr="006E7B4F">
        <w:tc>
          <w:tcPr>
            <w:tcW w:w="8472" w:type="dxa"/>
          </w:tcPr>
          <w:p w:rsidR="003E2015" w:rsidRPr="00A13204" w:rsidRDefault="003E2015" w:rsidP="00FC396D">
            <w:pPr>
              <w:jc w:val="right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с душем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0,78</w:t>
            </w:r>
          </w:p>
        </w:tc>
      </w:tr>
      <w:tr w:rsidR="003E2015" w:rsidRPr="00A13204" w:rsidTr="006E7B4F">
        <w:tc>
          <w:tcPr>
            <w:tcW w:w="8472" w:type="dxa"/>
          </w:tcPr>
          <w:p w:rsidR="003E2015" w:rsidRPr="00A13204" w:rsidRDefault="003E2015" w:rsidP="00FC396D">
            <w:pPr>
              <w:jc w:val="right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без душа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0,34</w:t>
            </w:r>
          </w:p>
        </w:tc>
      </w:tr>
      <w:tr w:rsidR="003E2015" w:rsidRPr="00A13204" w:rsidTr="006E7B4F">
        <w:tc>
          <w:tcPr>
            <w:tcW w:w="8472" w:type="dxa"/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Водоотведение: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100% от потребления</w:t>
            </w:r>
          </w:p>
        </w:tc>
      </w:tr>
      <w:tr w:rsidR="003E2015" w:rsidRPr="00A13204" w:rsidTr="006E7B4F">
        <w:tc>
          <w:tcPr>
            <w:tcW w:w="8472" w:type="dxa"/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Газоснабжение:                                                                                  м</w:t>
            </w:r>
            <w:r w:rsidRPr="00A13204">
              <w:rPr>
                <w:sz w:val="28"/>
                <w:szCs w:val="28"/>
                <w:vertAlign w:val="superscript"/>
              </w:rPr>
              <w:t>3</w:t>
            </w:r>
            <w:r w:rsidRPr="00A13204">
              <w:rPr>
                <w:sz w:val="28"/>
                <w:szCs w:val="28"/>
              </w:rPr>
              <w:t>/мес. на 1 человека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</w:p>
        </w:tc>
      </w:tr>
      <w:tr w:rsidR="003E2015" w:rsidRPr="00A13204" w:rsidTr="006E7B4F">
        <w:tc>
          <w:tcPr>
            <w:tcW w:w="8472" w:type="dxa"/>
          </w:tcPr>
          <w:p w:rsidR="003E2015" w:rsidRPr="00A13204" w:rsidRDefault="003E2015" w:rsidP="00FC396D">
            <w:pPr>
              <w:jc w:val="right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для газовой плиты при наличии центрального отопления и центрального горячего водоснабжения 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10</w:t>
            </w:r>
          </w:p>
        </w:tc>
      </w:tr>
      <w:tr w:rsidR="003E2015" w:rsidRPr="00A13204" w:rsidTr="006E7B4F">
        <w:tc>
          <w:tcPr>
            <w:tcW w:w="8472" w:type="dxa"/>
          </w:tcPr>
          <w:p w:rsidR="003E2015" w:rsidRPr="00A13204" w:rsidRDefault="003E2015" w:rsidP="00FC396D">
            <w:pPr>
              <w:jc w:val="right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для газовой плиты и газового водонагревателя при отсутствии центрального горячего водоснабжения 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30</w:t>
            </w:r>
          </w:p>
        </w:tc>
      </w:tr>
      <w:tr w:rsidR="003E2015" w:rsidRPr="00A13204" w:rsidTr="006E7B4F">
        <w:tc>
          <w:tcPr>
            <w:tcW w:w="8472" w:type="dxa"/>
          </w:tcPr>
          <w:p w:rsidR="003E2015" w:rsidRPr="00A13204" w:rsidRDefault="003E2015" w:rsidP="00FC396D">
            <w:pPr>
              <w:jc w:val="right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для газовой плиты при отсутствии газового водонагревателя и центрального горячего водоснабжения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18</w:t>
            </w:r>
          </w:p>
        </w:tc>
      </w:tr>
      <w:tr w:rsidR="003E2015" w:rsidRPr="00A13204" w:rsidTr="006E7B4F">
        <w:tc>
          <w:tcPr>
            <w:tcW w:w="8472" w:type="dxa"/>
          </w:tcPr>
          <w:p w:rsidR="003E2015" w:rsidRPr="00A13204" w:rsidRDefault="003E2015" w:rsidP="00FC396D">
            <w:pPr>
              <w:jc w:val="right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для отопления жилых помещений от газовых приборов, не оборудованных газовыми счетчиками,  м</w:t>
            </w:r>
            <w:r w:rsidRPr="00A13204">
              <w:rPr>
                <w:sz w:val="28"/>
                <w:szCs w:val="28"/>
                <w:vertAlign w:val="superscript"/>
              </w:rPr>
              <w:t>3</w:t>
            </w:r>
            <w:r w:rsidRPr="00A13204">
              <w:rPr>
                <w:sz w:val="28"/>
                <w:szCs w:val="28"/>
              </w:rPr>
              <w:t xml:space="preserve">/мес. на </w:t>
            </w:r>
            <w:smartTag w:uri="urn:schemas-microsoft-com:office:smarttags" w:element="metricconverter">
              <w:smartTagPr>
                <w:attr w:name="ProductID" w:val="1 м2"/>
              </w:smartTagPr>
              <w:r w:rsidRPr="00A13204">
                <w:rPr>
                  <w:sz w:val="28"/>
                  <w:szCs w:val="28"/>
                </w:rPr>
                <w:t>1 м</w:t>
              </w:r>
              <w:r w:rsidRPr="00A13204">
                <w:rPr>
                  <w:sz w:val="28"/>
                  <w:szCs w:val="28"/>
                  <w:vertAlign w:val="superscript"/>
                </w:rPr>
                <w:t>2</w:t>
              </w:r>
            </w:smartTag>
          </w:p>
        </w:tc>
        <w:tc>
          <w:tcPr>
            <w:tcW w:w="6520" w:type="dxa"/>
            <w:shd w:val="clear" w:color="auto" w:fill="auto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</w:p>
        </w:tc>
      </w:tr>
      <w:tr w:rsidR="003E2015" w:rsidRPr="00A13204" w:rsidTr="006E7B4F">
        <w:tc>
          <w:tcPr>
            <w:tcW w:w="8472" w:type="dxa"/>
          </w:tcPr>
          <w:p w:rsidR="003E2015" w:rsidRPr="00A13204" w:rsidRDefault="003E2015" w:rsidP="00FC396D">
            <w:pPr>
              <w:jc w:val="right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с 01.10. по 30.04.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13</w:t>
            </w:r>
          </w:p>
        </w:tc>
      </w:tr>
      <w:tr w:rsidR="003E2015" w:rsidRPr="00A13204" w:rsidTr="006E7B4F">
        <w:tc>
          <w:tcPr>
            <w:tcW w:w="8472" w:type="dxa"/>
            <w:vAlign w:val="center"/>
          </w:tcPr>
          <w:p w:rsidR="003E2015" w:rsidRPr="00A13204" w:rsidRDefault="003E2015" w:rsidP="00FC396D">
            <w:pPr>
              <w:jc w:val="right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с 01.05. по 30.09.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3E2015" w:rsidRPr="00A13204" w:rsidRDefault="003E2015" w:rsidP="00FC396D">
            <w:pPr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</w:t>
            </w:r>
          </w:p>
        </w:tc>
      </w:tr>
    </w:tbl>
    <w:p w:rsidR="003E2015" w:rsidRPr="00A13204" w:rsidRDefault="003E2015" w:rsidP="003E2015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2015" w:rsidRPr="00A13204" w:rsidRDefault="003E2015" w:rsidP="003E2015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3204">
        <w:rPr>
          <w:rFonts w:ascii="Times New Roman" w:hAnsi="Times New Roman" w:cs="Times New Roman"/>
          <w:b/>
          <w:sz w:val="28"/>
          <w:szCs w:val="28"/>
        </w:rPr>
        <w:t xml:space="preserve">9.3. </w:t>
      </w:r>
      <w:r w:rsidRPr="00A13204">
        <w:rPr>
          <w:rFonts w:ascii="Times New Roman" w:hAnsi="Times New Roman" w:cs="Times New Roman"/>
          <w:b/>
          <w:bCs/>
          <w:sz w:val="28"/>
          <w:szCs w:val="28"/>
        </w:rPr>
        <w:t xml:space="preserve">Минимальный свободный напор в водопроводной сети при максимальном хозяйственно-питьевом водопотреблении на вводе в здание над поверхностью земли </w:t>
      </w:r>
      <w:r w:rsidRPr="00A13204">
        <w:rPr>
          <w:rFonts w:ascii="Times New Roman" w:hAnsi="Times New Roman" w:cs="Times New Roman"/>
          <w:bCs/>
          <w:sz w:val="28"/>
          <w:szCs w:val="28"/>
        </w:rPr>
        <w:t xml:space="preserve">должен быть не менее </w:t>
      </w:r>
      <w:smartTag w:uri="urn:schemas-microsoft-com:office:smarttags" w:element="metricconverter">
        <w:smartTagPr>
          <w:attr w:name="ProductID" w:val="10 метров"/>
        </w:smartTagPr>
        <w:r w:rsidRPr="00A13204">
          <w:rPr>
            <w:rFonts w:ascii="Times New Roman" w:hAnsi="Times New Roman" w:cs="Times New Roman"/>
            <w:bCs/>
            <w:sz w:val="28"/>
            <w:szCs w:val="28"/>
          </w:rPr>
          <w:t>10 метров</w:t>
        </w:r>
      </w:smartTag>
      <w:r w:rsidRPr="00A13204">
        <w:rPr>
          <w:rFonts w:ascii="Times New Roman" w:hAnsi="Times New Roman" w:cs="Times New Roman"/>
          <w:bCs/>
          <w:sz w:val="28"/>
          <w:szCs w:val="28"/>
        </w:rPr>
        <w:t xml:space="preserve"> водяного столба</w:t>
      </w:r>
    </w:p>
    <w:p w:rsidR="003E2015" w:rsidRPr="00A13204" w:rsidRDefault="003E2015" w:rsidP="003E2015">
      <w:pPr>
        <w:tabs>
          <w:tab w:val="left" w:pos="3420"/>
        </w:tabs>
        <w:rPr>
          <w:b/>
          <w:sz w:val="28"/>
          <w:szCs w:val="28"/>
        </w:rPr>
      </w:pPr>
    </w:p>
    <w:p w:rsidR="003E2015" w:rsidRPr="00A13204" w:rsidRDefault="003E2015" w:rsidP="003E2015">
      <w:pPr>
        <w:tabs>
          <w:tab w:val="left" w:pos="3420"/>
        </w:tabs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 xml:space="preserve">9.4. Размеры земельных участков для размещения понизительных подстанций </w:t>
      </w:r>
    </w:p>
    <w:tbl>
      <w:tblPr>
        <w:tblW w:w="14997" w:type="dxa"/>
        <w:tblInd w:w="-5" w:type="dxa"/>
        <w:tblLayout w:type="fixed"/>
        <w:tblLook w:val="0000"/>
      </w:tblPr>
      <w:tblGrid>
        <w:gridCol w:w="6634"/>
        <w:gridCol w:w="8363"/>
      </w:tblGrid>
      <w:tr w:rsidR="003E2015" w:rsidRPr="00A13204" w:rsidTr="006E7B4F"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Тип понизительной станции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Размеры земельных участков котельных (не более), га</w:t>
            </w:r>
          </w:p>
        </w:tc>
      </w:tr>
      <w:tr w:rsidR="003E2015" w:rsidRPr="00A13204" w:rsidTr="006E7B4F"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Комплектные и распределительные устройства 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0,6</w:t>
            </w:r>
          </w:p>
        </w:tc>
      </w:tr>
      <w:tr w:rsidR="003E2015" w:rsidRPr="00A13204" w:rsidTr="006E7B4F"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Пункты перехода воздушных линий в кабельные 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0,1</w:t>
            </w:r>
          </w:p>
        </w:tc>
      </w:tr>
    </w:tbl>
    <w:p w:rsidR="003E2015" w:rsidRPr="00A13204" w:rsidRDefault="003E2015" w:rsidP="003E2015">
      <w:pPr>
        <w:rPr>
          <w:b/>
          <w:sz w:val="28"/>
          <w:szCs w:val="28"/>
        </w:rPr>
      </w:pPr>
    </w:p>
    <w:p w:rsidR="003E2015" w:rsidRPr="00A13204" w:rsidRDefault="003E2015" w:rsidP="003E2015">
      <w:pPr>
        <w:tabs>
          <w:tab w:val="left" w:pos="3420"/>
        </w:tabs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 xml:space="preserve">9.5. Расстояние от </w:t>
      </w:r>
      <w:proofErr w:type="spellStart"/>
      <w:r w:rsidRPr="00A13204">
        <w:rPr>
          <w:b/>
          <w:sz w:val="28"/>
          <w:szCs w:val="28"/>
        </w:rPr>
        <w:t>отдельностоящих</w:t>
      </w:r>
      <w:proofErr w:type="spellEnd"/>
      <w:r w:rsidRPr="00A13204">
        <w:rPr>
          <w:b/>
          <w:sz w:val="28"/>
          <w:szCs w:val="28"/>
        </w:rPr>
        <w:t xml:space="preserve"> распределительных пунктов и трансформаторных подстанций напряжением 6-20 кВ при числе трансформаторов не более двух мощностью до 1000кВ </w:t>
      </w:r>
      <w:proofErr w:type="spellStart"/>
      <w:r w:rsidRPr="00A13204">
        <w:rPr>
          <w:b/>
          <w:sz w:val="28"/>
          <w:szCs w:val="28"/>
        </w:rPr>
        <w:t>х</w:t>
      </w:r>
      <w:proofErr w:type="spellEnd"/>
      <w:r w:rsidRPr="00A13204">
        <w:rPr>
          <w:b/>
          <w:sz w:val="28"/>
          <w:szCs w:val="28"/>
        </w:rPr>
        <w:t xml:space="preserve"> А</w:t>
      </w:r>
    </w:p>
    <w:p w:rsidR="003E2015" w:rsidRPr="00A13204" w:rsidRDefault="003E2015" w:rsidP="003E2015">
      <w:pPr>
        <w:tabs>
          <w:tab w:val="left" w:pos="3420"/>
        </w:tabs>
        <w:ind w:left="720" w:hanging="294"/>
        <w:jc w:val="both"/>
        <w:rPr>
          <w:sz w:val="28"/>
          <w:szCs w:val="28"/>
        </w:rPr>
      </w:pPr>
      <w:r w:rsidRPr="00A13204">
        <w:rPr>
          <w:sz w:val="28"/>
          <w:szCs w:val="28"/>
        </w:rPr>
        <w:t xml:space="preserve">а) до окон жилых домов и общественных зданий (не менее) – </w:t>
      </w:r>
      <w:smartTag w:uri="urn:schemas-microsoft-com:office:smarttags" w:element="metricconverter">
        <w:smartTagPr>
          <w:attr w:name="ProductID" w:val="10 м"/>
        </w:smartTagPr>
        <w:r w:rsidRPr="00A13204">
          <w:rPr>
            <w:sz w:val="28"/>
            <w:szCs w:val="28"/>
          </w:rPr>
          <w:t>10 м</w:t>
        </w:r>
      </w:smartTag>
      <w:r w:rsidRPr="00A13204">
        <w:rPr>
          <w:sz w:val="28"/>
          <w:szCs w:val="28"/>
        </w:rPr>
        <w:t>;</w:t>
      </w:r>
    </w:p>
    <w:p w:rsidR="003E2015" w:rsidRPr="00A13204" w:rsidRDefault="003E2015" w:rsidP="003E2015">
      <w:pPr>
        <w:tabs>
          <w:tab w:val="left" w:pos="3420"/>
        </w:tabs>
        <w:ind w:left="720" w:hanging="294"/>
        <w:jc w:val="both"/>
        <w:rPr>
          <w:sz w:val="28"/>
          <w:szCs w:val="28"/>
        </w:rPr>
      </w:pPr>
      <w:r w:rsidRPr="00A13204">
        <w:rPr>
          <w:sz w:val="28"/>
          <w:szCs w:val="28"/>
        </w:rPr>
        <w:t xml:space="preserve">б) до зданий лечебно-профилактических учреждений (не менее) – </w:t>
      </w:r>
      <w:smartTag w:uri="urn:schemas-microsoft-com:office:smarttags" w:element="metricconverter">
        <w:smartTagPr>
          <w:attr w:name="ProductID" w:val="15 м"/>
        </w:smartTagPr>
        <w:r w:rsidRPr="00A13204">
          <w:rPr>
            <w:sz w:val="28"/>
            <w:szCs w:val="28"/>
          </w:rPr>
          <w:t>15 м</w:t>
        </w:r>
      </w:smartTag>
      <w:r w:rsidRPr="00A13204">
        <w:rPr>
          <w:sz w:val="28"/>
          <w:szCs w:val="28"/>
        </w:rPr>
        <w:t>.</w:t>
      </w:r>
    </w:p>
    <w:p w:rsidR="003E2015" w:rsidRPr="00A13204" w:rsidRDefault="003E2015" w:rsidP="003E2015">
      <w:pPr>
        <w:tabs>
          <w:tab w:val="left" w:pos="3420"/>
        </w:tabs>
        <w:rPr>
          <w:b/>
          <w:sz w:val="28"/>
          <w:szCs w:val="28"/>
        </w:rPr>
      </w:pPr>
    </w:p>
    <w:p w:rsidR="003E2015" w:rsidRPr="00A13204" w:rsidRDefault="003E2015" w:rsidP="003E2015">
      <w:pPr>
        <w:tabs>
          <w:tab w:val="left" w:pos="3420"/>
        </w:tabs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9.6. Размеры земельных участков для размещения котельных</w:t>
      </w:r>
    </w:p>
    <w:tbl>
      <w:tblPr>
        <w:tblW w:w="14997" w:type="dxa"/>
        <w:tblInd w:w="-5" w:type="dxa"/>
        <w:tblLayout w:type="fixed"/>
        <w:tblLook w:val="0000"/>
      </w:tblPr>
      <w:tblGrid>
        <w:gridCol w:w="5216"/>
        <w:gridCol w:w="3402"/>
        <w:gridCol w:w="6379"/>
      </w:tblGrid>
      <w:tr w:rsidR="003E2015" w:rsidRPr="00A13204" w:rsidTr="006E7B4F">
        <w:trPr>
          <w:cantSplit/>
          <w:trHeight w:hRule="exact" w:val="677"/>
        </w:trPr>
        <w:tc>
          <w:tcPr>
            <w:tcW w:w="52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proofErr w:type="spellStart"/>
            <w:r w:rsidRPr="00A13204">
              <w:rPr>
                <w:sz w:val="28"/>
                <w:szCs w:val="28"/>
              </w:rPr>
              <w:t>Теплопроизводительность</w:t>
            </w:r>
            <w:proofErr w:type="spellEnd"/>
            <w:r w:rsidRPr="00A13204">
              <w:rPr>
                <w:sz w:val="28"/>
                <w:szCs w:val="28"/>
              </w:rPr>
              <w:t xml:space="preserve"> котельных, </w:t>
            </w:r>
          </w:p>
          <w:p w:rsidR="003E2015" w:rsidRPr="00A13204" w:rsidRDefault="003E2015" w:rsidP="00FC396D">
            <w:pPr>
              <w:tabs>
                <w:tab w:val="left" w:pos="3420"/>
              </w:tabs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Гкал/ч (МВт)</w:t>
            </w:r>
          </w:p>
        </w:tc>
        <w:tc>
          <w:tcPr>
            <w:tcW w:w="9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Размеры земельных участков котельных, га</w:t>
            </w:r>
          </w:p>
        </w:tc>
      </w:tr>
      <w:tr w:rsidR="003E2015" w:rsidRPr="00A13204" w:rsidTr="006E7B4F">
        <w:trPr>
          <w:cantSplit/>
        </w:trPr>
        <w:tc>
          <w:tcPr>
            <w:tcW w:w="5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работающих на твердом топливе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 xml:space="preserve">работающих на </w:t>
            </w:r>
            <w:proofErr w:type="spellStart"/>
            <w:r w:rsidRPr="00A13204">
              <w:rPr>
                <w:sz w:val="28"/>
                <w:szCs w:val="28"/>
              </w:rPr>
              <w:t>газомазутном</w:t>
            </w:r>
            <w:proofErr w:type="spellEnd"/>
            <w:r w:rsidRPr="00A13204">
              <w:rPr>
                <w:sz w:val="28"/>
                <w:szCs w:val="28"/>
              </w:rPr>
              <w:t xml:space="preserve"> топливе</w:t>
            </w:r>
          </w:p>
        </w:tc>
      </w:tr>
      <w:tr w:rsidR="003E2015" w:rsidRPr="00A13204" w:rsidTr="006E7B4F"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до 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0,7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0,7</w:t>
            </w:r>
          </w:p>
        </w:tc>
      </w:tr>
      <w:tr w:rsidR="003E2015" w:rsidRPr="00A13204" w:rsidTr="006E7B4F"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от 5 до 10 (от 6 до 12)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1,0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1,0</w:t>
            </w:r>
          </w:p>
        </w:tc>
      </w:tr>
      <w:tr w:rsidR="003E2015" w:rsidRPr="00A13204" w:rsidTr="006E7B4F"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свыше 10 до 50 (св. 12 до 58)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2,0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1,5</w:t>
            </w:r>
          </w:p>
        </w:tc>
      </w:tr>
      <w:tr w:rsidR="003E2015" w:rsidRPr="00A13204" w:rsidTr="006E7B4F"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свыше 50 до 100 (св. 58 до 116)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3,0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2,5</w:t>
            </w:r>
          </w:p>
        </w:tc>
      </w:tr>
      <w:tr w:rsidR="003E2015" w:rsidRPr="00A13204" w:rsidTr="006E7B4F"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свыше 100 до 200 (св. 116 до 223)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3,7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3,0</w:t>
            </w:r>
          </w:p>
        </w:tc>
      </w:tr>
      <w:tr w:rsidR="003E2015" w:rsidRPr="00A13204" w:rsidTr="006E7B4F">
        <w:tc>
          <w:tcPr>
            <w:tcW w:w="5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свыше 200 до 400 (св. 233 до 466)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4,3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3,5</w:t>
            </w:r>
          </w:p>
        </w:tc>
      </w:tr>
    </w:tbl>
    <w:p w:rsidR="003E2015" w:rsidRPr="00A13204" w:rsidRDefault="003E2015" w:rsidP="003E2015">
      <w:pPr>
        <w:tabs>
          <w:tab w:val="left" w:pos="3420"/>
        </w:tabs>
        <w:jc w:val="both"/>
        <w:rPr>
          <w:b/>
          <w:sz w:val="28"/>
          <w:szCs w:val="28"/>
        </w:rPr>
      </w:pPr>
    </w:p>
    <w:p w:rsidR="003E2015" w:rsidRPr="00A13204" w:rsidRDefault="003E2015" w:rsidP="003E2015">
      <w:pPr>
        <w:tabs>
          <w:tab w:val="left" w:pos="3420"/>
        </w:tabs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 xml:space="preserve">9.7. Размеры земельных участков для размещения очистных сооружений </w:t>
      </w:r>
    </w:p>
    <w:tbl>
      <w:tblPr>
        <w:tblW w:w="14997" w:type="dxa"/>
        <w:tblInd w:w="-5" w:type="dxa"/>
        <w:tblLayout w:type="fixed"/>
        <w:tblLook w:val="0000"/>
      </w:tblPr>
      <w:tblGrid>
        <w:gridCol w:w="3708"/>
        <w:gridCol w:w="2217"/>
        <w:gridCol w:w="1843"/>
        <w:gridCol w:w="7229"/>
      </w:tblGrid>
      <w:tr w:rsidR="003E2015" w:rsidRPr="00A13204" w:rsidTr="006E7B4F">
        <w:trPr>
          <w:cantSplit/>
          <w:trHeight w:hRule="exact" w:val="611"/>
        </w:trPr>
        <w:tc>
          <w:tcPr>
            <w:tcW w:w="3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Производительность очистных сооружений,  тыс.м3/сутки</w:t>
            </w:r>
          </w:p>
        </w:tc>
        <w:tc>
          <w:tcPr>
            <w:tcW w:w="11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Размер земельного участка, га</w:t>
            </w:r>
          </w:p>
        </w:tc>
      </w:tr>
      <w:tr w:rsidR="003E2015" w:rsidRPr="00A13204" w:rsidTr="006E7B4F">
        <w:trPr>
          <w:cantSplit/>
        </w:trPr>
        <w:tc>
          <w:tcPr>
            <w:tcW w:w="3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очистных сооружений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иловых площадок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биологических прудов глубокой очистки сточных вод</w:t>
            </w:r>
          </w:p>
        </w:tc>
      </w:tr>
      <w:tr w:rsidR="003E2015" w:rsidRPr="00A13204" w:rsidTr="006E7B4F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до 0,7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0,5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0,2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-</w:t>
            </w:r>
          </w:p>
        </w:tc>
      </w:tr>
      <w:tr w:rsidR="003E2015" w:rsidRPr="00A13204" w:rsidTr="006E7B4F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св. 0,7 до 17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3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3</w:t>
            </w:r>
          </w:p>
        </w:tc>
      </w:tr>
      <w:tr w:rsidR="003E2015" w:rsidRPr="00A13204" w:rsidTr="006E7B4F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17 – 40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9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6</w:t>
            </w:r>
          </w:p>
        </w:tc>
      </w:tr>
      <w:tr w:rsidR="003E2015" w:rsidRPr="00A13204" w:rsidTr="006E7B4F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40 – 130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25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20</w:t>
            </w:r>
          </w:p>
        </w:tc>
      </w:tr>
      <w:tr w:rsidR="003E2015" w:rsidRPr="00A13204" w:rsidTr="006E7B4F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130 – 175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30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30</w:t>
            </w:r>
          </w:p>
        </w:tc>
      </w:tr>
      <w:tr w:rsidR="003E2015" w:rsidRPr="00A13204" w:rsidTr="006E7B4F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175 - 280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55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-</w:t>
            </w:r>
          </w:p>
        </w:tc>
      </w:tr>
    </w:tbl>
    <w:p w:rsidR="003E2015" w:rsidRPr="00A13204" w:rsidRDefault="003E2015" w:rsidP="003E2015">
      <w:pPr>
        <w:tabs>
          <w:tab w:val="left" w:pos="3420"/>
        </w:tabs>
        <w:jc w:val="both"/>
        <w:rPr>
          <w:b/>
          <w:sz w:val="28"/>
          <w:szCs w:val="28"/>
        </w:rPr>
      </w:pPr>
    </w:p>
    <w:p w:rsidR="003E2015" w:rsidRPr="00A13204" w:rsidRDefault="003E2015" w:rsidP="003E2015">
      <w:pPr>
        <w:tabs>
          <w:tab w:val="left" w:pos="3420"/>
        </w:tabs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 xml:space="preserve">9.8. Размеры земельных участков для размещения станций очистки воды </w:t>
      </w:r>
    </w:p>
    <w:tbl>
      <w:tblPr>
        <w:tblW w:w="14997" w:type="dxa"/>
        <w:tblInd w:w="-5" w:type="dxa"/>
        <w:tblLayout w:type="fixed"/>
        <w:tblLook w:val="0000"/>
      </w:tblPr>
      <w:tblGrid>
        <w:gridCol w:w="5783"/>
        <w:gridCol w:w="9214"/>
      </w:tblGrid>
      <w:tr w:rsidR="003E2015" w:rsidRPr="00A13204" w:rsidTr="006E7B4F"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Производительность станции, тыс.м3/сутки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Размер земельного участка не более, га</w:t>
            </w:r>
          </w:p>
        </w:tc>
      </w:tr>
      <w:tr w:rsidR="003E2015" w:rsidRPr="00A13204" w:rsidTr="006E7B4F"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до 0,8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</w:t>
            </w:r>
          </w:p>
        </w:tc>
      </w:tr>
      <w:tr w:rsidR="003E2015" w:rsidRPr="00A13204" w:rsidTr="006E7B4F"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св. 0,8 до 12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2</w:t>
            </w:r>
          </w:p>
        </w:tc>
      </w:tr>
      <w:tr w:rsidR="003E2015" w:rsidRPr="00A13204" w:rsidTr="006E7B4F"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12 – 32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3</w:t>
            </w:r>
          </w:p>
        </w:tc>
      </w:tr>
      <w:tr w:rsidR="003E2015" w:rsidRPr="00A13204" w:rsidTr="006E7B4F"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32 – 80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4</w:t>
            </w:r>
          </w:p>
        </w:tc>
      </w:tr>
      <w:tr w:rsidR="003E2015" w:rsidRPr="00A13204" w:rsidTr="006E7B4F"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80 – 125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6</w:t>
            </w:r>
          </w:p>
        </w:tc>
      </w:tr>
      <w:tr w:rsidR="003E2015" w:rsidRPr="00A13204" w:rsidTr="006E7B4F"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125 – 250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12</w:t>
            </w:r>
          </w:p>
        </w:tc>
      </w:tr>
      <w:tr w:rsidR="003E2015" w:rsidRPr="00A13204" w:rsidTr="006E7B4F"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250 – 400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18</w:t>
            </w:r>
          </w:p>
        </w:tc>
      </w:tr>
      <w:tr w:rsidR="003E2015" w:rsidRPr="00A13204" w:rsidTr="006E7B4F"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400 - 800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24</w:t>
            </w:r>
          </w:p>
        </w:tc>
      </w:tr>
    </w:tbl>
    <w:p w:rsidR="003E2015" w:rsidRPr="00A13204" w:rsidRDefault="003E2015" w:rsidP="003E2015">
      <w:pPr>
        <w:rPr>
          <w:b/>
          <w:sz w:val="28"/>
          <w:szCs w:val="28"/>
        </w:rPr>
      </w:pPr>
    </w:p>
    <w:p w:rsidR="003E2015" w:rsidRPr="00A13204" w:rsidRDefault="003E2015" w:rsidP="003E2015">
      <w:pPr>
        <w:tabs>
          <w:tab w:val="left" w:pos="3420"/>
        </w:tabs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9.9. Размеры земельных участков для размещения газонаполнительных станций (ГНС) (не более)</w:t>
      </w:r>
    </w:p>
    <w:tbl>
      <w:tblPr>
        <w:tblW w:w="14997" w:type="dxa"/>
        <w:tblInd w:w="-5" w:type="dxa"/>
        <w:tblLayout w:type="fixed"/>
        <w:tblLook w:val="0000"/>
      </w:tblPr>
      <w:tblGrid>
        <w:gridCol w:w="5642"/>
        <w:gridCol w:w="9355"/>
      </w:tblGrid>
      <w:tr w:rsidR="003E2015" w:rsidRPr="00A13204" w:rsidTr="006E7B4F"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Производительность, тыс.т/год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Размер земельного участка, га</w:t>
            </w:r>
          </w:p>
        </w:tc>
      </w:tr>
      <w:tr w:rsidR="003E2015" w:rsidRPr="00A13204" w:rsidTr="006E7B4F"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10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6,0</w:t>
            </w:r>
          </w:p>
        </w:tc>
      </w:tr>
      <w:tr w:rsidR="003E2015" w:rsidRPr="00A13204" w:rsidTr="006E7B4F"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20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7,0</w:t>
            </w:r>
          </w:p>
        </w:tc>
      </w:tr>
      <w:tr w:rsidR="003E2015" w:rsidRPr="00A13204" w:rsidTr="006E7B4F">
        <w:tc>
          <w:tcPr>
            <w:tcW w:w="5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40</w:t>
            </w:r>
          </w:p>
        </w:tc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tabs>
                <w:tab w:val="left" w:pos="3420"/>
              </w:tabs>
              <w:snapToGrid w:val="0"/>
              <w:jc w:val="center"/>
              <w:rPr>
                <w:sz w:val="28"/>
                <w:szCs w:val="28"/>
              </w:rPr>
            </w:pPr>
            <w:r w:rsidRPr="00A13204">
              <w:rPr>
                <w:sz w:val="28"/>
                <w:szCs w:val="28"/>
              </w:rPr>
              <w:t>8,0</w:t>
            </w:r>
          </w:p>
        </w:tc>
      </w:tr>
    </w:tbl>
    <w:p w:rsidR="003E2015" w:rsidRPr="00A13204" w:rsidRDefault="003E2015" w:rsidP="003E2015">
      <w:pPr>
        <w:tabs>
          <w:tab w:val="left" w:pos="3420"/>
        </w:tabs>
        <w:jc w:val="both"/>
        <w:rPr>
          <w:b/>
          <w:sz w:val="28"/>
          <w:szCs w:val="28"/>
        </w:rPr>
      </w:pPr>
    </w:p>
    <w:p w:rsidR="003E2015" w:rsidRPr="00A13204" w:rsidRDefault="003E2015" w:rsidP="003E2015">
      <w:pPr>
        <w:tabs>
          <w:tab w:val="left" w:pos="3420"/>
        </w:tabs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 xml:space="preserve">9.10. Размеры земельных участков для размещения газонаполнительных пунктов (ГНП) (не более) </w:t>
      </w:r>
      <w:r w:rsidRPr="00A13204">
        <w:rPr>
          <w:sz w:val="28"/>
          <w:szCs w:val="28"/>
        </w:rPr>
        <w:t>– 0,6 Га</w:t>
      </w:r>
    </w:p>
    <w:p w:rsidR="003E2015" w:rsidRPr="00A13204" w:rsidRDefault="003E2015" w:rsidP="003E2015">
      <w:pPr>
        <w:rPr>
          <w:b/>
          <w:sz w:val="28"/>
          <w:szCs w:val="28"/>
        </w:rPr>
      </w:pPr>
    </w:p>
    <w:p w:rsidR="003E2015" w:rsidRPr="00A13204" w:rsidRDefault="003E2015" w:rsidP="003E2015">
      <w:pPr>
        <w:jc w:val="both"/>
        <w:rPr>
          <w:b/>
          <w:bCs/>
          <w:sz w:val="28"/>
          <w:szCs w:val="28"/>
        </w:rPr>
      </w:pPr>
      <w:r w:rsidRPr="00A13204">
        <w:rPr>
          <w:b/>
          <w:bCs/>
          <w:sz w:val="28"/>
          <w:szCs w:val="28"/>
        </w:rPr>
        <w:t xml:space="preserve">9.11. </w:t>
      </w:r>
      <w:proofErr w:type="spellStart"/>
      <w:r w:rsidRPr="00A13204">
        <w:rPr>
          <w:b/>
          <w:bCs/>
          <w:sz w:val="28"/>
          <w:szCs w:val="28"/>
        </w:rPr>
        <w:t>Отдельностоящие</w:t>
      </w:r>
      <w:proofErr w:type="spellEnd"/>
      <w:r w:rsidRPr="00A13204">
        <w:rPr>
          <w:b/>
          <w:bCs/>
          <w:sz w:val="28"/>
          <w:szCs w:val="28"/>
        </w:rPr>
        <w:t xml:space="preserve"> ГРП в кварталах размещаются на расстоянии </w:t>
      </w:r>
      <w:r w:rsidRPr="00A13204">
        <w:rPr>
          <w:b/>
          <w:sz w:val="28"/>
          <w:szCs w:val="28"/>
        </w:rPr>
        <w:t>в свету</w:t>
      </w:r>
      <w:r w:rsidRPr="00A13204">
        <w:rPr>
          <w:b/>
          <w:bCs/>
          <w:sz w:val="28"/>
          <w:szCs w:val="28"/>
        </w:rPr>
        <w:t xml:space="preserve"> от зданий и сооружений не менее:</w:t>
      </w:r>
    </w:p>
    <w:p w:rsidR="003E2015" w:rsidRPr="00A13204" w:rsidRDefault="003E2015" w:rsidP="003E2015">
      <w:pPr>
        <w:tabs>
          <w:tab w:val="left" w:pos="851"/>
        </w:tabs>
        <w:suppressAutoHyphens w:val="0"/>
        <w:ind w:left="567" w:hanging="141"/>
        <w:jc w:val="both"/>
        <w:rPr>
          <w:bCs/>
          <w:sz w:val="28"/>
          <w:szCs w:val="28"/>
        </w:rPr>
      </w:pPr>
      <w:r w:rsidRPr="00A13204">
        <w:rPr>
          <w:bCs/>
          <w:sz w:val="28"/>
          <w:szCs w:val="28"/>
        </w:rPr>
        <w:t xml:space="preserve">а) при </w:t>
      </w:r>
      <w:r w:rsidRPr="00A13204">
        <w:rPr>
          <w:sz w:val="28"/>
          <w:szCs w:val="28"/>
        </w:rPr>
        <w:t>давлении газа на вводе ГРП до 0,6 (6) МПа (кгс/см</w:t>
      </w:r>
      <w:r w:rsidRPr="00A13204">
        <w:rPr>
          <w:sz w:val="28"/>
          <w:szCs w:val="28"/>
          <w:vertAlign w:val="superscript"/>
        </w:rPr>
        <w:t>2</w:t>
      </w:r>
      <w:r w:rsidRPr="00A13204">
        <w:rPr>
          <w:sz w:val="28"/>
          <w:szCs w:val="28"/>
        </w:rPr>
        <w:t xml:space="preserve">) – </w:t>
      </w:r>
      <w:smartTag w:uri="urn:schemas-microsoft-com:office:smarttags" w:element="metricconverter">
        <w:smartTagPr>
          <w:attr w:name="ProductID" w:val="10 м"/>
        </w:smartTagPr>
        <w:r w:rsidRPr="00A13204">
          <w:rPr>
            <w:sz w:val="28"/>
            <w:szCs w:val="28"/>
          </w:rPr>
          <w:t>10 м</w:t>
        </w:r>
      </w:smartTag>
      <w:r w:rsidRPr="00A13204">
        <w:rPr>
          <w:sz w:val="28"/>
          <w:szCs w:val="28"/>
        </w:rPr>
        <w:t>;</w:t>
      </w:r>
    </w:p>
    <w:p w:rsidR="003E2015" w:rsidRPr="00A13204" w:rsidRDefault="003E2015" w:rsidP="003E2015">
      <w:pPr>
        <w:tabs>
          <w:tab w:val="left" w:pos="851"/>
        </w:tabs>
        <w:suppressAutoHyphens w:val="0"/>
        <w:ind w:left="567" w:hanging="141"/>
        <w:jc w:val="both"/>
        <w:rPr>
          <w:bCs/>
          <w:sz w:val="28"/>
          <w:szCs w:val="28"/>
        </w:rPr>
      </w:pPr>
      <w:r w:rsidRPr="00A13204">
        <w:rPr>
          <w:bCs/>
          <w:sz w:val="28"/>
          <w:szCs w:val="28"/>
        </w:rPr>
        <w:t xml:space="preserve">б) при </w:t>
      </w:r>
      <w:r w:rsidRPr="00A13204">
        <w:rPr>
          <w:sz w:val="28"/>
          <w:szCs w:val="28"/>
        </w:rPr>
        <w:t>давлении газа на вводе ГРП св. 0,6 (6) до 1,2 (1,2) МПа (кгс/см</w:t>
      </w:r>
      <w:r w:rsidRPr="00A13204">
        <w:rPr>
          <w:sz w:val="28"/>
          <w:szCs w:val="28"/>
          <w:vertAlign w:val="superscript"/>
        </w:rPr>
        <w:t>2</w:t>
      </w:r>
      <w:r w:rsidRPr="00A13204">
        <w:rPr>
          <w:sz w:val="28"/>
          <w:szCs w:val="28"/>
        </w:rPr>
        <w:t xml:space="preserve">) – </w:t>
      </w:r>
      <w:smartTag w:uri="urn:schemas-microsoft-com:office:smarttags" w:element="metricconverter">
        <w:smartTagPr>
          <w:attr w:name="ProductID" w:val="15 м"/>
        </w:smartTagPr>
        <w:r w:rsidRPr="00A13204">
          <w:rPr>
            <w:sz w:val="28"/>
            <w:szCs w:val="28"/>
          </w:rPr>
          <w:t>15 м</w:t>
        </w:r>
      </w:smartTag>
      <w:r w:rsidRPr="00A13204">
        <w:rPr>
          <w:sz w:val="28"/>
          <w:szCs w:val="28"/>
        </w:rPr>
        <w:t>.</w:t>
      </w:r>
    </w:p>
    <w:p w:rsidR="003E2015" w:rsidRPr="00A13204" w:rsidRDefault="003E2015" w:rsidP="003E2015">
      <w:pPr>
        <w:rPr>
          <w:b/>
          <w:sz w:val="28"/>
          <w:szCs w:val="28"/>
        </w:rPr>
      </w:pPr>
    </w:p>
    <w:p w:rsidR="003E2015" w:rsidRPr="00A13204" w:rsidRDefault="003E2015" w:rsidP="003E2015">
      <w:pPr>
        <w:tabs>
          <w:tab w:val="left" w:pos="3420"/>
        </w:tabs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9.12. Рекомендуемые минимальные расстояния от наземных магистральных газопроводов, не содержащих сероводород</w:t>
      </w:r>
    </w:p>
    <w:tbl>
      <w:tblPr>
        <w:tblW w:w="1488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969"/>
        <w:gridCol w:w="1134"/>
        <w:gridCol w:w="1276"/>
        <w:gridCol w:w="1418"/>
        <w:gridCol w:w="1417"/>
        <w:gridCol w:w="1559"/>
        <w:gridCol w:w="1701"/>
        <w:gridCol w:w="1276"/>
        <w:gridCol w:w="1134"/>
      </w:tblGrid>
      <w:tr w:rsidR="003E2015" w:rsidRPr="00A13204" w:rsidTr="006E7B4F">
        <w:trPr>
          <w:cantSplit/>
          <w:trHeight w:hRule="exact" w:val="360"/>
        </w:trPr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Элементы застройки, водоемы</w:t>
            </w:r>
          </w:p>
        </w:tc>
        <w:tc>
          <w:tcPr>
            <w:tcW w:w="1091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Разрывы от трубопроводов 1-го и 2-го классов с диаметром труб в мм, м</w:t>
            </w:r>
          </w:p>
        </w:tc>
      </w:tr>
      <w:tr w:rsidR="003E2015" w:rsidRPr="00A13204" w:rsidTr="006E7B4F">
        <w:trPr>
          <w:cantSplit/>
          <w:trHeight w:hRule="exact" w:val="469"/>
        </w:trPr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85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1 класс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2 класс</w:t>
            </w:r>
          </w:p>
        </w:tc>
      </w:tr>
      <w:tr w:rsidR="006E7B4F" w:rsidRPr="00A13204" w:rsidTr="006E7B4F">
        <w:trPr>
          <w:cantSplit/>
        </w:trPr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до 300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300 -600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600 -800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800 -1000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1000 -1200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более 1200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до 300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свыше 300</w:t>
            </w:r>
          </w:p>
        </w:tc>
      </w:tr>
      <w:tr w:rsidR="006E7B4F" w:rsidRPr="00A13204" w:rsidTr="006E7B4F">
        <w:trPr>
          <w:trHeight w:val="1343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 xml:space="preserve">Городские и сельские населенные пункты; коллективные сады и дачные поселки; тепличные комбинаты;  отдельные общественные здания с массовым скоплением людей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</w:tr>
      <w:tr w:rsidR="006E7B4F" w:rsidRPr="00A13204" w:rsidTr="006E7B4F">
        <w:trPr>
          <w:trHeight w:val="881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Отдельные малоэтажные здания; сельскохозяйственные поля и пастбища, полевые станы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6E7B4F" w:rsidRPr="00A13204" w:rsidTr="006E7B4F">
        <w:trPr>
          <w:trHeight w:val="96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 xml:space="preserve">Магистральные оросительные каналы, реки и водоемы, водозаборные сооружения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</w:tbl>
    <w:p w:rsidR="003E2015" w:rsidRPr="00A13204" w:rsidRDefault="003E2015" w:rsidP="003E2015">
      <w:pPr>
        <w:tabs>
          <w:tab w:val="left" w:pos="3420"/>
        </w:tabs>
        <w:rPr>
          <w:b/>
          <w:sz w:val="28"/>
          <w:szCs w:val="28"/>
        </w:rPr>
      </w:pPr>
    </w:p>
    <w:p w:rsidR="003E2015" w:rsidRPr="00A13204" w:rsidRDefault="003E2015" w:rsidP="003E2015">
      <w:pPr>
        <w:tabs>
          <w:tab w:val="left" w:pos="3420"/>
        </w:tabs>
        <w:rPr>
          <w:b/>
          <w:sz w:val="28"/>
          <w:szCs w:val="28"/>
        </w:rPr>
      </w:pPr>
    </w:p>
    <w:p w:rsidR="003E2015" w:rsidRPr="00A13204" w:rsidRDefault="003E2015" w:rsidP="003E2015">
      <w:pPr>
        <w:tabs>
          <w:tab w:val="left" w:pos="3420"/>
        </w:tabs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9.13. Рекомендуемые минимальные разрывы от трубопроводов для сжиженных углеводородных газов</w:t>
      </w:r>
    </w:p>
    <w:tbl>
      <w:tblPr>
        <w:tblW w:w="1488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402"/>
        <w:gridCol w:w="1215"/>
        <w:gridCol w:w="1755"/>
        <w:gridCol w:w="1755"/>
        <w:gridCol w:w="6757"/>
      </w:tblGrid>
      <w:tr w:rsidR="003E2015" w:rsidRPr="00A13204" w:rsidTr="006E7B4F">
        <w:trPr>
          <w:cantSplit/>
          <w:trHeight w:hRule="exact" w:val="746"/>
        </w:trPr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ind w:right="-2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Элементы застройки</w:t>
            </w:r>
          </w:p>
        </w:tc>
        <w:tc>
          <w:tcPr>
            <w:tcW w:w="114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Расстояние от трубопроводов при диаметре труб в мм, м</w:t>
            </w:r>
          </w:p>
        </w:tc>
      </w:tr>
      <w:tr w:rsidR="003E2015" w:rsidRPr="00A13204" w:rsidTr="006E7B4F">
        <w:trPr>
          <w:cantSplit/>
          <w:trHeight w:val="539"/>
        </w:trPr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до 150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150 - 300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300 - 500</w:t>
            </w:r>
          </w:p>
        </w:tc>
        <w:tc>
          <w:tcPr>
            <w:tcW w:w="6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500 - 1000</w:t>
            </w:r>
          </w:p>
        </w:tc>
      </w:tr>
      <w:tr w:rsidR="003E2015" w:rsidRPr="00A13204" w:rsidTr="006E7B4F">
        <w:trPr>
          <w:trHeight w:val="36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Городские и сельские населенные пункты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6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</w:tr>
      <w:tr w:rsidR="003E2015" w:rsidRPr="00A13204" w:rsidTr="006E7B4F">
        <w:trPr>
          <w:trHeight w:val="436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 xml:space="preserve">Дачные поселки, сельскохозяйственные угодья       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175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  <w:tc>
          <w:tcPr>
            <w:tcW w:w="6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</w:tr>
    </w:tbl>
    <w:p w:rsidR="003E2015" w:rsidRPr="00A13204" w:rsidRDefault="003E2015" w:rsidP="003E2015">
      <w:pPr>
        <w:rPr>
          <w:sz w:val="28"/>
          <w:szCs w:val="28"/>
          <w:u w:val="single"/>
        </w:rPr>
      </w:pPr>
      <w:r w:rsidRPr="00A13204">
        <w:rPr>
          <w:sz w:val="28"/>
          <w:szCs w:val="28"/>
          <w:u w:val="single"/>
        </w:rPr>
        <w:t>Примечания:</w:t>
      </w:r>
    </w:p>
    <w:p w:rsidR="003E2015" w:rsidRPr="00A13204" w:rsidRDefault="003E2015" w:rsidP="003E2015">
      <w:pPr>
        <w:pStyle w:val="ConsPlusNonformat"/>
        <w:widowControl/>
        <w:numPr>
          <w:ilvl w:val="0"/>
          <w:numId w:val="16"/>
        </w:numPr>
        <w:tabs>
          <w:tab w:val="clear" w:pos="720"/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13204">
        <w:rPr>
          <w:rFonts w:ascii="Times New Roman" w:hAnsi="Times New Roman" w:cs="Times New Roman"/>
          <w:sz w:val="28"/>
          <w:szCs w:val="28"/>
        </w:rPr>
        <w:t xml:space="preserve">Минимальные расстояния при наземной прокладке увеличиваются в 2 раза для </w:t>
      </w:r>
      <w:r w:rsidRPr="00A1320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13204">
        <w:rPr>
          <w:rFonts w:ascii="Times New Roman" w:hAnsi="Times New Roman" w:cs="Times New Roman"/>
          <w:sz w:val="28"/>
          <w:szCs w:val="28"/>
        </w:rPr>
        <w:t xml:space="preserve"> класса и в 1,5 раза для </w:t>
      </w:r>
      <w:r w:rsidRPr="00A13204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A13204">
        <w:rPr>
          <w:rFonts w:ascii="Times New Roman" w:hAnsi="Times New Roman" w:cs="Times New Roman"/>
          <w:sz w:val="28"/>
          <w:szCs w:val="28"/>
        </w:rPr>
        <w:t xml:space="preserve"> класса;</w:t>
      </w:r>
    </w:p>
    <w:p w:rsidR="003E2015" w:rsidRPr="00A13204" w:rsidRDefault="003E2015" w:rsidP="003E2015">
      <w:pPr>
        <w:pStyle w:val="ConsPlusNonformat"/>
        <w:widowControl/>
        <w:numPr>
          <w:ilvl w:val="0"/>
          <w:numId w:val="16"/>
        </w:numPr>
        <w:tabs>
          <w:tab w:val="clear" w:pos="720"/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13204">
        <w:rPr>
          <w:rFonts w:ascii="Times New Roman" w:hAnsi="Times New Roman" w:cs="Times New Roman"/>
          <w:sz w:val="28"/>
          <w:szCs w:val="28"/>
        </w:rPr>
        <w:t xml:space="preserve">При диаметре надземных газопроводов свыше </w:t>
      </w:r>
      <w:smartTag w:uri="urn:schemas-microsoft-com:office:smarttags" w:element="metricconverter">
        <w:smartTagPr>
          <w:attr w:name="ProductID" w:val="1000 м"/>
        </w:smartTagPr>
        <w:r w:rsidRPr="00A13204">
          <w:rPr>
            <w:rFonts w:ascii="Times New Roman" w:hAnsi="Times New Roman" w:cs="Times New Roman"/>
            <w:sz w:val="28"/>
            <w:szCs w:val="28"/>
          </w:rPr>
          <w:t>1000 м</w:t>
        </w:r>
      </w:smartTag>
      <w:r w:rsidRPr="00A13204">
        <w:rPr>
          <w:rFonts w:ascii="Times New Roman" w:hAnsi="Times New Roman" w:cs="Times New Roman"/>
          <w:sz w:val="28"/>
          <w:szCs w:val="28"/>
        </w:rPr>
        <w:t xml:space="preserve"> рекомендуется разрыв не менее </w:t>
      </w:r>
      <w:smartTag w:uri="urn:schemas-microsoft-com:office:smarttags" w:element="metricconverter">
        <w:smartTagPr>
          <w:attr w:name="ProductID" w:val="700 м"/>
        </w:smartTagPr>
        <w:r w:rsidRPr="00A13204">
          <w:rPr>
            <w:rFonts w:ascii="Times New Roman" w:hAnsi="Times New Roman" w:cs="Times New Roman"/>
            <w:sz w:val="28"/>
            <w:szCs w:val="28"/>
          </w:rPr>
          <w:t>700 м</w:t>
        </w:r>
      </w:smartTag>
      <w:r w:rsidRPr="00A13204">
        <w:rPr>
          <w:rFonts w:ascii="Times New Roman" w:hAnsi="Times New Roman" w:cs="Times New Roman"/>
          <w:sz w:val="28"/>
          <w:szCs w:val="28"/>
        </w:rPr>
        <w:t>;</w:t>
      </w:r>
    </w:p>
    <w:p w:rsidR="003E2015" w:rsidRPr="00A13204" w:rsidRDefault="003E2015" w:rsidP="003E2015">
      <w:pPr>
        <w:pStyle w:val="ConsPlusNonformat"/>
        <w:widowControl/>
        <w:numPr>
          <w:ilvl w:val="0"/>
          <w:numId w:val="16"/>
        </w:numPr>
        <w:tabs>
          <w:tab w:val="clear" w:pos="720"/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13204">
        <w:rPr>
          <w:rFonts w:ascii="Times New Roman" w:hAnsi="Times New Roman" w:cs="Times New Roman"/>
          <w:sz w:val="28"/>
          <w:szCs w:val="28"/>
        </w:rPr>
        <w:t xml:space="preserve">Разрывы магистральных трубопроводов, транспортирующих природный газ с высокими коррозирующими свойствами, определяются на основе расчетов в каждом конкретном случае, а также по опыту эксплуатации, но не менее </w:t>
      </w:r>
      <w:smartTag w:uri="urn:schemas-microsoft-com:office:smarttags" w:element="metricconverter">
        <w:smartTagPr>
          <w:attr w:name="ProductID" w:val="2 км"/>
        </w:smartTagPr>
        <w:r w:rsidRPr="00A13204">
          <w:rPr>
            <w:rFonts w:ascii="Times New Roman" w:hAnsi="Times New Roman" w:cs="Times New Roman"/>
            <w:sz w:val="28"/>
            <w:szCs w:val="28"/>
          </w:rPr>
          <w:t>2 км</w:t>
        </w:r>
      </w:smartTag>
      <w:r w:rsidRPr="00A13204">
        <w:rPr>
          <w:rFonts w:ascii="Times New Roman" w:hAnsi="Times New Roman" w:cs="Times New Roman"/>
          <w:sz w:val="28"/>
          <w:szCs w:val="28"/>
        </w:rPr>
        <w:t>;</w:t>
      </w:r>
    </w:p>
    <w:p w:rsidR="003E2015" w:rsidRPr="00A13204" w:rsidRDefault="003E2015" w:rsidP="003E2015">
      <w:pPr>
        <w:pStyle w:val="ConsPlusNonformat"/>
        <w:widowControl/>
        <w:numPr>
          <w:ilvl w:val="0"/>
          <w:numId w:val="16"/>
        </w:numPr>
        <w:tabs>
          <w:tab w:val="clear" w:pos="720"/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13204">
        <w:rPr>
          <w:rFonts w:ascii="Times New Roman" w:hAnsi="Times New Roman" w:cs="Times New Roman"/>
          <w:sz w:val="28"/>
          <w:szCs w:val="28"/>
        </w:rPr>
        <w:t>Запрещается прохождение газопровода через жилую застройку.</w:t>
      </w:r>
    </w:p>
    <w:p w:rsidR="003E2015" w:rsidRPr="00A13204" w:rsidRDefault="003E2015" w:rsidP="003E2015">
      <w:pPr>
        <w:tabs>
          <w:tab w:val="left" w:pos="3420"/>
        </w:tabs>
        <w:rPr>
          <w:b/>
          <w:sz w:val="28"/>
          <w:szCs w:val="28"/>
        </w:rPr>
      </w:pPr>
    </w:p>
    <w:p w:rsidR="003E2015" w:rsidRPr="00A13204" w:rsidRDefault="003E2015" w:rsidP="003E2015">
      <w:pPr>
        <w:tabs>
          <w:tab w:val="left" w:pos="3420"/>
        </w:tabs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 xml:space="preserve">9.14. Рекомендуемые минимальные разрывы от компрессорных станций </w:t>
      </w:r>
    </w:p>
    <w:tbl>
      <w:tblPr>
        <w:tblW w:w="1488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686"/>
        <w:gridCol w:w="1134"/>
        <w:gridCol w:w="1276"/>
        <w:gridCol w:w="1275"/>
        <w:gridCol w:w="1418"/>
        <w:gridCol w:w="1559"/>
        <w:gridCol w:w="1559"/>
        <w:gridCol w:w="1276"/>
        <w:gridCol w:w="1701"/>
      </w:tblGrid>
      <w:tr w:rsidR="003E2015" w:rsidRPr="00A13204" w:rsidTr="006E7B4F">
        <w:trPr>
          <w:cantSplit/>
          <w:trHeight w:hRule="exact" w:val="909"/>
        </w:trPr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Элементы застройки, водоемы</w:t>
            </w:r>
          </w:p>
        </w:tc>
        <w:tc>
          <w:tcPr>
            <w:tcW w:w="1119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 xml:space="preserve">Разрывы от станций для трубопроводов 1-го и 2-го классов </w:t>
            </w:r>
          </w:p>
          <w:p w:rsidR="003E2015" w:rsidRPr="00A13204" w:rsidRDefault="003E2015" w:rsidP="00FC396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с диаметром труб в мм, м</w:t>
            </w:r>
          </w:p>
        </w:tc>
      </w:tr>
      <w:tr w:rsidR="003E2015" w:rsidRPr="00A13204" w:rsidTr="006E7B4F">
        <w:trPr>
          <w:cantSplit/>
          <w:trHeight w:hRule="exact" w:val="575"/>
        </w:trPr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82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1 класс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2 класс</w:t>
            </w:r>
          </w:p>
        </w:tc>
      </w:tr>
      <w:tr w:rsidR="006E7B4F" w:rsidRPr="00A13204" w:rsidTr="006E7B4F">
        <w:trPr>
          <w:cantSplit/>
        </w:trPr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до 300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300 -600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600 -800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800 -1000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1000 -1200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более 1200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до 300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свыше 300</w:t>
            </w:r>
          </w:p>
        </w:tc>
      </w:tr>
      <w:tr w:rsidR="006E7B4F" w:rsidRPr="00A13204" w:rsidTr="006E7B4F">
        <w:trPr>
          <w:trHeight w:val="36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Городские и сельские населенные пункты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6E7B4F" w:rsidRPr="00A13204" w:rsidTr="006E7B4F">
        <w:trPr>
          <w:trHeight w:val="48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 xml:space="preserve">Водопроводные сооружения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450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6E7B4F" w:rsidRPr="00A13204" w:rsidTr="006E7B4F">
        <w:trPr>
          <w:trHeight w:val="36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Малоэтажные жилые здания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</w:tr>
    </w:tbl>
    <w:p w:rsidR="003E2015" w:rsidRPr="00A13204" w:rsidRDefault="003E2015" w:rsidP="003E2015">
      <w:pPr>
        <w:rPr>
          <w:sz w:val="28"/>
          <w:szCs w:val="28"/>
        </w:rPr>
      </w:pPr>
      <w:r w:rsidRPr="00A13204">
        <w:rPr>
          <w:sz w:val="28"/>
          <w:szCs w:val="28"/>
          <w:u w:val="single"/>
        </w:rPr>
        <w:t xml:space="preserve">Примечание: </w:t>
      </w:r>
      <w:r w:rsidRPr="00A13204">
        <w:rPr>
          <w:sz w:val="28"/>
          <w:szCs w:val="28"/>
        </w:rPr>
        <w:t>Разрывы устанавливаются от здания компрессорного цеха.</w:t>
      </w:r>
    </w:p>
    <w:p w:rsidR="003E2015" w:rsidRPr="00A13204" w:rsidRDefault="003E2015" w:rsidP="003E2015">
      <w:pPr>
        <w:tabs>
          <w:tab w:val="left" w:pos="3420"/>
        </w:tabs>
        <w:jc w:val="both"/>
        <w:rPr>
          <w:b/>
          <w:sz w:val="28"/>
          <w:szCs w:val="28"/>
        </w:rPr>
      </w:pPr>
    </w:p>
    <w:p w:rsidR="003E2015" w:rsidRPr="00A13204" w:rsidRDefault="003E2015" w:rsidP="003E2015">
      <w:pPr>
        <w:tabs>
          <w:tab w:val="left" w:pos="3420"/>
        </w:tabs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 xml:space="preserve">9.15. Рекомендуемые минимальные разрывы от газопроводов низкого давления </w:t>
      </w:r>
    </w:p>
    <w:tbl>
      <w:tblPr>
        <w:tblW w:w="1488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647"/>
        <w:gridCol w:w="6237"/>
      </w:tblGrid>
      <w:tr w:rsidR="003E2015" w:rsidRPr="00A13204" w:rsidTr="006E7B4F">
        <w:trPr>
          <w:trHeight w:val="240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Элементы застройки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A13204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Расстояние от газопроводов, м</w:t>
            </w:r>
          </w:p>
        </w:tc>
      </w:tr>
      <w:tr w:rsidR="003E2015" w:rsidRPr="00A13204" w:rsidTr="006E7B4F">
        <w:trPr>
          <w:trHeight w:val="240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 xml:space="preserve">Многоэтажные жилые и общественные здания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6E7B4F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B4F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3E2015" w:rsidRPr="00A13204" w:rsidTr="006E7B4F">
        <w:trPr>
          <w:trHeight w:val="240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Малоэтажные жилые здания, теплицы, склады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6E7B4F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B4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3E2015" w:rsidRPr="00A13204" w:rsidTr="006E7B4F">
        <w:trPr>
          <w:trHeight w:val="480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2015" w:rsidRPr="00A13204" w:rsidRDefault="003E2015" w:rsidP="00FC396D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3204">
              <w:rPr>
                <w:rFonts w:ascii="Times New Roman" w:hAnsi="Times New Roman" w:cs="Times New Roman"/>
                <w:sz w:val="28"/>
                <w:szCs w:val="28"/>
              </w:rPr>
              <w:t xml:space="preserve">Водопроводные насосные станции, водозаборные и очистные сооружения, </w:t>
            </w:r>
            <w:proofErr w:type="spellStart"/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артскважины</w:t>
            </w:r>
            <w:proofErr w:type="spellEnd"/>
            <w:r w:rsidRPr="00A13204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015" w:rsidRPr="006E7B4F" w:rsidRDefault="003E2015" w:rsidP="00FC396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B4F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</w:tbl>
    <w:p w:rsidR="003E2015" w:rsidRPr="00A13204" w:rsidRDefault="003E2015" w:rsidP="003E2015">
      <w:pPr>
        <w:jc w:val="both"/>
        <w:rPr>
          <w:sz w:val="28"/>
          <w:szCs w:val="28"/>
        </w:rPr>
      </w:pPr>
      <w:r w:rsidRPr="00A13204">
        <w:rPr>
          <w:sz w:val="28"/>
          <w:szCs w:val="28"/>
          <w:u w:val="single"/>
        </w:rPr>
        <w:t xml:space="preserve">Примечание: </w:t>
      </w:r>
      <w:r w:rsidRPr="00A13204">
        <w:rPr>
          <w:b/>
          <w:sz w:val="28"/>
          <w:szCs w:val="28"/>
        </w:rPr>
        <w:t xml:space="preserve">* - </w:t>
      </w:r>
      <w:r w:rsidRPr="00A13204">
        <w:rPr>
          <w:sz w:val="28"/>
          <w:szCs w:val="28"/>
        </w:rPr>
        <w:t>При этом должны быть учтены требования организации 1, 2 и 3 поясов зон санитарной охраны источников водоснабжения.</w:t>
      </w:r>
    </w:p>
    <w:p w:rsidR="003E2015" w:rsidRPr="00A13204" w:rsidRDefault="003E2015" w:rsidP="003E2015">
      <w:pPr>
        <w:tabs>
          <w:tab w:val="left" w:pos="3420"/>
        </w:tabs>
        <w:spacing w:line="276" w:lineRule="auto"/>
        <w:rPr>
          <w:b/>
          <w:sz w:val="28"/>
          <w:szCs w:val="28"/>
        </w:rPr>
      </w:pPr>
    </w:p>
    <w:p w:rsidR="003E2015" w:rsidRPr="00A13204" w:rsidRDefault="003E2015" w:rsidP="003E2015">
      <w:pPr>
        <w:tabs>
          <w:tab w:val="left" w:pos="3420"/>
        </w:tabs>
        <w:jc w:val="both"/>
        <w:rPr>
          <w:b/>
          <w:sz w:val="28"/>
          <w:szCs w:val="28"/>
        </w:rPr>
      </w:pPr>
    </w:p>
    <w:p w:rsidR="003E2015" w:rsidRPr="00A13204" w:rsidRDefault="003E2015" w:rsidP="003E2015">
      <w:pPr>
        <w:pageBreakBefore/>
        <w:ind w:left="160" w:firstLine="380"/>
        <w:jc w:val="right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Приложение 1</w:t>
      </w:r>
    </w:p>
    <w:p w:rsidR="003E2015" w:rsidRPr="00A13204" w:rsidRDefault="003E2015" w:rsidP="003E2015">
      <w:pPr>
        <w:ind w:left="160" w:firstLine="380"/>
        <w:jc w:val="right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Справочное</w:t>
      </w:r>
    </w:p>
    <w:p w:rsidR="003E2015" w:rsidRPr="00A13204" w:rsidRDefault="003E2015" w:rsidP="003E2015">
      <w:pPr>
        <w:ind w:left="160" w:firstLine="380"/>
        <w:jc w:val="center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ОСНОВНЫЕ ПОНЯТИЯ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sz w:val="28"/>
          <w:szCs w:val="28"/>
        </w:rPr>
        <w:t>В настоящих Нормативах приведенные понятия применяются в следующем значении: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>Автостоянка открытого типа</w:t>
      </w:r>
      <w:r w:rsidRPr="00A13204">
        <w:rPr>
          <w:sz w:val="28"/>
          <w:szCs w:val="28"/>
        </w:rPr>
        <w:t xml:space="preserve"> - автостоянка без наружных стеновых ограждений. Автостоянкой открытого типа считается также такое сооружение, которое открыто, по крайней мере, с двух противоположных сторон наибольшей протяженности. Сторона считается открытой, если общая площадь отверстий, распределенных по стороне, составляет не менее 50 % наружной поверхности этой стороны в каждом ярусе (этаже).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>Городское поселение</w:t>
      </w:r>
      <w:r w:rsidRPr="00A13204">
        <w:rPr>
          <w:sz w:val="28"/>
          <w:szCs w:val="28"/>
        </w:rPr>
        <w:t xml:space="preserve"> - город или поселок, в которых местное самоуправление осуществляется населением непосредственно и (или) через выборные и иные органы местного самоуправления.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 xml:space="preserve">Городской округ </w:t>
      </w:r>
      <w:r w:rsidRPr="00A13204">
        <w:rPr>
          <w:sz w:val="28"/>
          <w:szCs w:val="28"/>
        </w:rPr>
        <w:t>- городское поселение, которое не входит в состав муниципального района и органы местного самоуправления которого осуществляют полномочия по решению установленных Федеральным законом от 6.10.03 г. № 131-ФЗ вопросов местного значения поселения и вопросов местного значения муниципального района, а также могут осуществлять отдельные государственные полномочия, передаваемые органам местного самоуправления федеральными законами и законами субъектов Российской Федерации.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>Гостевая автостоянка</w:t>
      </w:r>
      <w:r w:rsidRPr="00A13204">
        <w:rPr>
          <w:sz w:val="28"/>
          <w:szCs w:val="28"/>
        </w:rPr>
        <w:t xml:space="preserve"> - открытая площадка, предназначенная для кратковременного хранения (стоянки) легковых автомобилей.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>Градостроительная деятельность</w:t>
      </w:r>
      <w:r w:rsidRPr="00A13204">
        <w:rPr>
          <w:sz w:val="28"/>
          <w:szCs w:val="28"/>
        </w:rPr>
        <w:t xml:space="preserve"> - деятельность по развитию территорий, в том числе городов и иных поселений, осуществляемая в виде территориального планирования, градостроительного зонирования, планировки территорий, архитектурно-строительного проектирования, строительства, капитального ремонта, реконструкции объектов капитального строительства.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>Дорога (городская)</w:t>
      </w:r>
      <w:r w:rsidRPr="00A13204">
        <w:rPr>
          <w:sz w:val="28"/>
          <w:szCs w:val="28"/>
        </w:rPr>
        <w:t xml:space="preserve"> - путь сообщения на территории городского округа, поселения, предназначенный для движения автомобильного транспорта, как правило, изолированный от пешеходов, жилой и общественной застройки, обеспечивающий выход на внешние автомобильные дороги и ограниченный красными линиями улично-дорожной сети.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>Жилой дом блокированной застройки</w:t>
      </w:r>
      <w:r w:rsidRPr="00A13204">
        <w:rPr>
          <w:sz w:val="28"/>
          <w:szCs w:val="28"/>
        </w:rPr>
        <w:t xml:space="preserve"> – жилой дом с количеством этажей не более чем три, состоящий из нескольких блоков, количество которых не превышает десять и каждый из которых предназначен для проживания одной семьи, имеет общую стену (общие стены) без проемов с соседним блоком или соседними блоками, расположен на отдельном земельном участке и имеет выход на территорию общего пользования;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>Жилой район</w:t>
      </w:r>
      <w:r w:rsidRPr="00A13204">
        <w:rPr>
          <w:sz w:val="28"/>
          <w:szCs w:val="28"/>
        </w:rPr>
        <w:t xml:space="preserve"> - структурный элемент селитебной территории площадью, как правило, от 80 до </w:t>
      </w:r>
      <w:smartTag w:uri="urn:schemas-microsoft-com:office:smarttags" w:element="metricconverter">
        <w:smartTagPr>
          <w:attr w:name="ProductID" w:val="250 га"/>
        </w:smartTagPr>
        <w:r w:rsidRPr="00A13204">
          <w:rPr>
            <w:sz w:val="28"/>
            <w:szCs w:val="28"/>
          </w:rPr>
          <w:t>250 га</w:t>
        </w:r>
      </w:smartTag>
      <w:r w:rsidRPr="00A13204">
        <w:rPr>
          <w:sz w:val="28"/>
          <w:szCs w:val="28"/>
        </w:rPr>
        <w:t xml:space="preserve">, в пределах которого размещаются учреждения и предприятия с радиусом обслуживания не более </w:t>
      </w:r>
      <w:smartTag w:uri="urn:schemas-microsoft-com:office:smarttags" w:element="metricconverter">
        <w:smartTagPr>
          <w:attr w:name="ProductID" w:val="1500 м"/>
        </w:smartTagPr>
        <w:r w:rsidRPr="00A13204">
          <w:rPr>
            <w:sz w:val="28"/>
            <w:szCs w:val="28"/>
          </w:rPr>
          <w:t>1500 м</w:t>
        </w:r>
      </w:smartTag>
      <w:r w:rsidRPr="00A13204">
        <w:rPr>
          <w:sz w:val="28"/>
          <w:szCs w:val="28"/>
        </w:rPr>
        <w:t>, а также часть объектов городского значения; границами, как правило, являются труднопреодолимые естественные и искусственные рубежи, магистральные улицы и дороги общегородского значения.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>Земельный участок</w:t>
      </w:r>
      <w:r w:rsidRPr="00A13204">
        <w:rPr>
          <w:sz w:val="28"/>
          <w:szCs w:val="28"/>
        </w:rPr>
        <w:t xml:space="preserve"> - часть поверхности земли (в том числе почвенный слой), границы, которой описаны и удостоверены в установленном порядке. 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>Зоной массового отдыха</w:t>
      </w:r>
      <w:r w:rsidRPr="00A13204">
        <w:rPr>
          <w:sz w:val="28"/>
          <w:szCs w:val="28"/>
        </w:rPr>
        <w:t xml:space="preserve"> является участок территории, обустроенный для интенсивного использования в целях рекреации, а также комплекс временных и постоянных строений и сооружений, расположенных на этом участке и несущих функциональную нагрузку в качестве оборудования зоны отдыха. Зоны отдыха могут иметь водный объект или его часть, используемые или предназначенные для купания, спортивно-оздоровительных мероприятий и иных рекреационных целей.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 xml:space="preserve">Зоны с особыми условиями использования территорий </w:t>
      </w:r>
      <w:r w:rsidRPr="00A13204">
        <w:rPr>
          <w:sz w:val="28"/>
          <w:szCs w:val="28"/>
        </w:rPr>
        <w:t xml:space="preserve">- охранные, санитарно-защитные зоны, зоны охраны объектов культурного наследия (памятников истории и культуры) народов Российской Федерации (далее объекты культурного наследия), </w:t>
      </w:r>
      <w:proofErr w:type="spellStart"/>
      <w:r w:rsidRPr="00A13204">
        <w:rPr>
          <w:sz w:val="28"/>
          <w:szCs w:val="28"/>
        </w:rPr>
        <w:t>водоохранные</w:t>
      </w:r>
      <w:proofErr w:type="spellEnd"/>
      <w:r w:rsidRPr="00A13204">
        <w:rPr>
          <w:sz w:val="28"/>
          <w:szCs w:val="28"/>
        </w:rPr>
        <w:t xml:space="preserve"> зоны, зоны охраны источников питьевого водоснабжения, зоны охраняемых объектов, иные зоны, устанавливаемые в соответствии с законодательством Российской Федерации.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>Инженерные изыскания</w:t>
      </w:r>
      <w:r w:rsidRPr="00A13204">
        <w:rPr>
          <w:sz w:val="28"/>
          <w:szCs w:val="28"/>
        </w:rPr>
        <w:t xml:space="preserve"> -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пределах, подготовки данных по обоснованию материалов, необходимых для территориального планирования, планировки территории и архитектурно-строительного проектирования.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>Коэффициент озеленения</w:t>
      </w:r>
      <w:r w:rsidRPr="00A13204">
        <w:rPr>
          <w:sz w:val="28"/>
          <w:szCs w:val="28"/>
        </w:rPr>
        <w:t xml:space="preserve"> - отношение территории земельного участка, которая должна быть занята зелеными насаждениями, ко всей площади участка (в процентах).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>Коэффициент застройки (</w:t>
      </w:r>
      <w:proofErr w:type="spellStart"/>
      <w:r w:rsidRPr="00A13204">
        <w:rPr>
          <w:b/>
          <w:sz w:val="28"/>
          <w:szCs w:val="28"/>
        </w:rPr>
        <w:t>Кз</w:t>
      </w:r>
      <w:proofErr w:type="spellEnd"/>
      <w:r w:rsidRPr="00A13204">
        <w:rPr>
          <w:b/>
          <w:sz w:val="28"/>
          <w:szCs w:val="28"/>
        </w:rPr>
        <w:t>)</w:t>
      </w:r>
      <w:r w:rsidRPr="00A13204">
        <w:rPr>
          <w:sz w:val="28"/>
          <w:szCs w:val="28"/>
        </w:rPr>
        <w:t xml:space="preserve"> - отношение территории земельного участка, которая может быть занята зданиями, ко всей площади участка (в процентах).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>Коэффициент плотности застройки (</w:t>
      </w:r>
      <w:proofErr w:type="spellStart"/>
      <w:r w:rsidRPr="00A13204">
        <w:rPr>
          <w:b/>
          <w:sz w:val="28"/>
          <w:szCs w:val="28"/>
        </w:rPr>
        <w:t>Кпз</w:t>
      </w:r>
      <w:proofErr w:type="spellEnd"/>
      <w:r w:rsidRPr="00A13204">
        <w:rPr>
          <w:b/>
          <w:sz w:val="28"/>
          <w:szCs w:val="28"/>
        </w:rPr>
        <w:t xml:space="preserve">) - </w:t>
      </w:r>
      <w:r w:rsidRPr="00A13204">
        <w:rPr>
          <w:sz w:val="28"/>
          <w:szCs w:val="28"/>
        </w:rPr>
        <w:t>отношение площади всех этажей зданий и сооружений к площади участка.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>Красные линии</w:t>
      </w:r>
      <w:r w:rsidRPr="00A13204">
        <w:rPr>
          <w:sz w:val="28"/>
          <w:szCs w:val="28"/>
        </w:rPr>
        <w:t xml:space="preserve"> — линии, которые обозначают существующие, планируемые (изменяемые, вновь образуемые) границы территорий общего пользования, границы земельных участков, на которых расположены линии электропередачи, линии связи (в том числе линейно-кабельные сооружения), трубопроводы, автомобильные дороги, железнодорожные линии и другие подобные сооружения.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>Линейные объекты</w:t>
      </w:r>
      <w:r w:rsidRPr="00A13204">
        <w:rPr>
          <w:sz w:val="28"/>
          <w:szCs w:val="28"/>
        </w:rPr>
        <w:t xml:space="preserve"> — линии электропередачи, линии связи (в том числе линейно-кабельные сооружения), трубопроводы, автомобильные дороги, железнодорожные линии и другие подобные сооружения;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proofErr w:type="spellStart"/>
      <w:r w:rsidRPr="00A13204">
        <w:rPr>
          <w:b/>
          <w:sz w:val="28"/>
          <w:szCs w:val="28"/>
        </w:rPr>
        <w:t>Маломобильные</w:t>
      </w:r>
      <w:proofErr w:type="spellEnd"/>
      <w:r w:rsidRPr="00A13204">
        <w:rPr>
          <w:b/>
          <w:sz w:val="28"/>
          <w:szCs w:val="28"/>
        </w:rPr>
        <w:t xml:space="preserve"> группы населения</w:t>
      </w:r>
      <w:r w:rsidRPr="00A13204">
        <w:rPr>
          <w:sz w:val="28"/>
          <w:szCs w:val="28"/>
        </w:rPr>
        <w:t xml:space="preserve"> - люди, испытывающие затруднения при самостоятельном передвижении, получении услуги, необходимой информации или при ориентировании в пространстве.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>Межселенная территория</w:t>
      </w:r>
      <w:r w:rsidRPr="00A13204">
        <w:rPr>
          <w:sz w:val="28"/>
          <w:szCs w:val="28"/>
        </w:rPr>
        <w:t xml:space="preserve"> - территория, находящаяся вне границ поселений (территории, занятые </w:t>
      </w:r>
      <w:proofErr w:type="spellStart"/>
      <w:r w:rsidRPr="00A13204">
        <w:rPr>
          <w:sz w:val="28"/>
          <w:szCs w:val="28"/>
        </w:rPr>
        <w:t>сельхозугодьями</w:t>
      </w:r>
      <w:proofErr w:type="spellEnd"/>
      <w:r w:rsidRPr="00A13204">
        <w:rPr>
          <w:sz w:val="28"/>
          <w:szCs w:val="28"/>
        </w:rPr>
        <w:t>, лесами, другими незастроенными ландшафтами и расположенные за пределами границ поселений).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>Механизированная автостоянка</w:t>
      </w:r>
      <w:r w:rsidRPr="00A13204">
        <w:rPr>
          <w:sz w:val="28"/>
          <w:szCs w:val="28"/>
        </w:rPr>
        <w:t xml:space="preserve"> - автостоянка, в которой транспортировка автомобилей в места (ячейки) хранения осуществляется специальными механизированными устройствами (без участия водителей).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>Микрорайон (квартал)</w:t>
      </w:r>
      <w:r w:rsidRPr="00A13204">
        <w:rPr>
          <w:sz w:val="28"/>
          <w:szCs w:val="28"/>
        </w:rPr>
        <w:t xml:space="preserve"> - структурный элемент жилой застройки площадью, как правило, 10-</w:t>
      </w:r>
      <w:smartTag w:uri="urn:schemas-microsoft-com:office:smarttags" w:element="metricconverter">
        <w:smartTagPr>
          <w:attr w:name="ProductID" w:val="60 га"/>
        </w:smartTagPr>
        <w:r w:rsidRPr="00A13204">
          <w:rPr>
            <w:sz w:val="28"/>
            <w:szCs w:val="28"/>
          </w:rPr>
          <w:t>60 га</w:t>
        </w:r>
      </w:smartTag>
      <w:r w:rsidRPr="00A13204">
        <w:rPr>
          <w:sz w:val="28"/>
          <w:szCs w:val="28"/>
        </w:rPr>
        <w:t xml:space="preserve">, но не более </w:t>
      </w:r>
      <w:smartTag w:uri="urn:schemas-microsoft-com:office:smarttags" w:element="metricconverter">
        <w:smartTagPr>
          <w:attr w:name="ProductID" w:val="80 га"/>
        </w:smartTagPr>
        <w:r w:rsidRPr="00A13204">
          <w:rPr>
            <w:sz w:val="28"/>
            <w:szCs w:val="28"/>
          </w:rPr>
          <w:t>80 га</w:t>
        </w:r>
      </w:smartTag>
      <w:r w:rsidRPr="00A13204">
        <w:rPr>
          <w:sz w:val="28"/>
          <w:szCs w:val="28"/>
        </w:rPr>
        <w:t xml:space="preserve">, не расчлененный магистральными улицами и дорогами, в пределах которого размещаются учреждения и предприятия повседневного пользования с радиусом обслуживания не более </w:t>
      </w:r>
      <w:smartTag w:uri="urn:schemas-microsoft-com:office:smarttags" w:element="metricconverter">
        <w:smartTagPr>
          <w:attr w:name="ProductID" w:val="500 м"/>
        </w:smartTagPr>
        <w:r w:rsidRPr="00A13204">
          <w:rPr>
            <w:sz w:val="28"/>
            <w:szCs w:val="28"/>
          </w:rPr>
          <w:t>500 м</w:t>
        </w:r>
      </w:smartTag>
      <w:r w:rsidRPr="00A13204">
        <w:rPr>
          <w:sz w:val="28"/>
          <w:szCs w:val="28"/>
        </w:rPr>
        <w:t xml:space="preserve"> (кроме школ и детских дошкольных учреждений, радиус обслуживания которых определяется в соответствии с нормами); границами, как правило, являются магистральные или жилые улицы, проезды, пешеходные пути, естественные рубежи.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 xml:space="preserve">Многоквартирный жилой дом - </w:t>
      </w:r>
      <w:r w:rsidRPr="00A13204">
        <w:rPr>
          <w:sz w:val="28"/>
          <w:szCs w:val="28"/>
        </w:rPr>
        <w:t>жилой дом, жилые ячейки (квартиры) которого имеют выход: - на общие лестничные клетки; и - на общий для всего дома земельный участок. В много квартирном доме квартиры объединены: - вертикальными коммуникационными связями: лестничные клетки, лифты; и - горизонтальными коммуникационными связями: коридоры, галереи.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>Муниципальное образование</w:t>
      </w:r>
      <w:r w:rsidRPr="00A13204">
        <w:rPr>
          <w:sz w:val="28"/>
          <w:szCs w:val="28"/>
        </w:rPr>
        <w:t xml:space="preserve"> - муниципальный район, городское или сельское поселение, городской округ.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>Муниципальный район</w:t>
      </w:r>
      <w:r w:rsidRPr="00A13204">
        <w:rPr>
          <w:sz w:val="28"/>
          <w:szCs w:val="28"/>
        </w:rPr>
        <w:t xml:space="preserve"> - несколько поселений или поселений и межселенных территорий, объединенных общей территорией, в границах которой местное самоуправление осуществляется в целях решения вопросов местного значения </w:t>
      </w:r>
      <w:proofErr w:type="spellStart"/>
      <w:r w:rsidRPr="00A13204">
        <w:rPr>
          <w:sz w:val="28"/>
          <w:szCs w:val="28"/>
        </w:rPr>
        <w:t>межпоселенческого</w:t>
      </w:r>
      <w:proofErr w:type="spellEnd"/>
      <w:r w:rsidRPr="00A13204">
        <w:rPr>
          <w:sz w:val="28"/>
          <w:szCs w:val="28"/>
        </w:rPr>
        <w:t xml:space="preserve"> характера населением непосредственно и (или) через выборные и иные органы местного самоуправления, которые могут осуществлять отдельные государственные полномочия, передаваемые органам местного самоуправления федеральными законами и законами субъектов Российской Федерации.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>Надземная автостоянка закрытого типа</w:t>
      </w:r>
      <w:r w:rsidRPr="00A13204">
        <w:rPr>
          <w:sz w:val="28"/>
          <w:szCs w:val="28"/>
        </w:rPr>
        <w:t xml:space="preserve"> - автостоянка с наружными стеновыми ограждениями.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 xml:space="preserve">Населенный пункт - </w:t>
      </w:r>
      <w:r w:rsidRPr="00A13204">
        <w:rPr>
          <w:sz w:val="28"/>
          <w:szCs w:val="28"/>
        </w:rPr>
        <w:t>часть территории муниципального образования республики, имеющая сосредоточенную застройку в пределах границ, установленных в соответствии с действующим законодательством, и предназначенная для постоянного или преимущественного проживания и жизнедеятельности населения республики. К населенным пунктам на территории республики относятся города, поселки городского типа, не отнесенные к категории городов, поселки, села, деревни, выселки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>Объект индивидуального жилищного строительства</w:t>
      </w:r>
      <w:r w:rsidRPr="00A13204">
        <w:rPr>
          <w:sz w:val="28"/>
          <w:szCs w:val="28"/>
        </w:rPr>
        <w:t xml:space="preserve"> – отдельно стоящий жилой дом с количеством этажей не более чем три, предназначенный для проживания одной семьи.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>Объект капитального строительства</w:t>
      </w:r>
      <w:r w:rsidRPr="00A13204">
        <w:rPr>
          <w:sz w:val="28"/>
          <w:szCs w:val="28"/>
        </w:rPr>
        <w:t xml:space="preserve"> - здание, строение, сооружение, объекты, строительство которых не завершено, за исключением временных построек, киосков, навесов и других подобных построек.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>Озелененные территории</w:t>
      </w:r>
      <w:r w:rsidRPr="00A13204">
        <w:rPr>
          <w:sz w:val="28"/>
          <w:szCs w:val="28"/>
        </w:rPr>
        <w:t xml:space="preserve"> - часть территории природного комплекса, на которой располагаются искусственно созданные садово-парковые комплексы и объекты - парк, сад, сквер, бульвар; застроенные территории жилого, общественного, делового, коммунального, производственного назначения, в пределах которой часть поверхности занята растительным покровом.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>Охранная зона</w:t>
      </w:r>
      <w:r w:rsidRPr="00A13204">
        <w:rPr>
          <w:sz w:val="28"/>
          <w:szCs w:val="28"/>
        </w:rPr>
        <w:t xml:space="preserve"> - территория,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земель, ограничивающий хозяйственную деятельность и запрещающий строительство, за исключением применения специальных мер, направленных на сохранение и регенерацию историко-градостроительной или природной среды объекта культурного наследия. Зоны охраны памятников устанавливаются как для отдельных памятников истории и культуры, так и для их ансамблей и комплексов, а также при особых обоснованиях - для целостных памятников градостроительства (исторических зон городских округов и поселений и других объектов).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>Пешеходная зона</w:t>
      </w:r>
      <w:r w:rsidRPr="00A13204">
        <w:rPr>
          <w:sz w:val="28"/>
          <w:szCs w:val="28"/>
        </w:rPr>
        <w:t xml:space="preserve"> - территория, предназначенная для передвижения пешеходов, на ней не допускается движения транспорта за исключением специального, обслуживающего эту территорию.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>Плотность застройки</w:t>
      </w:r>
      <w:r w:rsidRPr="00A13204">
        <w:rPr>
          <w:sz w:val="28"/>
          <w:szCs w:val="28"/>
        </w:rPr>
        <w:t xml:space="preserve"> - суммарная поэтажная площадь застройки наземной части зданий и сооружений в габаритах наружных стен, приходящаяся на единицу территории участка (квартала) (тыс. кв. м/га).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>Пригородные зоны</w:t>
      </w:r>
      <w:r w:rsidRPr="00A13204">
        <w:rPr>
          <w:sz w:val="28"/>
          <w:szCs w:val="28"/>
        </w:rPr>
        <w:t xml:space="preserve"> – земли, находящиеся за пределами границ городов, составляющие с городами единую социальную, природную и хозяйственную территорию и не входящую в состав земель иных населенных пунктов.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>Реконструкция</w:t>
      </w:r>
      <w:r w:rsidRPr="00A13204">
        <w:rPr>
          <w:sz w:val="28"/>
          <w:szCs w:val="28"/>
        </w:rPr>
        <w:t xml:space="preserve"> - изменение параметров объектов капитального строительства, их частей (высоты, количества этажей (далее - этажность), площади, показателей производственной мощности, объема) и качества инженерно-технического обеспечения.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>Санитарно-защитная зона</w:t>
      </w:r>
      <w:r w:rsidRPr="00A13204">
        <w:rPr>
          <w:sz w:val="28"/>
          <w:szCs w:val="28"/>
        </w:rPr>
        <w:t xml:space="preserve"> – зона, которая отделяет источник негативного воздействия на среду обитания человека от других территорий и служит для снижения вредного воздействия на человека и загрязнения окружающей среды.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>Сельское поселение</w:t>
      </w:r>
      <w:r w:rsidRPr="00A13204">
        <w:rPr>
          <w:sz w:val="28"/>
          <w:szCs w:val="28"/>
        </w:rPr>
        <w:t xml:space="preserve"> - один или несколько объединенных общей территорией сельских населенных пунктов (поселков, сел, деревень и других сельских населенных пунктов), в которых местное самоуправление осуществляется населением непосредственно и (или) через выборные и иные органы местного самоуправления.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>Сквер</w:t>
      </w:r>
      <w:r w:rsidRPr="00A13204">
        <w:rPr>
          <w:sz w:val="28"/>
          <w:szCs w:val="28"/>
        </w:rPr>
        <w:t xml:space="preserve"> - объект озеленения города; участок на площади, перекрестке улиц или на примыкающем к улице участке квартала. Планировка сквера включает дорожки, площадки, газоны, цветники, отдельные группы деревьев и кустарников. Скверы предназначаются для кратковременного отдыха пешеходов и художественного оформления архитектурного ансамбля.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>Собственник земельного участка</w:t>
      </w:r>
      <w:r w:rsidRPr="00A13204">
        <w:rPr>
          <w:sz w:val="28"/>
          <w:szCs w:val="28"/>
        </w:rPr>
        <w:t xml:space="preserve"> — лицо, обладающее правом собственности на земельный участок.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>Стоянка для автомобилей (автостоянка)</w:t>
      </w:r>
      <w:r w:rsidRPr="00A13204">
        <w:rPr>
          <w:sz w:val="28"/>
          <w:szCs w:val="28"/>
        </w:rPr>
        <w:t xml:space="preserve"> - здание, сооружение (часть здания, сооружения) или специальная открытая площадка, предназначенные только для хранения (стоянки) автомобилей. 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>Строительство</w:t>
      </w:r>
      <w:r w:rsidRPr="00A13204">
        <w:rPr>
          <w:sz w:val="28"/>
          <w:szCs w:val="28"/>
        </w:rPr>
        <w:t xml:space="preserve"> - создание зданий, строений, сооружений (в том числе на месте сносимых объектов капитального строительства).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>Суммарная поэтажная площадь</w:t>
      </w:r>
      <w:r w:rsidRPr="00A13204">
        <w:rPr>
          <w:sz w:val="28"/>
          <w:szCs w:val="28"/>
        </w:rPr>
        <w:t xml:space="preserve"> - суммарная площадь всех надземных этажей здания, включая площади всех помещений этажа (в том числе лоджий, лестничных клеток, лифтовых шахт и др.) 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>Территории общего пользования</w:t>
      </w:r>
      <w:r w:rsidRPr="00A13204">
        <w:rPr>
          <w:sz w:val="28"/>
          <w:szCs w:val="28"/>
        </w:rPr>
        <w:t xml:space="preserve"> - территории, которыми беспрепятственно пользуется неограниченный круг лиц (в том числе площади, улицы, проезды, набережные, скверы, бульвары). 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>Технический регламент</w:t>
      </w:r>
      <w:r w:rsidRPr="00A13204">
        <w:rPr>
          <w:sz w:val="28"/>
          <w:szCs w:val="28"/>
        </w:rPr>
        <w:t xml:space="preserve"> - документ, который принят международным договором Российской Федерации, ратифицированным в порядке, установленном законодательством Российской Федерации, или федеральным законом, или указом Президента Российской Федерации, или постановлением Правительства Российской Федерации и устанавливает обязательные для применения и исполнения требования к объектам технического регулирования (продукции, в том числе зданиям, строениям и сооружениям, процессам производства, эксплуатации, хранения, перевозки, реализации и утилизации).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 xml:space="preserve">Улица - </w:t>
      </w:r>
      <w:r w:rsidRPr="00A13204">
        <w:rPr>
          <w:sz w:val="28"/>
          <w:szCs w:val="28"/>
        </w:rPr>
        <w:t>путь сообщения на территории населенного пункта, предназначенный преимущественно для общественного и индивидуального легкового транспорта, а также пешеходного движения, расположенный между кварталами застройки и ограниченный красными линиями улично-дорожной сети.</w:t>
      </w:r>
    </w:p>
    <w:p w:rsidR="006E7B4F" w:rsidRDefault="003E2015" w:rsidP="006E7B4F">
      <w:pPr>
        <w:ind w:left="160" w:firstLine="380"/>
        <w:jc w:val="both"/>
        <w:rPr>
          <w:sz w:val="28"/>
          <w:szCs w:val="28"/>
        </w:rPr>
      </w:pPr>
      <w:r w:rsidRPr="00A13204">
        <w:rPr>
          <w:sz w:val="28"/>
          <w:szCs w:val="28"/>
        </w:rPr>
        <w:t xml:space="preserve"> </w:t>
      </w:r>
    </w:p>
    <w:p w:rsidR="003E2015" w:rsidRPr="00A13204" w:rsidRDefault="003E2015" w:rsidP="006E7B4F">
      <w:pPr>
        <w:ind w:left="160" w:firstLine="380"/>
        <w:jc w:val="both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ПЕРЕЧЕНЬ ЛИНИЙ ГРАДОСТРОИТЕЛЬНОГО РЕГУЛИРОВАНИЯ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>Красные линии</w:t>
      </w:r>
      <w:r w:rsidRPr="00A13204">
        <w:rPr>
          <w:sz w:val="28"/>
          <w:szCs w:val="28"/>
        </w:rPr>
        <w:t xml:space="preserve"> - линии, которые обозначают существующие, планируемые (изменяемые, вновь образуемые) границы территорий общего пользования, границы земельных участков, на которых расположены сети инженерно-технического обеспечения, линии электропередачи, линии связи (в том числе линейно-кабельные сооружения), трубопроводы, автомобильные дороги, железнодорожные линии и другие подобные сооружения (далее линейные объекты).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sz w:val="28"/>
          <w:szCs w:val="28"/>
        </w:rPr>
        <w:t xml:space="preserve">(За пределы красных линий в сторону улицы или площади не должны выступать здания и сооружения. В пределах красных линий допускается размещение конструктивных элементов дорожно-транспортных сооружений (опор путепроводов, лестничных и </w:t>
      </w:r>
      <w:proofErr w:type="spellStart"/>
      <w:r w:rsidRPr="00A13204">
        <w:rPr>
          <w:sz w:val="28"/>
          <w:szCs w:val="28"/>
        </w:rPr>
        <w:t>пандусных</w:t>
      </w:r>
      <w:proofErr w:type="spellEnd"/>
      <w:r w:rsidRPr="00A13204">
        <w:rPr>
          <w:sz w:val="28"/>
          <w:szCs w:val="28"/>
        </w:rPr>
        <w:t xml:space="preserve"> сходов подземных пешеходных переходов, павильонов на остановочных пунктах городского общественного транспорта).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sz w:val="28"/>
          <w:szCs w:val="28"/>
        </w:rPr>
        <w:t>В исключительных случаях с учетом действующих особенностей участка (поперечных профилей и режимов градостроительной деятельности) в пределах красных линий допускается размещение: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sz w:val="28"/>
          <w:szCs w:val="28"/>
        </w:rPr>
        <w:t>- объектов транспортной инфраструктуры (площадки отстоя и кольцевания общественного транспорта, разворотные площадки, площадки для размещения диспетчерских пунктов);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sz w:val="28"/>
          <w:szCs w:val="28"/>
        </w:rPr>
        <w:t xml:space="preserve">- отдельных нестационарных объектов автосервиса для попутного обслуживания (АЗС, </w:t>
      </w:r>
      <w:proofErr w:type="spellStart"/>
      <w:r w:rsidRPr="00A13204">
        <w:rPr>
          <w:sz w:val="28"/>
          <w:szCs w:val="28"/>
        </w:rPr>
        <w:t>минимойки</w:t>
      </w:r>
      <w:proofErr w:type="spellEnd"/>
      <w:r w:rsidRPr="00A13204">
        <w:rPr>
          <w:sz w:val="28"/>
          <w:szCs w:val="28"/>
        </w:rPr>
        <w:t>, посты проверки СО);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sz w:val="28"/>
          <w:szCs w:val="28"/>
        </w:rPr>
        <w:t>- отдельных нестационарных объектов для попутного обслуживания пешеходов (мелкорозничная торговля и бытовое обслуживание)).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>Линии застройки</w:t>
      </w:r>
      <w:r w:rsidRPr="00A13204">
        <w:rPr>
          <w:sz w:val="28"/>
          <w:szCs w:val="28"/>
        </w:rPr>
        <w:t xml:space="preserve"> – условные линии, устанавливающие границы застройки при размещении зданий, строений, сооружений с отступом от красных линий или от границ земельного участка.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>Отступ застройки</w:t>
      </w:r>
      <w:r w:rsidRPr="00A13204">
        <w:rPr>
          <w:sz w:val="28"/>
          <w:szCs w:val="28"/>
        </w:rPr>
        <w:t xml:space="preserve"> - расстояние между красной линией или границей земельного участка и стеной здания, строения, сооружения.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>Границы полосы отвода железных дорог</w:t>
      </w:r>
      <w:r w:rsidRPr="00A13204">
        <w:rPr>
          <w:sz w:val="28"/>
          <w:szCs w:val="28"/>
        </w:rPr>
        <w:t xml:space="preserve"> - границы территории, предназначенной для размещения существующих и проектируемых железнодорожных путей, станций и других железнодорожных сооружений, ширина которых нормируется в зависимости от категории железных дорог, конструкции земляного полотна и др., и на которой не допускается строительство зданий и сооружений, не имеющих отношения к эксплуатации железнодорожного транспорта.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>Границы полосы отвода автомобильных дорог</w:t>
      </w:r>
      <w:r w:rsidRPr="00A13204">
        <w:rPr>
          <w:sz w:val="28"/>
          <w:szCs w:val="28"/>
        </w:rPr>
        <w:t xml:space="preserve"> - границы территорий, занятых автомобильными дорогами, их конструктивными элементами и дорожными сооружениями. Ширина полосы отвода нормируется в зависимости от категории дороги, конструкции земляного полотна и других технических характеристик. 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>Границы технических (охранных) зон инженерных сооружений и коммуникаций</w:t>
      </w:r>
      <w:r w:rsidRPr="00A13204">
        <w:rPr>
          <w:sz w:val="28"/>
          <w:szCs w:val="28"/>
        </w:rPr>
        <w:t xml:space="preserve"> - границы территорий, предназначенных для обеспечения обслуживания и безопасной эксплуатации наземных и подземных транспортных и инженерных сооружений и коммуникаций.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 xml:space="preserve">Границы </w:t>
      </w:r>
      <w:proofErr w:type="spellStart"/>
      <w:r w:rsidRPr="00A13204">
        <w:rPr>
          <w:b/>
          <w:sz w:val="28"/>
          <w:szCs w:val="28"/>
        </w:rPr>
        <w:t>водоохранных</w:t>
      </w:r>
      <w:proofErr w:type="spellEnd"/>
      <w:r w:rsidRPr="00A13204">
        <w:rPr>
          <w:b/>
          <w:sz w:val="28"/>
          <w:szCs w:val="28"/>
        </w:rPr>
        <w:t xml:space="preserve"> зон</w:t>
      </w:r>
      <w:r w:rsidRPr="00A13204">
        <w:rPr>
          <w:sz w:val="28"/>
          <w:szCs w:val="28"/>
        </w:rPr>
        <w:t xml:space="preserve"> - границы территорий, прилегающих к акваториям рек, озер, водохранилищ и других поверхностных водных объектов, на которых устанавливается специальный режим хозяйственной и иных видов деятельности в целях предотвращения загрязнения, засорения, заиления и истощения водных объектов, а также сохранения среды обитания объектов животного и растительного мира.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>Границы прибрежных зон (полос)</w:t>
      </w:r>
      <w:r w:rsidRPr="00A13204">
        <w:rPr>
          <w:sz w:val="28"/>
          <w:szCs w:val="28"/>
        </w:rPr>
        <w:t xml:space="preserve"> - границы территорий внутри </w:t>
      </w:r>
      <w:proofErr w:type="spellStart"/>
      <w:r w:rsidRPr="00A13204">
        <w:rPr>
          <w:sz w:val="28"/>
          <w:szCs w:val="28"/>
        </w:rPr>
        <w:t>водоохранных</w:t>
      </w:r>
      <w:proofErr w:type="spellEnd"/>
      <w:r w:rsidRPr="00A13204">
        <w:rPr>
          <w:sz w:val="28"/>
          <w:szCs w:val="28"/>
        </w:rPr>
        <w:t xml:space="preserve"> зон, на которых в соответствии с Водным кодексом Российской Федерации вводятся дополнительные ограничения природопользования. В границах прибрежных зон допускается размещение объектов, перечень и порядок размещения которых устанавливается Правительством Российской Федерации. 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>Границы зон санитарной охраны источников питьевого водоснабжения</w:t>
      </w:r>
      <w:r w:rsidRPr="00A13204">
        <w:rPr>
          <w:sz w:val="28"/>
          <w:szCs w:val="28"/>
        </w:rPr>
        <w:t xml:space="preserve"> - границы зон I и II пояса, а также жесткой зоны II пояса: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sz w:val="28"/>
          <w:szCs w:val="28"/>
        </w:rPr>
        <w:t xml:space="preserve">- границы зоны I пояса санитарной охраны - границы огражденной территории водозаборных сооружений и площадок, головных водопроводных сооружений, на которых установлен строгий охранный режим и не допускается размещение зданий, сооружений и коммуникаций, не связанных с эксплуатацией </w:t>
      </w:r>
      <w:proofErr w:type="spellStart"/>
      <w:r w:rsidRPr="00A13204">
        <w:rPr>
          <w:sz w:val="28"/>
          <w:szCs w:val="28"/>
        </w:rPr>
        <w:t>водоисточника</w:t>
      </w:r>
      <w:proofErr w:type="spellEnd"/>
      <w:r w:rsidRPr="00A13204">
        <w:rPr>
          <w:sz w:val="28"/>
          <w:szCs w:val="28"/>
        </w:rPr>
        <w:t>. В границах I пояса санитарной охраны запрещается постоянное и временное проживание людей, не связанных непосредственно с работой на водопроводных сооружениях;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sz w:val="28"/>
          <w:szCs w:val="28"/>
        </w:rPr>
        <w:t>- границы зоны II пояса санитарной охраны - границы территории, непосредственно окружающей не только источники, но и их притоки, на которой установлен режим ограничения строительства и хозяйственного пользования земель и водных объектов;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sz w:val="28"/>
          <w:szCs w:val="28"/>
        </w:rPr>
        <w:t xml:space="preserve">- границы жесткой зоны II пояса санитарной охраны - границы территории, непосредственно прилегающей к акватории </w:t>
      </w:r>
      <w:proofErr w:type="spellStart"/>
      <w:r w:rsidRPr="00A13204">
        <w:rPr>
          <w:sz w:val="28"/>
          <w:szCs w:val="28"/>
        </w:rPr>
        <w:t>водоисточников</w:t>
      </w:r>
      <w:proofErr w:type="spellEnd"/>
      <w:r w:rsidRPr="00A13204">
        <w:rPr>
          <w:sz w:val="28"/>
          <w:szCs w:val="28"/>
        </w:rPr>
        <w:t xml:space="preserve"> и выделяемой в пределах территории II пояса по границам прибрежной полосы с режимом ограничения хозяйственной деятельности.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b/>
          <w:sz w:val="28"/>
          <w:szCs w:val="28"/>
        </w:rPr>
        <w:t xml:space="preserve">Границы санитарно-защитных зон </w:t>
      </w:r>
      <w:r w:rsidRPr="00A13204">
        <w:rPr>
          <w:sz w:val="28"/>
          <w:szCs w:val="28"/>
        </w:rPr>
        <w:t>- границы территорий, отделяющих промышленные площадки и иные объекты, являющиеся источниками негативного воздействия на среду обитания и здоровье человека, от жилой застройки, рекреационных зон, зон отдыха и курортов. Ширина санитарно-защитных зон, режим их содержания и использования устанавливается в соответствии с законодательством о санитарно-эпидемиологическом благополучии населения.</w:t>
      </w:r>
    </w:p>
    <w:p w:rsidR="003E2015" w:rsidRPr="00A13204" w:rsidRDefault="003E2015" w:rsidP="003E2015">
      <w:pPr>
        <w:ind w:left="160" w:firstLine="380"/>
        <w:jc w:val="both"/>
        <w:rPr>
          <w:sz w:val="28"/>
          <w:szCs w:val="28"/>
        </w:rPr>
      </w:pPr>
      <w:r w:rsidRPr="00A13204">
        <w:rPr>
          <w:sz w:val="28"/>
          <w:szCs w:val="28"/>
        </w:rPr>
        <w:t xml:space="preserve">В границах санитарно-защитных зон устанавливается режим санитарной защиты от неблагоприятных воздействий; допускается размещение коммунальных инженерных объектов городской инфраструктуры в соответствии с санитарными нормами и </w:t>
      </w:r>
      <w:proofErr w:type="spellStart"/>
      <w:r w:rsidRPr="00A13204">
        <w:rPr>
          <w:sz w:val="28"/>
          <w:szCs w:val="28"/>
        </w:rPr>
        <w:t>СНиП</w:t>
      </w:r>
      <w:proofErr w:type="spellEnd"/>
      <w:r w:rsidRPr="00A13204">
        <w:rPr>
          <w:sz w:val="28"/>
          <w:szCs w:val="28"/>
        </w:rPr>
        <w:t>.</w:t>
      </w:r>
    </w:p>
    <w:p w:rsidR="003E2015" w:rsidRPr="00A13204" w:rsidRDefault="003E2015" w:rsidP="003E2015">
      <w:pPr>
        <w:ind w:left="160" w:firstLine="380"/>
        <w:rPr>
          <w:sz w:val="28"/>
          <w:szCs w:val="28"/>
        </w:rPr>
      </w:pPr>
    </w:p>
    <w:p w:rsidR="003E2015" w:rsidRPr="00A13204" w:rsidRDefault="003E2015" w:rsidP="003E2015">
      <w:pPr>
        <w:ind w:left="160" w:firstLine="380"/>
        <w:rPr>
          <w:sz w:val="28"/>
          <w:szCs w:val="28"/>
        </w:rPr>
      </w:pPr>
    </w:p>
    <w:p w:rsidR="003E2015" w:rsidRPr="00A13204" w:rsidRDefault="003E2015" w:rsidP="003E2015">
      <w:pPr>
        <w:ind w:left="160" w:firstLine="380"/>
        <w:rPr>
          <w:sz w:val="28"/>
          <w:szCs w:val="28"/>
        </w:rPr>
      </w:pPr>
    </w:p>
    <w:p w:rsidR="003E2015" w:rsidRPr="00A13204" w:rsidRDefault="003E2015" w:rsidP="003E2015">
      <w:pPr>
        <w:ind w:left="160" w:firstLine="380"/>
        <w:rPr>
          <w:sz w:val="28"/>
          <w:szCs w:val="28"/>
        </w:rPr>
      </w:pPr>
    </w:p>
    <w:p w:rsidR="003E2015" w:rsidRPr="00A13204" w:rsidRDefault="003E2015" w:rsidP="003E2015">
      <w:pPr>
        <w:pageBreakBefore/>
        <w:widowControl w:val="0"/>
        <w:jc w:val="right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Приложение 2</w:t>
      </w:r>
    </w:p>
    <w:p w:rsidR="003E2015" w:rsidRPr="00A13204" w:rsidRDefault="003E2015" w:rsidP="003E2015">
      <w:pPr>
        <w:widowControl w:val="0"/>
        <w:jc w:val="right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Справочное</w:t>
      </w:r>
    </w:p>
    <w:p w:rsidR="003E2015" w:rsidRPr="00A13204" w:rsidRDefault="003E2015" w:rsidP="003E2015">
      <w:pPr>
        <w:widowControl w:val="0"/>
        <w:jc w:val="center"/>
        <w:rPr>
          <w:sz w:val="28"/>
          <w:szCs w:val="28"/>
        </w:rPr>
      </w:pPr>
    </w:p>
    <w:p w:rsidR="003E2015" w:rsidRPr="00A13204" w:rsidRDefault="003E2015" w:rsidP="003E2015">
      <w:pPr>
        <w:widowControl w:val="0"/>
        <w:jc w:val="center"/>
        <w:rPr>
          <w:sz w:val="28"/>
          <w:szCs w:val="28"/>
        </w:rPr>
      </w:pPr>
    </w:p>
    <w:p w:rsidR="003E2015" w:rsidRPr="00A13204" w:rsidRDefault="003E2015" w:rsidP="003E2015">
      <w:pPr>
        <w:widowControl w:val="0"/>
        <w:ind w:firstLine="284"/>
        <w:jc w:val="center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ПЕРЕЧЕНЬ ЗАКОНОДАТЕЛЬНЫХ И НОРМАТИВНЫХ ДОКУМЕНТОВ</w:t>
      </w:r>
    </w:p>
    <w:p w:rsidR="003E2015" w:rsidRPr="00A13204" w:rsidRDefault="003E2015" w:rsidP="003E2015">
      <w:pPr>
        <w:pStyle w:val="ac"/>
        <w:widowControl w:val="0"/>
        <w:spacing w:before="0" w:after="0"/>
        <w:ind w:firstLine="284"/>
        <w:jc w:val="center"/>
        <w:rPr>
          <w:b/>
          <w:sz w:val="28"/>
          <w:szCs w:val="28"/>
        </w:rPr>
      </w:pPr>
    </w:p>
    <w:p w:rsidR="003E2015" w:rsidRPr="00A13204" w:rsidRDefault="003E2015" w:rsidP="003E2015">
      <w:pPr>
        <w:spacing w:line="360" w:lineRule="auto"/>
        <w:ind w:firstLine="426"/>
        <w:jc w:val="center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Федеральные законы</w:t>
      </w:r>
    </w:p>
    <w:p w:rsidR="003E2015" w:rsidRPr="00A13204" w:rsidRDefault="003E2015" w:rsidP="003E2015">
      <w:pPr>
        <w:ind w:firstLine="426"/>
        <w:jc w:val="both"/>
        <w:rPr>
          <w:sz w:val="28"/>
          <w:szCs w:val="28"/>
        </w:rPr>
      </w:pPr>
      <w:r w:rsidRPr="00A13204">
        <w:rPr>
          <w:sz w:val="28"/>
          <w:szCs w:val="28"/>
        </w:rPr>
        <w:t>Градостроительный кодекс Российской Федерации от 29 декабря 2004г. № 190-ФЗ</w:t>
      </w:r>
    </w:p>
    <w:p w:rsidR="003E2015" w:rsidRPr="00A13204" w:rsidRDefault="003E2015" w:rsidP="003E2015">
      <w:pPr>
        <w:ind w:firstLine="426"/>
        <w:jc w:val="both"/>
        <w:rPr>
          <w:sz w:val="28"/>
          <w:szCs w:val="28"/>
        </w:rPr>
      </w:pPr>
      <w:r w:rsidRPr="00A13204">
        <w:rPr>
          <w:sz w:val="28"/>
          <w:szCs w:val="28"/>
        </w:rPr>
        <w:t xml:space="preserve">Земельный кодекс Российской Федерации от 25 октября 2001г. № 136-ФЗ </w:t>
      </w:r>
    </w:p>
    <w:p w:rsidR="003E2015" w:rsidRPr="00A13204" w:rsidRDefault="003E2015" w:rsidP="003E2015">
      <w:pPr>
        <w:ind w:firstLine="426"/>
        <w:jc w:val="both"/>
        <w:rPr>
          <w:sz w:val="28"/>
          <w:szCs w:val="28"/>
        </w:rPr>
      </w:pPr>
      <w:r w:rsidRPr="00A13204">
        <w:rPr>
          <w:sz w:val="28"/>
          <w:szCs w:val="28"/>
        </w:rPr>
        <w:t>Жилищный кодекс Российской Федерации от 29 декабря 2004г. № 188-ФЗ</w:t>
      </w:r>
    </w:p>
    <w:p w:rsidR="003E2015" w:rsidRPr="00A13204" w:rsidRDefault="003E2015" w:rsidP="003E2015">
      <w:pPr>
        <w:ind w:firstLine="426"/>
        <w:jc w:val="both"/>
        <w:rPr>
          <w:sz w:val="28"/>
          <w:szCs w:val="28"/>
        </w:rPr>
      </w:pPr>
      <w:r w:rsidRPr="00A13204">
        <w:rPr>
          <w:sz w:val="28"/>
          <w:szCs w:val="28"/>
        </w:rPr>
        <w:t>Технический регламент о требованиях пожарной безопасности от 22 июля 2008г. № 123-ФЗ</w:t>
      </w:r>
    </w:p>
    <w:p w:rsidR="003E2015" w:rsidRPr="00A13204" w:rsidRDefault="003E2015" w:rsidP="003E2015">
      <w:pPr>
        <w:ind w:firstLine="426"/>
        <w:jc w:val="both"/>
        <w:rPr>
          <w:sz w:val="28"/>
          <w:szCs w:val="28"/>
        </w:rPr>
      </w:pPr>
    </w:p>
    <w:p w:rsidR="003E2015" w:rsidRPr="00A13204" w:rsidRDefault="003E2015" w:rsidP="003E2015">
      <w:pPr>
        <w:jc w:val="both"/>
        <w:rPr>
          <w:sz w:val="28"/>
          <w:szCs w:val="28"/>
        </w:rPr>
      </w:pPr>
    </w:p>
    <w:p w:rsidR="003E2015" w:rsidRPr="00A13204" w:rsidRDefault="003E2015" w:rsidP="003E2015">
      <w:pPr>
        <w:spacing w:line="360" w:lineRule="auto"/>
        <w:ind w:firstLine="426"/>
        <w:jc w:val="center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Строительные нормы и правила (</w:t>
      </w:r>
      <w:proofErr w:type="spellStart"/>
      <w:r w:rsidRPr="00A13204">
        <w:rPr>
          <w:b/>
          <w:sz w:val="28"/>
          <w:szCs w:val="28"/>
        </w:rPr>
        <w:t>СНиП</w:t>
      </w:r>
      <w:proofErr w:type="spellEnd"/>
      <w:r w:rsidRPr="00A13204">
        <w:rPr>
          <w:b/>
          <w:sz w:val="28"/>
          <w:szCs w:val="28"/>
        </w:rPr>
        <w:t>)</w:t>
      </w:r>
    </w:p>
    <w:p w:rsidR="003E2015" w:rsidRPr="00A13204" w:rsidRDefault="003E2015" w:rsidP="003E2015">
      <w:pPr>
        <w:ind w:firstLine="426"/>
        <w:jc w:val="both"/>
        <w:rPr>
          <w:sz w:val="28"/>
          <w:szCs w:val="28"/>
        </w:rPr>
      </w:pPr>
      <w:proofErr w:type="spellStart"/>
      <w:r w:rsidRPr="00A13204">
        <w:rPr>
          <w:sz w:val="28"/>
          <w:szCs w:val="28"/>
        </w:rPr>
        <w:t>СНиП</w:t>
      </w:r>
      <w:proofErr w:type="spellEnd"/>
      <w:r w:rsidRPr="00A13204">
        <w:rPr>
          <w:sz w:val="28"/>
          <w:szCs w:val="28"/>
        </w:rPr>
        <w:t xml:space="preserve"> III-10-75 Благоустройство территории</w:t>
      </w:r>
    </w:p>
    <w:p w:rsidR="003E2015" w:rsidRPr="00A13204" w:rsidRDefault="003E2015" w:rsidP="003E2015">
      <w:pPr>
        <w:ind w:firstLine="426"/>
        <w:jc w:val="both"/>
        <w:rPr>
          <w:sz w:val="28"/>
          <w:szCs w:val="28"/>
        </w:rPr>
      </w:pPr>
      <w:proofErr w:type="spellStart"/>
      <w:r w:rsidRPr="00A13204">
        <w:rPr>
          <w:sz w:val="28"/>
          <w:szCs w:val="28"/>
        </w:rPr>
        <w:t>СНиП</w:t>
      </w:r>
      <w:proofErr w:type="spellEnd"/>
      <w:r w:rsidRPr="00A13204">
        <w:rPr>
          <w:sz w:val="28"/>
          <w:szCs w:val="28"/>
        </w:rPr>
        <w:t xml:space="preserve"> 2.01.02-85* Противопожарные нормы </w:t>
      </w:r>
    </w:p>
    <w:p w:rsidR="003E2015" w:rsidRPr="00A13204" w:rsidRDefault="003E2015" w:rsidP="003E2015">
      <w:pPr>
        <w:ind w:firstLine="426"/>
        <w:jc w:val="both"/>
        <w:rPr>
          <w:sz w:val="28"/>
          <w:szCs w:val="28"/>
        </w:rPr>
      </w:pPr>
      <w:proofErr w:type="spellStart"/>
      <w:r w:rsidRPr="00A13204">
        <w:rPr>
          <w:sz w:val="28"/>
          <w:szCs w:val="28"/>
        </w:rPr>
        <w:t>СНиП</w:t>
      </w:r>
      <w:proofErr w:type="spellEnd"/>
      <w:r w:rsidRPr="00A13204">
        <w:rPr>
          <w:sz w:val="28"/>
          <w:szCs w:val="28"/>
        </w:rPr>
        <w:t xml:space="preserve"> 2.05.02-85 Автомобильные дороги </w:t>
      </w:r>
    </w:p>
    <w:p w:rsidR="003E2015" w:rsidRPr="00A13204" w:rsidRDefault="003E2015" w:rsidP="003E2015">
      <w:pPr>
        <w:ind w:firstLine="426"/>
        <w:jc w:val="both"/>
        <w:rPr>
          <w:sz w:val="28"/>
          <w:szCs w:val="28"/>
        </w:rPr>
      </w:pPr>
      <w:proofErr w:type="spellStart"/>
      <w:r w:rsidRPr="00A13204">
        <w:rPr>
          <w:sz w:val="28"/>
          <w:szCs w:val="28"/>
        </w:rPr>
        <w:t>СНиП</w:t>
      </w:r>
      <w:proofErr w:type="spellEnd"/>
      <w:r w:rsidRPr="00A13204">
        <w:rPr>
          <w:sz w:val="28"/>
          <w:szCs w:val="28"/>
        </w:rPr>
        <w:t xml:space="preserve"> 2.05.06-85* Магистральные трубопроводы </w:t>
      </w:r>
    </w:p>
    <w:p w:rsidR="003E2015" w:rsidRPr="00A13204" w:rsidRDefault="003E2015" w:rsidP="003E2015">
      <w:pPr>
        <w:ind w:firstLine="426"/>
        <w:jc w:val="both"/>
        <w:rPr>
          <w:sz w:val="28"/>
          <w:szCs w:val="28"/>
        </w:rPr>
      </w:pPr>
      <w:proofErr w:type="spellStart"/>
      <w:r w:rsidRPr="00A13204">
        <w:rPr>
          <w:sz w:val="28"/>
          <w:szCs w:val="28"/>
        </w:rPr>
        <w:t>СНиП</w:t>
      </w:r>
      <w:proofErr w:type="spellEnd"/>
      <w:r w:rsidRPr="00A13204">
        <w:rPr>
          <w:sz w:val="28"/>
          <w:szCs w:val="28"/>
        </w:rPr>
        <w:t xml:space="preserve"> 2.05.13-90 Нефтепродуктопроводы, прокладываемые на территории городов и других населенных пунктов </w:t>
      </w:r>
    </w:p>
    <w:p w:rsidR="003E2015" w:rsidRPr="00A13204" w:rsidRDefault="003E2015" w:rsidP="003E2015">
      <w:pPr>
        <w:ind w:firstLine="426"/>
        <w:jc w:val="both"/>
        <w:rPr>
          <w:sz w:val="28"/>
          <w:szCs w:val="28"/>
        </w:rPr>
      </w:pPr>
      <w:proofErr w:type="spellStart"/>
      <w:r w:rsidRPr="00A13204">
        <w:rPr>
          <w:sz w:val="28"/>
          <w:szCs w:val="28"/>
        </w:rPr>
        <w:t>СНиП</w:t>
      </w:r>
      <w:proofErr w:type="spellEnd"/>
      <w:r w:rsidRPr="00A13204">
        <w:rPr>
          <w:sz w:val="28"/>
          <w:szCs w:val="28"/>
        </w:rPr>
        <w:t xml:space="preserve"> 2.07.01-89* Градостроительство. Планировка и застройка городских и сельских поселений </w:t>
      </w:r>
    </w:p>
    <w:p w:rsidR="003E2015" w:rsidRPr="00A13204" w:rsidRDefault="003E2015" w:rsidP="003E2015">
      <w:pPr>
        <w:ind w:firstLine="426"/>
        <w:jc w:val="both"/>
        <w:rPr>
          <w:sz w:val="28"/>
          <w:szCs w:val="28"/>
        </w:rPr>
      </w:pPr>
      <w:proofErr w:type="spellStart"/>
      <w:r w:rsidRPr="00A13204">
        <w:rPr>
          <w:sz w:val="28"/>
          <w:szCs w:val="28"/>
        </w:rPr>
        <w:t>СНиП</w:t>
      </w:r>
      <w:proofErr w:type="spellEnd"/>
      <w:r w:rsidRPr="00A13204">
        <w:rPr>
          <w:sz w:val="28"/>
          <w:szCs w:val="28"/>
        </w:rPr>
        <w:t xml:space="preserve"> 2.08.01-89* Жилые здания </w:t>
      </w:r>
    </w:p>
    <w:p w:rsidR="003E2015" w:rsidRPr="00A13204" w:rsidRDefault="003E2015" w:rsidP="003E2015">
      <w:pPr>
        <w:ind w:firstLine="426"/>
        <w:jc w:val="both"/>
        <w:rPr>
          <w:sz w:val="28"/>
          <w:szCs w:val="28"/>
        </w:rPr>
      </w:pPr>
      <w:proofErr w:type="spellStart"/>
      <w:r w:rsidRPr="00A13204">
        <w:rPr>
          <w:sz w:val="28"/>
          <w:szCs w:val="28"/>
        </w:rPr>
        <w:t>СНиП</w:t>
      </w:r>
      <w:proofErr w:type="spellEnd"/>
      <w:r w:rsidRPr="00A13204">
        <w:rPr>
          <w:sz w:val="28"/>
          <w:szCs w:val="28"/>
        </w:rPr>
        <w:t xml:space="preserve"> 3.05.04-85* Наружные сети и сооружения водоснабжения и канализации </w:t>
      </w:r>
    </w:p>
    <w:p w:rsidR="003E2015" w:rsidRPr="00A13204" w:rsidRDefault="003E2015" w:rsidP="003E2015">
      <w:pPr>
        <w:ind w:firstLine="426"/>
        <w:jc w:val="both"/>
        <w:rPr>
          <w:sz w:val="28"/>
          <w:szCs w:val="28"/>
        </w:rPr>
      </w:pPr>
      <w:proofErr w:type="spellStart"/>
      <w:r w:rsidRPr="00A13204">
        <w:rPr>
          <w:sz w:val="28"/>
          <w:szCs w:val="28"/>
        </w:rPr>
        <w:t>СНиП</w:t>
      </w:r>
      <w:proofErr w:type="spellEnd"/>
      <w:r w:rsidRPr="00A13204">
        <w:rPr>
          <w:sz w:val="28"/>
          <w:szCs w:val="28"/>
        </w:rPr>
        <w:t xml:space="preserve"> 3.06.03-85 Автомобильные дороги</w:t>
      </w:r>
    </w:p>
    <w:p w:rsidR="003E2015" w:rsidRPr="00A13204" w:rsidRDefault="003E2015" w:rsidP="003E2015">
      <w:pPr>
        <w:ind w:firstLine="426"/>
        <w:jc w:val="both"/>
        <w:rPr>
          <w:sz w:val="28"/>
          <w:szCs w:val="28"/>
        </w:rPr>
      </w:pPr>
      <w:proofErr w:type="spellStart"/>
      <w:r w:rsidRPr="00A13204">
        <w:rPr>
          <w:sz w:val="28"/>
          <w:szCs w:val="28"/>
        </w:rPr>
        <w:t>СНиП</w:t>
      </w:r>
      <w:proofErr w:type="spellEnd"/>
      <w:r w:rsidRPr="00A13204">
        <w:rPr>
          <w:sz w:val="28"/>
          <w:szCs w:val="28"/>
        </w:rPr>
        <w:t xml:space="preserve"> 11-04-2003 Инструкция о порядке разработки, согласования, экспертизы и утверждения градостроительной документации</w:t>
      </w:r>
    </w:p>
    <w:p w:rsidR="003E2015" w:rsidRPr="00A13204" w:rsidRDefault="003E2015" w:rsidP="003E2015">
      <w:pPr>
        <w:ind w:firstLine="426"/>
        <w:jc w:val="both"/>
        <w:rPr>
          <w:sz w:val="28"/>
          <w:szCs w:val="28"/>
        </w:rPr>
      </w:pPr>
      <w:proofErr w:type="spellStart"/>
      <w:r w:rsidRPr="00A13204">
        <w:rPr>
          <w:sz w:val="28"/>
          <w:szCs w:val="28"/>
        </w:rPr>
        <w:t>СНиП</w:t>
      </w:r>
      <w:proofErr w:type="spellEnd"/>
      <w:r w:rsidRPr="00A13204">
        <w:rPr>
          <w:sz w:val="28"/>
          <w:szCs w:val="28"/>
        </w:rPr>
        <w:t xml:space="preserve"> 21-01-97* Пожарная безопасность зданий и сооружений </w:t>
      </w:r>
    </w:p>
    <w:p w:rsidR="003E2015" w:rsidRPr="00A13204" w:rsidRDefault="003E2015" w:rsidP="003E2015">
      <w:pPr>
        <w:ind w:firstLine="426"/>
        <w:jc w:val="both"/>
        <w:rPr>
          <w:sz w:val="28"/>
          <w:szCs w:val="28"/>
        </w:rPr>
      </w:pPr>
      <w:proofErr w:type="spellStart"/>
      <w:r w:rsidRPr="00A13204">
        <w:rPr>
          <w:sz w:val="28"/>
          <w:szCs w:val="28"/>
        </w:rPr>
        <w:t>СНиП</w:t>
      </w:r>
      <w:proofErr w:type="spellEnd"/>
      <w:r w:rsidRPr="00A13204">
        <w:rPr>
          <w:sz w:val="28"/>
          <w:szCs w:val="28"/>
        </w:rPr>
        <w:t xml:space="preserve"> 23-01-99* Строительная климатология</w:t>
      </w:r>
    </w:p>
    <w:p w:rsidR="003E2015" w:rsidRPr="00A13204" w:rsidRDefault="003E2015" w:rsidP="003E2015">
      <w:pPr>
        <w:ind w:firstLine="426"/>
        <w:jc w:val="both"/>
        <w:rPr>
          <w:sz w:val="28"/>
          <w:szCs w:val="28"/>
        </w:rPr>
      </w:pPr>
      <w:proofErr w:type="spellStart"/>
      <w:r w:rsidRPr="00A13204">
        <w:rPr>
          <w:sz w:val="28"/>
          <w:szCs w:val="28"/>
        </w:rPr>
        <w:t>СНиП</w:t>
      </w:r>
      <w:proofErr w:type="spellEnd"/>
      <w:r w:rsidRPr="00A13204">
        <w:rPr>
          <w:sz w:val="28"/>
          <w:szCs w:val="28"/>
        </w:rPr>
        <w:t xml:space="preserve"> 30-02-97 Планировка и застройка территорий садоводческих объединений граждан, здания и сооружения</w:t>
      </w:r>
    </w:p>
    <w:p w:rsidR="003E2015" w:rsidRPr="00A13204" w:rsidRDefault="003E2015" w:rsidP="003E2015">
      <w:pPr>
        <w:ind w:firstLine="426"/>
        <w:jc w:val="both"/>
        <w:rPr>
          <w:sz w:val="28"/>
          <w:szCs w:val="28"/>
        </w:rPr>
      </w:pPr>
      <w:proofErr w:type="spellStart"/>
      <w:r w:rsidRPr="00A13204">
        <w:rPr>
          <w:sz w:val="28"/>
          <w:szCs w:val="28"/>
        </w:rPr>
        <w:t>СНиП</w:t>
      </w:r>
      <w:proofErr w:type="spellEnd"/>
      <w:r w:rsidRPr="00A13204">
        <w:rPr>
          <w:sz w:val="28"/>
          <w:szCs w:val="28"/>
        </w:rPr>
        <w:t xml:space="preserve"> 35-01-2001 Доступность зданий и сооружений для </w:t>
      </w:r>
      <w:proofErr w:type="spellStart"/>
      <w:r w:rsidRPr="00A13204">
        <w:rPr>
          <w:sz w:val="28"/>
          <w:szCs w:val="28"/>
        </w:rPr>
        <w:t>маломобильных</w:t>
      </w:r>
      <w:proofErr w:type="spellEnd"/>
      <w:r w:rsidRPr="00A13204">
        <w:rPr>
          <w:sz w:val="28"/>
          <w:szCs w:val="28"/>
        </w:rPr>
        <w:t xml:space="preserve"> групп населения</w:t>
      </w:r>
    </w:p>
    <w:p w:rsidR="003E2015" w:rsidRPr="00A13204" w:rsidRDefault="003E2015" w:rsidP="003E2015">
      <w:pPr>
        <w:ind w:firstLine="426"/>
        <w:jc w:val="both"/>
        <w:rPr>
          <w:sz w:val="28"/>
          <w:szCs w:val="28"/>
        </w:rPr>
      </w:pPr>
    </w:p>
    <w:p w:rsidR="003E2015" w:rsidRPr="00A13204" w:rsidRDefault="003E2015" w:rsidP="003E2015">
      <w:pPr>
        <w:spacing w:line="360" w:lineRule="auto"/>
        <w:ind w:firstLine="426"/>
        <w:jc w:val="center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Своды правил по проектированию и строительству (СП)</w:t>
      </w:r>
    </w:p>
    <w:p w:rsidR="003E2015" w:rsidRPr="00A13204" w:rsidRDefault="003E2015" w:rsidP="003E2015">
      <w:pPr>
        <w:ind w:firstLine="426"/>
        <w:jc w:val="both"/>
        <w:rPr>
          <w:sz w:val="28"/>
          <w:szCs w:val="28"/>
        </w:rPr>
      </w:pPr>
      <w:r w:rsidRPr="00A13204">
        <w:rPr>
          <w:sz w:val="28"/>
          <w:szCs w:val="28"/>
        </w:rPr>
        <w:t>СП 11-106-97* Порядок разработки, согласования, утверждения и состав проектно-планировочной документации на застройку территорий садоводческих (дачных) объединений граждан</w:t>
      </w:r>
    </w:p>
    <w:p w:rsidR="003E2015" w:rsidRPr="00A13204" w:rsidRDefault="003E2015" w:rsidP="003E2015">
      <w:pPr>
        <w:ind w:firstLine="426"/>
        <w:jc w:val="both"/>
        <w:rPr>
          <w:sz w:val="28"/>
          <w:szCs w:val="28"/>
        </w:rPr>
      </w:pPr>
      <w:r w:rsidRPr="00A13204">
        <w:rPr>
          <w:sz w:val="28"/>
          <w:szCs w:val="28"/>
        </w:rPr>
        <w:t>СП 30-102-99 Планировка и застройка территорий малоэтажного жилищного строительства</w:t>
      </w:r>
    </w:p>
    <w:p w:rsidR="003E2015" w:rsidRPr="00A13204" w:rsidRDefault="003E2015" w:rsidP="003E2015">
      <w:pPr>
        <w:ind w:firstLine="426"/>
        <w:jc w:val="both"/>
        <w:rPr>
          <w:sz w:val="28"/>
          <w:szCs w:val="28"/>
        </w:rPr>
      </w:pPr>
      <w:r w:rsidRPr="00A13204">
        <w:rPr>
          <w:sz w:val="28"/>
          <w:szCs w:val="28"/>
        </w:rPr>
        <w:t xml:space="preserve">СП 31-102-99 Требования доступности общественных зданий и сооружений для инвалидов и других </w:t>
      </w:r>
      <w:proofErr w:type="spellStart"/>
      <w:r w:rsidRPr="00A13204">
        <w:rPr>
          <w:sz w:val="28"/>
          <w:szCs w:val="28"/>
        </w:rPr>
        <w:t>маломобильных</w:t>
      </w:r>
      <w:proofErr w:type="spellEnd"/>
      <w:r w:rsidRPr="00A13204">
        <w:rPr>
          <w:sz w:val="28"/>
          <w:szCs w:val="28"/>
        </w:rPr>
        <w:t xml:space="preserve"> посетителей</w:t>
      </w:r>
    </w:p>
    <w:p w:rsidR="003E2015" w:rsidRPr="00A13204" w:rsidRDefault="003E2015" w:rsidP="003E2015">
      <w:pPr>
        <w:ind w:firstLine="426"/>
        <w:jc w:val="both"/>
        <w:rPr>
          <w:sz w:val="28"/>
          <w:szCs w:val="28"/>
        </w:rPr>
      </w:pPr>
      <w:r w:rsidRPr="00A13204">
        <w:rPr>
          <w:sz w:val="28"/>
          <w:szCs w:val="28"/>
        </w:rPr>
        <w:t xml:space="preserve">СП 35-101-2001 Проектирование зданий и сооружений с учетом доступности для </w:t>
      </w:r>
      <w:proofErr w:type="spellStart"/>
      <w:r w:rsidRPr="00A13204">
        <w:rPr>
          <w:sz w:val="28"/>
          <w:szCs w:val="28"/>
        </w:rPr>
        <w:t>маломобильных</w:t>
      </w:r>
      <w:proofErr w:type="spellEnd"/>
      <w:r w:rsidRPr="00A13204">
        <w:rPr>
          <w:sz w:val="28"/>
          <w:szCs w:val="28"/>
        </w:rPr>
        <w:t xml:space="preserve"> групп населения. Общие положения</w:t>
      </w:r>
    </w:p>
    <w:p w:rsidR="003E2015" w:rsidRPr="00A13204" w:rsidRDefault="003E2015" w:rsidP="003E2015">
      <w:pPr>
        <w:ind w:firstLine="426"/>
        <w:jc w:val="both"/>
        <w:rPr>
          <w:sz w:val="28"/>
          <w:szCs w:val="28"/>
        </w:rPr>
      </w:pPr>
      <w:r w:rsidRPr="00A13204">
        <w:rPr>
          <w:sz w:val="28"/>
          <w:szCs w:val="28"/>
        </w:rPr>
        <w:t>СП 35-102-2001 Жилая среда с планировочными элементами, доступными инвалидам</w:t>
      </w:r>
    </w:p>
    <w:p w:rsidR="003E2015" w:rsidRPr="00A13204" w:rsidRDefault="003E2015" w:rsidP="003E2015">
      <w:pPr>
        <w:ind w:firstLine="426"/>
        <w:jc w:val="both"/>
        <w:rPr>
          <w:sz w:val="28"/>
          <w:szCs w:val="28"/>
        </w:rPr>
      </w:pPr>
      <w:r w:rsidRPr="00A13204">
        <w:rPr>
          <w:sz w:val="28"/>
          <w:szCs w:val="28"/>
        </w:rPr>
        <w:t xml:space="preserve">СП 35-103-2001 Общественные здания и сооружения, доступные </w:t>
      </w:r>
      <w:proofErr w:type="spellStart"/>
      <w:r w:rsidRPr="00A13204">
        <w:rPr>
          <w:sz w:val="28"/>
          <w:szCs w:val="28"/>
        </w:rPr>
        <w:t>маломобильным</w:t>
      </w:r>
      <w:proofErr w:type="spellEnd"/>
      <w:r w:rsidRPr="00A13204">
        <w:rPr>
          <w:sz w:val="28"/>
          <w:szCs w:val="28"/>
        </w:rPr>
        <w:t xml:space="preserve"> посетителям</w:t>
      </w:r>
    </w:p>
    <w:p w:rsidR="003E2015" w:rsidRPr="00A13204" w:rsidRDefault="003E2015" w:rsidP="003E2015">
      <w:pPr>
        <w:ind w:firstLine="426"/>
        <w:jc w:val="both"/>
        <w:rPr>
          <w:sz w:val="28"/>
          <w:szCs w:val="28"/>
        </w:rPr>
      </w:pPr>
      <w:r w:rsidRPr="00A13204">
        <w:rPr>
          <w:sz w:val="28"/>
          <w:szCs w:val="28"/>
        </w:rPr>
        <w:t xml:space="preserve">СП 35-105-2002 Реконструкция городской застройки с учетом доступности для инвалидов и других </w:t>
      </w:r>
      <w:proofErr w:type="spellStart"/>
      <w:r w:rsidRPr="00A13204">
        <w:rPr>
          <w:sz w:val="28"/>
          <w:szCs w:val="28"/>
        </w:rPr>
        <w:t>маломобильных</w:t>
      </w:r>
      <w:proofErr w:type="spellEnd"/>
      <w:r w:rsidRPr="00A13204">
        <w:rPr>
          <w:sz w:val="28"/>
          <w:szCs w:val="28"/>
        </w:rPr>
        <w:t xml:space="preserve"> групп населения</w:t>
      </w:r>
    </w:p>
    <w:p w:rsidR="003E2015" w:rsidRPr="00A13204" w:rsidRDefault="003E2015" w:rsidP="003E2015">
      <w:pPr>
        <w:ind w:firstLine="426"/>
        <w:jc w:val="both"/>
        <w:rPr>
          <w:sz w:val="28"/>
          <w:szCs w:val="28"/>
        </w:rPr>
      </w:pPr>
      <w:r w:rsidRPr="00A13204">
        <w:rPr>
          <w:sz w:val="28"/>
          <w:szCs w:val="28"/>
        </w:rPr>
        <w:t>СП 35-106-2003 Расчет и размещение учреждений социального обслуживания пожилых людей</w:t>
      </w:r>
    </w:p>
    <w:p w:rsidR="003E2015" w:rsidRPr="00A13204" w:rsidRDefault="003E2015" w:rsidP="003E2015">
      <w:pPr>
        <w:ind w:firstLine="426"/>
        <w:jc w:val="both"/>
        <w:rPr>
          <w:sz w:val="28"/>
          <w:szCs w:val="28"/>
        </w:rPr>
      </w:pPr>
    </w:p>
    <w:p w:rsidR="003E2015" w:rsidRPr="00A13204" w:rsidRDefault="003E2015" w:rsidP="003E2015">
      <w:pPr>
        <w:spacing w:line="360" w:lineRule="auto"/>
        <w:ind w:firstLine="426"/>
        <w:jc w:val="center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Ведомственные строительные нормы (ВСН)</w:t>
      </w:r>
    </w:p>
    <w:p w:rsidR="003E2015" w:rsidRPr="00A13204" w:rsidRDefault="003E2015" w:rsidP="003E2015">
      <w:pPr>
        <w:ind w:firstLine="426"/>
        <w:jc w:val="both"/>
        <w:rPr>
          <w:sz w:val="28"/>
          <w:szCs w:val="28"/>
        </w:rPr>
      </w:pPr>
      <w:r w:rsidRPr="00A13204">
        <w:rPr>
          <w:sz w:val="28"/>
          <w:szCs w:val="28"/>
        </w:rPr>
        <w:t xml:space="preserve">ВСН 62-91* Проектирование среды жизнедеятельности с учетом потребностей инвалидов и </w:t>
      </w:r>
      <w:proofErr w:type="spellStart"/>
      <w:r w:rsidRPr="00A13204">
        <w:rPr>
          <w:sz w:val="28"/>
          <w:szCs w:val="28"/>
        </w:rPr>
        <w:t>маломобильных</w:t>
      </w:r>
      <w:proofErr w:type="spellEnd"/>
      <w:r w:rsidRPr="00A13204">
        <w:rPr>
          <w:sz w:val="28"/>
          <w:szCs w:val="28"/>
        </w:rPr>
        <w:t xml:space="preserve"> групп населения</w:t>
      </w:r>
    </w:p>
    <w:p w:rsidR="003E2015" w:rsidRPr="00A13204" w:rsidRDefault="003E2015" w:rsidP="003E2015">
      <w:pPr>
        <w:ind w:firstLine="426"/>
        <w:jc w:val="both"/>
        <w:rPr>
          <w:sz w:val="28"/>
          <w:szCs w:val="28"/>
        </w:rPr>
      </w:pPr>
    </w:p>
    <w:p w:rsidR="003E2015" w:rsidRPr="00A13204" w:rsidRDefault="003E2015" w:rsidP="003E2015">
      <w:pPr>
        <w:spacing w:line="360" w:lineRule="auto"/>
        <w:ind w:firstLine="426"/>
        <w:jc w:val="center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Санитарные правила и нормы (</w:t>
      </w:r>
      <w:proofErr w:type="spellStart"/>
      <w:r w:rsidRPr="00A13204">
        <w:rPr>
          <w:b/>
          <w:sz w:val="28"/>
          <w:szCs w:val="28"/>
        </w:rPr>
        <w:t>СанПиН</w:t>
      </w:r>
      <w:proofErr w:type="spellEnd"/>
      <w:r w:rsidRPr="00A13204">
        <w:rPr>
          <w:b/>
          <w:sz w:val="28"/>
          <w:szCs w:val="28"/>
        </w:rPr>
        <w:t>)</w:t>
      </w:r>
    </w:p>
    <w:p w:rsidR="003E2015" w:rsidRPr="00A13204" w:rsidRDefault="003E2015" w:rsidP="003E2015">
      <w:pPr>
        <w:ind w:firstLine="426"/>
        <w:jc w:val="both"/>
        <w:rPr>
          <w:sz w:val="28"/>
          <w:szCs w:val="28"/>
        </w:rPr>
      </w:pPr>
      <w:proofErr w:type="spellStart"/>
      <w:r w:rsidRPr="00A13204">
        <w:rPr>
          <w:sz w:val="28"/>
          <w:szCs w:val="28"/>
        </w:rPr>
        <w:t>СанПиН</w:t>
      </w:r>
      <w:proofErr w:type="spellEnd"/>
      <w:r w:rsidRPr="00A13204">
        <w:rPr>
          <w:sz w:val="28"/>
          <w:szCs w:val="28"/>
        </w:rPr>
        <w:t xml:space="preserve"> 2.1.1279-03 Гигиенические требования к размещению, устройству и содержанию кладбищ, зданий и сооружений похоронного назначения</w:t>
      </w:r>
    </w:p>
    <w:p w:rsidR="003E2015" w:rsidRPr="00A13204" w:rsidRDefault="003E2015" w:rsidP="003E2015">
      <w:pPr>
        <w:ind w:firstLine="426"/>
        <w:jc w:val="both"/>
        <w:rPr>
          <w:sz w:val="28"/>
          <w:szCs w:val="28"/>
        </w:rPr>
      </w:pPr>
      <w:proofErr w:type="spellStart"/>
      <w:r w:rsidRPr="00A13204">
        <w:rPr>
          <w:sz w:val="28"/>
          <w:szCs w:val="28"/>
        </w:rPr>
        <w:t>СанПиН</w:t>
      </w:r>
      <w:proofErr w:type="spellEnd"/>
      <w:r w:rsidRPr="00A13204">
        <w:rPr>
          <w:sz w:val="28"/>
          <w:szCs w:val="28"/>
        </w:rPr>
        <w:t xml:space="preserve"> 2.1.2.1002-00 Санитарно-эпидемиологические требования к жилым зданиям и помещениям</w:t>
      </w:r>
    </w:p>
    <w:p w:rsidR="003E2015" w:rsidRPr="00A13204" w:rsidRDefault="003E2015" w:rsidP="003E2015">
      <w:pPr>
        <w:ind w:firstLine="426"/>
        <w:jc w:val="both"/>
        <w:rPr>
          <w:sz w:val="28"/>
          <w:szCs w:val="28"/>
        </w:rPr>
      </w:pPr>
      <w:proofErr w:type="spellStart"/>
      <w:r w:rsidRPr="00A13204">
        <w:rPr>
          <w:sz w:val="28"/>
          <w:szCs w:val="28"/>
        </w:rPr>
        <w:t>СанПиН</w:t>
      </w:r>
      <w:proofErr w:type="spellEnd"/>
      <w:r w:rsidRPr="00A13204">
        <w:rPr>
          <w:sz w:val="28"/>
          <w:szCs w:val="28"/>
        </w:rPr>
        <w:t xml:space="preserve"> 2.1.3.1375-03 Гигиенические требования к размещению, устройству, оборудованию и эксплуатации больниц, родильных домов и других лечебных стационаров</w:t>
      </w:r>
    </w:p>
    <w:p w:rsidR="003E2015" w:rsidRPr="00A13204" w:rsidRDefault="003E2015" w:rsidP="003E2015">
      <w:pPr>
        <w:ind w:firstLine="426"/>
        <w:jc w:val="both"/>
        <w:rPr>
          <w:sz w:val="28"/>
          <w:szCs w:val="28"/>
        </w:rPr>
      </w:pPr>
      <w:proofErr w:type="spellStart"/>
      <w:r w:rsidRPr="00A13204">
        <w:rPr>
          <w:sz w:val="28"/>
          <w:szCs w:val="28"/>
        </w:rPr>
        <w:t>СанПиН</w:t>
      </w:r>
      <w:proofErr w:type="spellEnd"/>
      <w:r w:rsidRPr="00A13204">
        <w:rPr>
          <w:sz w:val="28"/>
          <w:szCs w:val="28"/>
        </w:rPr>
        <w:t xml:space="preserve"> 2.1.4.1110-02 Зоны санитарной охраны источников водоснабжения и водопроводов питьевого назначения </w:t>
      </w:r>
    </w:p>
    <w:p w:rsidR="003E2015" w:rsidRPr="00A13204" w:rsidRDefault="003E2015" w:rsidP="003E2015">
      <w:pPr>
        <w:ind w:firstLine="426"/>
        <w:jc w:val="both"/>
        <w:rPr>
          <w:sz w:val="28"/>
          <w:szCs w:val="28"/>
        </w:rPr>
      </w:pPr>
      <w:proofErr w:type="spellStart"/>
      <w:r w:rsidRPr="00A13204">
        <w:rPr>
          <w:sz w:val="28"/>
          <w:szCs w:val="28"/>
        </w:rPr>
        <w:t>СанПиН</w:t>
      </w:r>
      <w:proofErr w:type="spellEnd"/>
      <w:r w:rsidRPr="00A13204">
        <w:rPr>
          <w:sz w:val="28"/>
          <w:szCs w:val="28"/>
        </w:rPr>
        <w:t xml:space="preserve"> 2.1.4.1175-02 Гигиенические требования к качеству воды нецентрализованного водоснабжения. Санитарная охрана источников</w:t>
      </w:r>
    </w:p>
    <w:p w:rsidR="003E2015" w:rsidRPr="00A13204" w:rsidRDefault="003E2015" w:rsidP="003E2015">
      <w:pPr>
        <w:ind w:firstLine="426"/>
        <w:jc w:val="both"/>
        <w:rPr>
          <w:sz w:val="28"/>
          <w:szCs w:val="28"/>
        </w:rPr>
      </w:pPr>
      <w:proofErr w:type="spellStart"/>
      <w:r w:rsidRPr="00A13204">
        <w:rPr>
          <w:sz w:val="28"/>
          <w:szCs w:val="28"/>
        </w:rPr>
        <w:t>СанПиН</w:t>
      </w:r>
      <w:proofErr w:type="spellEnd"/>
      <w:r w:rsidRPr="00A13204">
        <w:rPr>
          <w:sz w:val="28"/>
          <w:szCs w:val="28"/>
        </w:rPr>
        <w:t xml:space="preserve"> 2.2.1/2.1.1.1200-03 Санитарно-защитные зоны и санитарная классификация предприятий, сооружений и иных объектов. Санитарно-эпидемиологические правила и нормативы</w:t>
      </w:r>
    </w:p>
    <w:p w:rsidR="003E2015" w:rsidRPr="00A13204" w:rsidRDefault="003E2015" w:rsidP="003E2015">
      <w:pPr>
        <w:ind w:firstLine="426"/>
        <w:jc w:val="both"/>
        <w:rPr>
          <w:sz w:val="28"/>
          <w:szCs w:val="28"/>
        </w:rPr>
      </w:pPr>
      <w:proofErr w:type="spellStart"/>
      <w:r w:rsidRPr="00A13204">
        <w:rPr>
          <w:sz w:val="28"/>
          <w:szCs w:val="28"/>
        </w:rPr>
        <w:t>СанПиН</w:t>
      </w:r>
      <w:proofErr w:type="spellEnd"/>
      <w:r w:rsidRPr="00A13204">
        <w:rPr>
          <w:sz w:val="28"/>
          <w:szCs w:val="28"/>
        </w:rPr>
        <w:t xml:space="preserve"> 2.4.1.1249-03 Санитарно-эпидемиологические требования к устройству, содержанию и организации режима работы дошкольных образовательных учреждений</w:t>
      </w:r>
    </w:p>
    <w:p w:rsidR="003E2015" w:rsidRPr="00A13204" w:rsidRDefault="003E2015" w:rsidP="003E2015">
      <w:pPr>
        <w:ind w:firstLine="426"/>
        <w:jc w:val="both"/>
        <w:rPr>
          <w:sz w:val="28"/>
          <w:szCs w:val="28"/>
        </w:rPr>
      </w:pPr>
      <w:proofErr w:type="spellStart"/>
      <w:r w:rsidRPr="00A13204">
        <w:rPr>
          <w:sz w:val="28"/>
          <w:szCs w:val="28"/>
        </w:rPr>
        <w:t>СанПиН</w:t>
      </w:r>
      <w:proofErr w:type="spellEnd"/>
      <w:r w:rsidRPr="00A13204">
        <w:rPr>
          <w:sz w:val="28"/>
          <w:szCs w:val="28"/>
        </w:rPr>
        <w:t xml:space="preserve"> 2.4.2.1178-02 Гигиенические требования к условиям обучения в общеобразовательных учреждениях</w:t>
      </w:r>
    </w:p>
    <w:p w:rsidR="003E2015" w:rsidRPr="00A13204" w:rsidRDefault="003E2015" w:rsidP="003E2015">
      <w:pPr>
        <w:ind w:firstLine="426"/>
        <w:jc w:val="both"/>
        <w:rPr>
          <w:sz w:val="28"/>
          <w:szCs w:val="28"/>
        </w:rPr>
      </w:pPr>
      <w:proofErr w:type="spellStart"/>
      <w:r w:rsidRPr="00A13204">
        <w:rPr>
          <w:sz w:val="28"/>
          <w:szCs w:val="28"/>
        </w:rPr>
        <w:t>СанПиН</w:t>
      </w:r>
      <w:proofErr w:type="spellEnd"/>
      <w:r w:rsidRPr="00A13204">
        <w:rPr>
          <w:sz w:val="28"/>
          <w:szCs w:val="28"/>
        </w:rPr>
        <w:t xml:space="preserve"> 2.4.3.1186-03 Санитарно-эпидемиологические требования к организации учебно-производственного процесса в общеобразовательных учреждениях начального профессионального образования</w:t>
      </w:r>
    </w:p>
    <w:p w:rsidR="003E2015" w:rsidRPr="00A13204" w:rsidRDefault="003E2015" w:rsidP="003E2015">
      <w:pPr>
        <w:ind w:firstLine="426"/>
        <w:jc w:val="both"/>
        <w:rPr>
          <w:sz w:val="28"/>
          <w:szCs w:val="28"/>
        </w:rPr>
      </w:pPr>
      <w:proofErr w:type="spellStart"/>
      <w:r w:rsidRPr="00A13204">
        <w:rPr>
          <w:sz w:val="28"/>
          <w:szCs w:val="28"/>
        </w:rPr>
        <w:t>СанПиН</w:t>
      </w:r>
      <w:proofErr w:type="spellEnd"/>
      <w:r w:rsidRPr="00A13204">
        <w:rPr>
          <w:sz w:val="28"/>
          <w:szCs w:val="28"/>
        </w:rPr>
        <w:t xml:space="preserve"> 2.4.4.1251-03 Санитарно-эпидемиологические требования к учреждениям дополнительного образования детей (внешкольные учреждения)</w:t>
      </w:r>
    </w:p>
    <w:p w:rsidR="003E2015" w:rsidRPr="00A13204" w:rsidRDefault="003E2015" w:rsidP="003E2015">
      <w:pPr>
        <w:ind w:firstLine="426"/>
        <w:jc w:val="both"/>
        <w:rPr>
          <w:sz w:val="28"/>
          <w:szCs w:val="28"/>
        </w:rPr>
      </w:pPr>
      <w:proofErr w:type="spellStart"/>
      <w:r w:rsidRPr="00A13204">
        <w:rPr>
          <w:sz w:val="28"/>
          <w:szCs w:val="28"/>
        </w:rPr>
        <w:t>СанПиН</w:t>
      </w:r>
      <w:proofErr w:type="spellEnd"/>
      <w:r w:rsidRPr="00A13204">
        <w:rPr>
          <w:sz w:val="28"/>
          <w:szCs w:val="28"/>
        </w:rPr>
        <w:t xml:space="preserve"> 42-128-4690-88 Санитарные правила содержания территорий населенных мест</w:t>
      </w:r>
    </w:p>
    <w:p w:rsidR="003E2015" w:rsidRPr="00A13204" w:rsidRDefault="003E2015" w:rsidP="003E2015">
      <w:pPr>
        <w:ind w:firstLine="426"/>
        <w:jc w:val="both"/>
        <w:rPr>
          <w:sz w:val="28"/>
          <w:szCs w:val="28"/>
        </w:rPr>
      </w:pPr>
    </w:p>
    <w:p w:rsidR="003E2015" w:rsidRPr="00A13204" w:rsidRDefault="003E2015" w:rsidP="003E2015">
      <w:pPr>
        <w:spacing w:line="360" w:lineRule="auto"/>
        <w:ind w:firstLine="426"/>
        <w:jc w:val="center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Санитарные правила (СП)</w:t>
      </w:r>
    </w:p>
    <w:p w:rsidR="003E2015" w:rsidRPr="00A13204" w:rsidRDefault="003E2015" w:rsidP="003E2015">
      <w:pPr>
        <w:ind w:firstLine="426"/>
        <w:jc w:val="both"/>
        <w:rPr>
          <w:sz w:val="28"/>
          <w:szCs w:val="28"/>
        </w:rPr>
      </w:pPr>
      <w:r w:rsidRPr="00A13204">
        <w:rPr>
          <w:sz w:val="28"/>
          <w:szCs w:val="28"/>
        </w:rPr>
        <w:t>СП 2.1.5.1059-01 Гигиенические требования к охране подземных вод от загрязнения</w:t>
      </w:r>
    </w:p>
    <w:p w:rsidR="003E2015" w:rsidRPr="00A13204" w:rsidRDefault="003E2015" w:rsidP="003E2015">
      <w:pPr>
        <w:ind w:firstLine="426"/>
        <w:jc w:val="both"/>
        <w:rPr>
          <w:sz w:val="28"/>
          <w:szCs w:val="28"/>
        </w:rPr>
      </w:pPr>
      <w:r w:rsidRPr="00A13204">
        <w:rPr>
          <w:sz w:val="28"/>
          <w:szCs w:val="28"/>
        </w:rPr>
        <w:t>СП 2.1.7.1038-01 Гигиенические требования к устройству и содержанию полигонов для твердых бытовых отходов</w:t>
      </w:r>
    </w:p>
    <w:p w:rsidR="003E2015" w:rsidRPr="00A13204" w:rsidRDefault="003E2015" w:rsidP="003E2015">
      <w:pPr>
        <w:ind w:firstLine="426"/>
        <w:jc w:val="both"/>
        <w:rPr>
          <w:sz w:val="28"/>
          <w:szCs w:val="28"/>
        </w:rPr>
      </w:pPr>
      <w:r w:rsidRPr="00A13204">
        <w:rPr>
          <w:sz w:val="28"/>
          <w:szCs w:val="28"/>
        </w:rPr>
        <w:t>СП 2.4.990-00 Гигиенические требования к устройству, содержанию, организации режима работы в детских домах и школах-интернатах для детей-сирот и детей, оставшихся без попечения родителей</w:t>
      </w:r>
    </w:p>
    <w:p w:rsidR="003E2015" w:rsidRPr="00A13204" w:rsidRDefault="003E2015" w:rsidP="003E2015">
      <w:pPr>
        <w:ind w:firstLine="426"/>
        <w:jc w:val="both"/>
        <w:rPr>
          <w:sz w:val="28"/>
          <w:szCs w:val="28"/>
        </w:rPr>
      </w:pPr>
    </w:p>
    <w:p w:rsidR="003E2015" w:rsidRPr="00A13204" w:rsidRDefault="003E2015" w:rsidP="003E2015">
      <w:pPr>
        <w:spacing w:line="360" w:lineRule="auto"/>
        <w:ind w:firstLine="426"/>
        <w:jc w:val="center"/>
        <w:rPr>
          <w:b/>
          <w:sz w:val="28"/>
          <w:szCs w:val="28"/>
        </w:rPr>
      </w:pPr>
      <w:r w:rsidRPr="00A13204">
        <w:rPr>
          <w:b/>
          <w:sz w:val="28"/>
          <w:szCs w:val="28"/>
        </w:rPr>
        <w:t>Нормы пожарной безопасности (НПБ)</w:t>
      </w:r>
    </w:p>
    <w:p w:rsidR="003E2015" w:rsidRPr="00A13204" w:rsidRDefault="003E2015" w:rsidP="003E2015">
      <w:pPr>
        <w:ind w:firstLine="426"/>
        <w:jc w:val="both"/>
        <w:rPr>
          <w:sz w:val="28"/>
          <w:szCs w:val="28"/>
        </w:rPr>
      </w:pPr>
      <w:r w:rsidRPr="00A13204">
        <w:rPr>
          <w:sz w:val="28"/>
          <w:szCs w:val="28"/>
        </w:rPr>
        <w:t>НПБ 101-95 Нормы проектирования объектов пожарной охраны</w:t>
      </w:r>
    </w:p>
    <w:p w:rsidR="003E2015" w:rsidRPr="00A13204" w:rsidRDefault="003E2015" w:rsidP="003E2015">
      <w:pPr>
        <w:ind w:firstLine="426"/>
        <w:jc w:val="both"/>
        <w:rPr>
          <w:sz w:val="28"/>
          <w:szCs w:val="28"/>
        </w:rPr>
      </w:pPr>
      <w:r w:rsidRPr="00A13204">
        <w:rPr>
          <w:sz w:val="28"/>
          <w:szCs w:val="28"/>
        </w:rPr>
        <w:t>НПБ 201-96 Пожарная охрана предприятий. Общие требования</w:t>
      </w:r>
    </w:p>
    <w:p w:rsidR="003E2015" w:rsidRPr="00A13204" w:rsidRDefault="003E2015" w:rsidP="003E2015">
      <w:pPr>
        <w:jc w:val="both"/>
        <w:rPr>
          <w:sz w:val="28"/>
          <w:szCs w:val="28"/>
        </w:rPr>
      </w:pPr>
    </w:p>
    <w:p w:rsidR="003E2015" w:rsidRPr="00A13204" w:rsidRDefault="003E2015" w:rsidP="003E2015">
      <w:pPr>
        <w:tabs>
          <w:tab w:val="left" w:pos="3420"/>
        </w:tabs>
        <w:rPr>
          <w:sz w:val="28"/>
          <w:szCs w:val="28"/>
        </w:rPr>
      </w:pPr>
    </w:p>
    <w:p w:rsidR="003E2015" w:rsidRPr="00A13204" w:rsidRDefault="003E2015" w:rsidP="003E2015">
      <w:pPr>
        <w:rPr>
          <w:sz w:val="28"/>
          <w:szCs w:val="28"/>
        </w:rPr>
      </w:pPr>
    </w:p>
    <w:p w:rsidR="00425E06" w:rsidRPr="00A13204" w:rsidRDefault="00425E06">
      <w:pPr>
        <w:rPr>
          <w:sz w:val="28"/>
          <w:szCs w:val="28"/>
        </w:rPr>
      </w:pPr>
    </w:p>
    <w:sectPr w:rsidR="00425E06" w:rsidRPr="00A13204" w:rsidSect="003E2015">
      <w:footerReference w:type="default" r:id="rId8"/>
      <w:footnotePr>
        <w:pos w:val="beneathText"/>
      </w:footnotePr>
      <w:pgSz w:w="16837" w:h="11905" w:orient="landscape"/>
      <w:pgMar w:top="567" w:right="1134" w:bottom="1134" w:left="1134" w:header="720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7B8A" w:rsidRDefault="00FB7B8A" w:rsidP="006E7B4F">
      <w:r>
        <w:separator/>
      </w:r>
    </w:p>
  </w:endnote>
  <w:endnote w:type="continuationSeparator" w:id="0">
    <w:p w:rsidR="00FB7B8A" w:rsidRDefault="00FB7B8A" w:rsidP="006E7B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2F3" w:rsidRDefault="00767CA9">
    <w:pPr>
      <w:pStyle w:val="a8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0;margin-top:.05pt;width:12pt;height:13.75pt;z-index:251660288;mso-wrap-distance-left:0;mso-wrap-distance-right:0;mso-position-horizontal:center;mso-position-horizontal-relative:margin" stroked="f">
          <v:fill opacity="0" color2="black"/>
          <v:textbox inset="0,0,0,0">
            <w:txbxContent>
              <w:p w:rsidR="00E252F3" w:rsidRDefault="00767CA9">
                <w:pPr>
                  <w:pStyle w:val="a8"/>
                </w:pPr>
                <w:r>
                  <w:rPr>
                    <w:rStyle w:val="a3"/>
                  </w:rPr>
                  <w:fldChar w:fldCharType="begin"/>
                </w:r>
                <w:r w:rsidR="006D5546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203212">
                  <w:rPr>
                    <w:rStyle w:val="a3"/>
                    <w:noProof/>
                  </w:rPr>
                  <w:t>1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  <w:proofErr w:type="spellStart"/>
    <w:r w:rsidR="006E7B4F">
      <w:t>УАиС</w:t>
    </w:r>
    <w:proofErr w:type="spellEnd"/>
    <w:r w:rsidR="006E7B4F">
      <w:t xml:space="preserve"> Сосновского муниципального района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7B8A" w:rsidRDefault="00FB7B8A" w:rsidP="006E7B4F">
      <w:r>
        <w:separator/>
      </w:r>
    </w:p>
  </w:footnote>
  <w:footnote w:type="continuationSeparator" w:id="0">
    <w:p w:rsidR="00FB7B8A" w:rsidRDefault="00FB7B8A" w:rsidP="006E7B4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2">
    <w:nsid w:val="0000000D"/>
    <w:multiLevelType w:val="singleLevel"/>
    <w:tmpl w:val="0000000D"/>
    <w:name w:val="WW8Num13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3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4">
    <w:nsid w:val="0000000F"/>
    <w:multiLevelType w:val="singleLevel"/>
    <w:tmpl w:val="0000000F"/>
    <w:name w:val="WW8Num15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5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6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7">
    <w:nsid w:val="00000012"/>
    <w:multiLevelType w:val="single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8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9">
    <w:nsid w:val="00000014"/>
    <w:multiLevelType w:val="single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0">
    <w:nsid w:val="00000015"/>
    <w:multiLevelType w:val="multilevel"/>
    <w:tmpl w:val="0000001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>
    <w:nsid w:val="056646C7"/>
    <w:multiLevelType w:val="multilevel"/>
    <w:tmpl w:val="7F9E6BC2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2">
    <w:nsid w:val="08682DF3"/>
    <w:multiLevelType w:val="hybridMultilevel"/>
    <w:tmpl w:val="FAA880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0A3E1CE8"/>
    <w:multiLevelType w:val="hybridMultilevel"/>
    <w:tmpl w:val="30FC85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0B4F0AFF"/>
    <w:multiLevelType w:val="hybridMultilevel"/>
    <w:tmpl w:val="30826E7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0D522606"/>
    <w:multiLevelType w:val="hybridMultilevel"/>
    <w:tmpl w:val="C8DAC8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0F6A7A0D"/>
    <w:multiLevelType w:val="hybridMultilevel"/>
    <w:tmpl w:val="1CAA26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15B27797"/>
    <w:multiLevelType w:val="hybridMultilevel"/>
    <w:tmpl w:val="5E542B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1B427104"/>
    <w:multiLevelType w:val="hybridMultilevel"/>
    <w:tmpl w:val="DA2ED5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1EAF5C4D"/>
    <w:multiLevelType w:val="hybridMultilevel"/>
    <w:tmpl w:val="7994A2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1F053218"/>
    <w:multiLevelType w:val="hybridMultilevel"/>
    <w:tmpl w:val="6A0A88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1C113B3"/>
    <w:multiLevelType w:val="hybridMultilevel"/>
    <w:tmpl w:val="F3A0EE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23F05C31"/>
    <w:multiLevelType w:val="hybridMultilevel"/>
    <w:tmpl w:val="EE668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C46408C"/>
    <w:multiLevelType w:val="hybridMultilevel"/>
    <w:tmpl w:val="17F429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86A7D9F"/>
    <w:multiLevelType w:val="hybridMultilevel"/>
    <w:tmpl w:val="10500D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3A481E1D"/>
    <w:multiLevelType w:val="hybridMultilevel"/>
    <w:tmpl w:val="EE668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3FA499D"/>
    <w:multiLevelType w:val="hybridMultilevel"/>
    <w:tmpl w:val="B91E28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DA1034E"/>
    <w:multiLevelType w:val="hybridMultilevel"/>
    <w:tmpl w:val="E3DAB242"/>
    <w:lvl w:ilvl="0" w:tplc="C70221F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7D660995"/>
    <w:multiLevelType w:val="multilevel"/>
    <w:tmpl w:val="7F9E6BC2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9"/>
  </w:num>
  <w:num w:numId="23">
    <w:abstractNumId w:val="38"/>
  </w:num>
  <w:num w:numId="24">
    <w:abstractNumId w:val="21"/>
  </w:num>
  <w:num w:numId="25">
    <w:abstractNumId w:val="27"/>
  </w:num>
  <w:num w:numId="26">
    <w:abstractNumId w:val="33"/>
  </w:num>
  <w:num w:numId="27">
    <w:abstractNumId w:val="36"/>
  </w:num>
  <w:num w:numId="28">
    <w:abstractNumId w:val="31"/>
  </w:num>
  <w:num w:numId="29">
    <w:abstractNumId w:val="24"/>
  </w:num>
  <w:num w:numId="30">
    <w:abstractNumId w:val="23"/>
  </w:num>
  <w:num w:numId="31">
    <w:abstractNumId w:val="37"/>
  </w:num>
  <w:num w:numId="32">
    <w:abstractNumId w:val="28"/>
  </w:num>
  <w:num w:numId="33">
    <w:abstractNumId w:val="34"/>
  </w:num>
  <w:num w:numId="34">
    <w:abstractNumId w:val="22"/>
  </w:num>
  <w:num w:numId="35">
    <w:abstractNumId w:val="26"/>
  </w:num>
  <w:num w:numId="36">
    <w:abstractNumId w:val="25"/>
  </w:num>
  <w:num w:numId="37">
    <w:abstractNumId w:val="35"/>
  </w:num>
  <w:num w:numId="38">
    <w:abstractNumId w:val="30"/>
  </w:num>
  <w:num w:numId="39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characterSpacingControl w:val="doNotCompress"/>
  <w:hdrShapeDefaults>
    <o:shapedefaults v:ext="edit" spidmax="15362"/>
    <o:shapelayout v:ext="edit">
      <o:idmap v:ext="edit" data="1"/>
    </o:shapelayout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3E2015"/>
    <w:rsid w:val="000D3DDB"/>
    <w:rsid w:val="000E347C"/>
    <w:rsid w:val="00203212"/>
    <w:rsid w:val="00302E36"/>
    <w:rsid w:val="003E2015"/>
    <w:rsid w:val="00425E06"/>
    <w:rsid w:val="00484DC8"/>
    <w:rsid w:val="00487EE9"/>
    <w:rsid w:val="00500B40"/>
    <w:rsid w:val="00656211"/>
    <w:rsid w:val="006D5546"/>
    <w:rsid w:val="006E7B4F"/>
    <w:rsid w:val="00767CA9"/>
    <w:rsid w:val="008C10DD"/>
    <w:rsid w:val="00A13204"/>
    <w:rsid w:val="00B2736A"/>
    <w:rsid w:val="00B87786"/>
    <w:rsid w:val="00BC51D7"/>
    <w:rsid w:val="00C61EED"/>
    <w:rsid w:val="00D75FC9"/>
    <w:rsid w:val="00DC3160"/>
    <w:rsid w:val="00EA60E5"/>
    <w:rsid w:val="00EC793F"/>
    <w:rsid w:val="00FB7B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536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01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0">
    <w:name w:val="Стиль 120 пт полужирный"/>
    <w:basedOn w:val="a0"/>
    <w:rsid w:val="003E2015"/>
    <w:rPr>
      <w:b/>
      <w:bCs/>
      <w:sz w:val="240"/>
    </w:rPr>
  </w:style>
  <w:style w:type="character" w:customStyle="1" w:styleId="WW8Num1z0">
    <w:name w:val="WW8Num1z0"/>
    <w:rsid w:val="003E2015"/>
    <w:rPr>
      <w:rFonts w:ascii="Symbol" w:hAnsi="Symbol"/>
    </w:rPr>
  </w:style>
  <w:style w:type="character" w:customStyle="1" w:styleId="WW8Num1z1">
    <w:name w:val="WW8Num1z1"/>
    <w:rsid w:val="003E2015"/>
    <w:rPr>
      <w:rFonts w:ascii="Courier New" w:hAnsi="Courier New" w:cs="Courier New"/>
    </w:rPr>
  </w:style>
  <w:style w:type="character" w:customStyle="1" w:styleId="WW8Num1z2">
    <w:name w:val="WW8Num1z2"/>
    <w:rsid w:val="003E2015"/>
    <w:rPr>
      <w:rFonts w:ascii="Wingdings" w:hAnsi="Wingdings"/>
    </w:rPr>
  </w:style>
  <w:style w:type="character" w:customStyle="1" w:styleId="WW8Num2z0">
    <w:name w:val="WW8Num2z0"/>
    <w:rsid w:val="003E2015"/>
    <w:rPr>
      <w:rFonts w:ascii="Symbol" w:hAnsi="Symbol"/>
    </w:rPr>
  </w:style>
  <w:style w:type="character" w:customStyle="1" w:styleId="WW8Num2z1">
    <w:name w:val="WW8Num2z1"/>
    <w:rsid w:val="003E2015"/>
    <w:rPr>
      <w:rFonts w:ascii="Courier New" w:hAnsi="Courier New" w:cs="Courier New"/>
    </w:rPr>
  </w:style>
  <w:style w:type="character" w:customStyle="1" w:styleId="WW8Num2z2">
    <w:name w:val="WW8Num2z2"/>
    <w:rsid w:val="003E2015"/>
    <w:rPr>
      <w:rFonts w:ascii="Wingdings" w:hAnsi="Wingdings"/>
    </w:rPr>
  </w:style>
  <w:style w:type="character" w:customStyle="1" w:styleId="WW8Num3z0">
    <w:name w:val="WW8Num3z0"/>
    <w:rsid w:val="003E2015"/>
    <w:rPr>
      <w:rFonts w:ascii="Symbol" w:hAnsi="Symbol"/>
    </w:rPr>
  </w:style>
  <w:style w:type="character" w:customStyle="1" w:styleId="WW8Num3z1">
    <w:name w:val="WW8Num3z1"/>
    <w:rsid w:val="003E2015"/>
    <w:rPr>
      <w:rFonts w:ascii="Courier New" w:hAnsi="Courier New" w:cs="Courier New"/>
    </w:rPr>
  </w:style>
  <w:style w:type="character" w:customStyle="1" w:styleId="WW8Num3z2">
    <w:name w:val="WW8Num3z2"/>
    <w:rsid w:val="003E2015"/>
    <w:rPr>
      <w:rFonts w:ascii="Wingdings" w:hAnsi="Wingdings"/>
    </w:rPr>
  </w:style>
  <w:style w:type="character" w:customStyle="1" w:styleId="WW8Num4z0">
    <w:name w:val="WW8Num4z0"/>
    <w:rsid w:val="003E2015"/>
    <w:rPr>
      <w:rFonts w:ascii="Symbol" w:hAnsi="Symbol"/>
    </w:rPr>
  </w:style>
  <w:style w:type="character" w:customStyle="1" w:styleId="WW8Num4z1">
    <w:name w:val="WW8Num4z1"/>
    <w:rsid w:val="003E2015"/>
    <w:rPr>
      <w:rFonts w:ascii="Courier New" w:hAnsi="Courier New" w:cs="Courier New"/>
    </w:rPr>
  </w:style>
  <w:style w:type="character" w:customStyle="1" w:styleId="WW8Num4z2">
    <w:name w:val="WW8Num4z2"/>
    <w:rsid w:val="003E2015"/>
    <w:rPr>
      <w:rFonts w:ascii="Wingdings" w:hAnsi="Wingdings"/>
    </w:rPr>
  </w:style>
  <w:style w:type="character" w:customStyle="1" w:styleId="WW8Num5z0">
    <w:name w:val="WW8Num5z0"/>
    <w:rsid w:val="003E2015"/>
    <w:rPr>
      <w:rFonts w:ascii="Symbol" w:hAnsi="Symbol"/>
    </w:rPr>
  </w:style>
  <w:style w:type="character" w:customStyle="1" w:styleId="WW8Num5z1">
    <w:name w:val="WW8Num5z1"/>
    <w:rsid w:val="003E2015"/>
    <w:rPr>
      <w:rFonts w:ascii="Courier New" w:hAnsi="Courier New" w:cs="Courier New"/>
    </w:rPr>
  </w:style>
  <w:style w:type="character" w:customStyle="1" w:styleId="WW8Num5z2">
    <w:name w:val="WW8Num5z2"/>
    <w:rsid w:val="003E2015"/>
    <w:rPr>
      <w:rFonts w:ascii="Wingdings" w:hAnsi="Wingdings"/>
    </w:rPr>
  </w:style>
  <w:style w:type="character" w:customStyle="1" w:styleId="WW8Num6z0">
    <w:name w:val="WW8Num6z0"/>
    <w:rsid w:val="003E2015"/>
    <w:rPr>
      <w:rFonts w:ascii="Symbol" w:hAnsi="Symbol"/>
    </w:rPr>
  </w:style>
  <w:style w:type="character" w:customStyle="1" w:styleId="WW8Num6z1">
    <w:name w:val="WW8Num6z1"/>
    <w:rsid w:val="003E2015"/>
    <w:rPr>
      <w:rFonts w:ascii="Courier New" w:hAnsi="Courier New" w:cs="Courier New"/>
    </w:rPr>
  </w:style>
  <w:style w:type="character" w:customStyle="1" w:styleId="WW8Num6z2">
    <w:name w:val="WW8Num6z2"/>
    <w:rsid w:val="003E2015"/>
    <w:rPr>
      <w:rFonts w:ascii="Wingdings" w:hAnsi="Wingdings"/>
    </w:rPr>
  </w:style>
  <w:style w:type="character" w:customStyle="1" w:styleId="WW8Num7z0">
    <w:name w:val="WW8Num7z0"/>
    <w:rsid w:val="003E2015"/>
    <w:rPr>
      <w:rFonts w:ascii="Symbol" w:hAnsi="Symbol"/>
    </w:rPr>
  </w:style>
  <w:style w:type="character" w:customStyle="1" w:styleId="WW8Num7z1">
    <w:name w:val="WW8Num7z1"/>
    <w:rsid w:val="003E2015"/>
    <w:rPr>
      <w:rFonts w:ascii="Courier New" w:hAnsi="Courier New" w:cs="Courier New"/>
    </w:rPr>
  </w:style>
  <w:style w:type="character" w:customStyle="1" w:styleId="WW8Num7z2">
    <w:name w:val="WW8Num7z2"/>
    <w:rsid w:val="003E2015"/>
    <w:rPr>
      <w:rFonts w:ascii="Wingdings" w:hAnsi="Wingdings"/>
    </w:rPr>
  </w:style>
  <w:style w:type="character" w:customStyle="1" w:styleId="WW8Num9z0">
    <w:name w:val="WW8Num9z0"/>
    <w:rsid w:val="003E2015"/>
    <w:rPr>
      <w:rFonts w:ascii="Symbol" w:hAnsi="Symbol"/>
    </w:rPr>
  </w:style>
  <w:style w:type="character" w:customStyle="1" w:styleId="WW8Num9z1">
    <w:name w:val="WW8Num9z1"/>
    <w:rsid w:val="003E2015"/>
    <w:rPr>
      <w:rFonts w:ascii="Courier New" w:hAnsi="Courier New" w:cs="Courier New"/>
    </w:rPr>
  </w:style>
  <w:style w:type="character" w:customStyle="1" w:styleId="WW8Num9z2">
    <w:name w:val="WW8Num9z2"/>
    <w:rsid w:val="003E2015"/>
    <w:rPr>
      <w:rFonts w:ascii="Wingdings" w:hAnsi="Wingdings"/>
    </w:rPr>
  </w:style>
  <w:style w:type="character" w:customStyle="1" w:styleId="WW8Num10z1">
    <w:name w:val="WW8Num10z1"/>
    <w:rsid w:val="003E2015"/>
    <w:rPr>
      <w:rFonts w:ascii="Courier New" w:hAnsi="Courier New" w:cs="Courier New"/>
    </w:rPr>
  </w:style>
  <w:style w:type="character" w:customStyle="1" w:styleId="WW8Num10z2">
    <w:name w:val="WW8Num10z2"/>
    <w:rsid w:val="003E2015"/>
    <w:rPr>
      <w:rFonts w:ascii="Wingdings" w:hAnsi="Wingdings"/>
    </w:rPr>
  </w:style>
  <w:style w:type="character" w:customStyle="1" w:styleId="WW8Num10z3">
    <w:name w:val="WW8Num10z3"/>
    <w:rsid w:val="003E2015"/>
    <w:rPr>
      <w:rFonts w:ascii="Symbol" w:hAnsi="Symbol"/>
    </w:rPr>
  </w:style>
  <w:style w:type="character" w:customStyle="1" w:styleId="WW8Num11z0">
    <w:name w:val="WW8Num11z0"/>
    <w:rsid w:val="003E2015"/>
    <w:rPr>
      <w:rFonts w:ascii="Symbol" w:hAnsi="Symbol"/>
    </w:rPr>
  </w:style>
  <w:style w:type="character" w:customStyle="1" w:styleId="WW8Num11z1">
    <w:name w:val="WW8Num11z1"/>
    <w:rsid w:val="003E2015"/>
    <w:rPr>
      <w:rFonts w:ascii="Courier New" w:hAnsi="Courier New" w:cs="Courier New"/>
    </w:rPr>
  </w:style>
  <w:style w:type="character" w:customStyle="1" w:styleId="WW8Num11z2">
    <w:name w:val="WW8Num11z2"/>
    <w:rsid w:val="003E2015"/>
    <w:rPr>
      <w:rFonts w:ascii="Wingdings" w:hAnsi="Wingdings"/>
    </w:rPr>
  </w:style>
  <w:style w:type="character" w:customStyle="1" w:styleId="WW8Num12z0">
    <w:name w:val="WW8Num12z0"/>
    <w:rsid w:val="003E2015"/>
    <w:rPr>
      <w:rFonts w:ascii="Symbol" w:hAnsi="Symbol"/>
    </w:rPr>
  </w:style>
  <w:style w:type="character" w:customStyle="1" w:styleId="WW8Num12z1">
    <w:name w:val="WW8Num12z1"/>
    <w:rsid w:val="003E2015"/>
    <w:rPr>
      <w:rFonts w:ascii="Courier New" w:hAnsi="Courier New" w:cs="Courier New"/>
    </w:rPr>
  </w:style>
  <w:style w:type="character" w:customStyle="1" w:styleId="WW8Num12z2">
    <w:name w:val="WW8Num12z2"/>
    <w:rsid w:val="003E2015"/>
    <w:rPr>
      <w:rFonts w:ascii="Wingdings" w:hAnsi="Wingdings"/>
    </w:rPr>
  </w:style>
  <w:style w:type="character" w:customStyle="1" w:styleId="WW8Num14z0">
    <w:name w:val="WW8Num14z0"/>
    <w:rsid w:val="003E2015"/>
    <w:rPr>
      <w:rFonts w:ascii="Symbol" w:hAnsi="Symbol"/>
    </w:rPr>
  </w:style>
  <w:style w:type="character" w:customStyle="1" w:styleId="WW8Num14z1">
    <w:name w:val="WW8Num14z1"/>
    <w:rsid w:val="003E2015"/>
    <w:rPr>
      <w:rFonts w:ascii="Courier New" w:hAnsi="Courier New" w:cs="Courier New"/>
    </w:rPr>
  </w:style>
  <w:style w:type="character" w:customStyle="1" w:styleId="WW8Num14z2">
    <w:name w:val="WW8Num14z2"/>
    <w:rsid w:val="003E2015"/>
    <w:rPr>
      <w:rFonts w:ascii="Wingdings" w:hAnsi="Wingdings"/>
    </w:rPr>
  </w:style>
  <w:style w:type="character" w:customStyle="1" w:styleId="WW8Num17z1">
    <w:name w:val="WW8Num17z1"/>
    <w:rsid w:val="003E2015"/>
    <w:rPr>
      <w:rFonts w:ascii="Courier New" w:hAnsi="Courier New" w:cs="Courier New"/>
    </w:rPr>
  </w:style>
  <w:style w:type="character" w:customStyle="1" w:styleId="WW8Num17z2">
    <w:name w:val="WW8Num17z2"/>
    <w:rsid w:val="003E2015"/>
    <w:rPr>
      <w:rFonts w:ascii="Wingdings" w:hAnsi="Wingdings"/>
    </w:rPr>
  </w:style>
  <w:style w:type="character" w:customStyle="1" w:styleId="WW8Num17z3">
    <w:name w:val="WW8Num17z3"/>
    <w:rsid w:val="003E2015"/>
    <w:rPr>
      <w:rFonts w:ascii="Symbol" w:hAnsi="Symbol"/>
    </w:rPr>
  </w:style>
  <w:style w:type="character" w:customStyle="1" w:styleId="WW8Num18z0">
    <w:name w:val="WW8Num18z0"/>
    <w:rsid w:val="003E2015"/>
    <w:rPr>
      <w:rFonts w:ascii="Symbol" w:hAnsi="Symbol"/>
    </w:rPr>
  </w:style>
  <w:style w:type="character" w:customStyle="1" w:styleId="WW8Num18z1">
    <w:name w:val="WW8Num18z1"/>
    <w:rsid w:val="003E2015"/>
    <w:rPr>
      <w:rFonts w:ascii="Courier New" w:hAnsi="Courier New" w:cs="Courier New"/>
    </w:rPr>
  </w:style>
  <w:style w:type="character" w:customStyle="1" w:styleId="WW8Num18z2">
    <w:name w:val="WW8Num18z2"/>
    <w:rsid w:val="003E2015"/>
    <w:rPr>
      <w:rFonts w:ascii="Wingdings" w:hAnsi="Wingdings"/>
    </w:rPr>
  </w:style>
  <w:style w:type="character" w:customStyle="1" w:styleId="WW8Num19z0">
    <w:name w:val="WW8Num19z0"/>
    <w:rsid w:val="003E2015"/>
    <w:rPr>
      <w:rFonts w:ascii="Symbol" w:hAnsi="Symbol"/>
    </w:rPr>
  </w:style>
  <w:style w:type="character" w:customStyle="1" w:styleId="WW8Num19z1">
    <w:name w:val="WW8Num19z1"/>
    <w:rsid w:val="003E2015"/>
    <w:rPr>
      <w:rFonts w:ascii="Courier New" w:hAnsi="Courier New" w:cs="Courier New"/>
    </w:rPr>
  </w:style>
  <w:style w:type="character" w:customStyle="1" w:styleId="WW8Num19z2">
    <w:name w:val="WW8Num19z2"/>
    <w:rsid w:val="003E2015"/>
    <w:rPr>
      <w:rFonts w:ascii="Wingdings" w:hAnsi="Wingdings"/>
    </w:rPr>
  </w:style>
  <w:style w:type="character" w:customStyle="1" w:styleId="WW8Num20z0">
    <w:name w:val="WW8Num20z0"/>
    <w:rsid w:val="003E2015"/>
    <w:rPr>
      <w:rFonts w:ascii="Symbol" w:hAnsi="Symbol"/>
    </w:rPr>
  </w:style>
  <w:style w:type="character" w:customStyle="1" w:styleId="WW8Num20z1">
    <w:name w:val="WW8Num20z1"/>
    <w:rsid w:val="003E2015"/>
    <w:rPr>
      <w:rFonts w:ascii="Courier New" w:hAnsi="Courier New" w:cs="Courier New"/>
    </w:rPr>
  </w:style>
  <w:style w:type="character" w:customStyle="1" w:styleId="WW8Num20z2">
    <w:name w:val="WW8Num20z2"/>
    <w:rsid w:val="003E2015"/>
    <w:rPr>
      <w:rFonts w:ascii="Wingdings" w:hAnsi="Wingdings"/>
    </w:rPr>
  </w:style>
  <w:style w:type="character" w:customStyle="1" w:styleId="1">
    <w:name w:val="Основной шрифт абзаца1"/>
    <w:rsid w:val="003E2015"/>
  </w:style>
  <w:style w:type="character" w:styleId="a3">
    <w:name w:val="page number"/>
    <w:basedOn w:val="1"/>
    <w:semiHidden/>
    <w:rsid w:val="003E2015"/>
  </w:style>
  <w:style w:type="character" w:customStyle="1" w:styleId="a4">
    <w:name w:val="Символ нумерации"/>
    <w:rsid w:val="003E2015"/>
  </w:style>
  <w:style w:type="paragraph" w:customStyle="1" w:styleId="a5">
    <w:name w:val="Заголовок"/>
    <w:basedOn w:val="a"/>
    <w:next w:val="a6"/>
    <w:rsid w:val="003E201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6">
    <w:name w:val="Body Text"/>
    <w:basedOn w:val="a"/>
    <w:link w:val="a7"/>
    <w:semiHidden/>
    <w:rsid w:val="003E2015"/>
    <w:pPr>
      <w:spacing w:after="120"/>
    </w:pPr>
  </w:style>
  <w:style w:type="character" w:customStyle="1" w:styleId="a7">
    <w:name w:val="Основной текст Знак"/>
    <w:basedOn w:val="a0"/>
    <w:link w:val="a6"/>
    <w:semiHidden/>
    <w:rsid w:val="003E201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0">
    <w:name w:val="Название1"/>
    <w:basedOn w:val="a"/>
    <w:rsid w:val="003E2015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rsid w:val="003E2015"/>
    <w:pPr>
      <w:suppressLineNumbers/>
    </w:pPr>
    <w:rPr>
      <w:rFonts w:ascii="Arial" w:hAnsi="Arial" w:cs="Tahoma"/>
    </w:rPr>
  </w:style>
  <w:style w:type="paragraph" w:styleId="a8">
    <w:name w:val="footer"/>
    <w:basedOn w:val="a"/>
    <w:link w:val="a9"/>
    <w:semiHidden/>
    <w:rsid w:val="003E201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semiHidden/>
    <w:rsid w:val="003E201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Balloon Text"/>
    <w:basedOn w:val="a"/>
    <w:link w:val="ab"/>
    <w:rsid w:val="003E201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3E2015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3E201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3E2015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Cell">
    <w:name w:val="ConsPlusCell"/>
    <w:rsid w:val="003E2015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c">
    <w:name w:val="Normal (Web)"/>
    <w:basedOn w:val="a"/>
    <w:rsid w:val="003E2015"/>
    <w:pPr>
      <w:spacing w:before="280" w:after="280"/>
    </w:pPr>
  </w:style>
  <w:style w:type="paragraph" w:customStyle="1" w:styleId="ad">
    <w:name w:val="Содержимое таблицы"/>
    <w:basedOn w:val="a"/>
    <w:rsid w:val="003E2015"/>
    <w:pPr>
      <w:suppressLineNumbers/>
    </w:pPr>
  </w:style>
  <w:style w:type="paragraph" w:customStyle="1" w:styleId="ae">
    <w:name w:val="Заголовок таблицы"/>
    <w:basedOn w:val="ad"/>
    <w:rsid w:val="003E2015"/>
    <w:pPr>
      <w:jc w:val="center"/>
    </w:pPr>
    <w:rPr>
      <w:b/>
      <w:bCs/>
    </w:rPr>
  </w:style>
  <w:style w:type="paragraph" w:customStyle="1" w:styleId="af">
    <w:name w:val="Содержимое врезки"/>
    <w:basedOn w:val="a6"/>
    <w:rsid w:val="003E2015"/>
  </w:style>
  <w:style w:type="paragraph" w:customStyle="1" w:styleId="Default">
    <w:name w:val="Default"/>
    <w:rsid w:val="003E201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0">
    <w:name w:val="No Spacing"/>
    <w:qFormat/>
    <w:rsid w:val="003E20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List Paragraph"/>
    <w:basedOn w:val="a"/>
    <w:qFormat/>
    <w:rsid w:val="003E2015"/>
    <w:pPr>
      <w:suppressAutoHyphens w:val="0"/>
      <w:ind w:left="720" w:firstLine="851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f2">
    <w:name w:val="header"/>
    <w:basedOn w:val="a"/>
    <w:link w:val="af3"/>
    <w:uiPriority w:val="99"/>
    <w:semiHidden/>
    <w:unhideWhenUsed/>
    <w:rsid w:val="006E7B4F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semiHidden/>
    <w:rsid w:val="006E7B4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6E110C-F80A-4B61-974A-9684225B8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13522</Words>
  <Characters>77082</Characters>
  <Application>Microsoft Office Word</Application>
  <DocSecurity>0</DocSecurity>
  <Lines>642</Lines>
  <Paragraphs>180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antelov</dc:creator>
  <cp:lastModifiedBy>antelov</cp:lastModifiedBy>
  <cp:revision>13</cp:revision>
  <dcterms:created xsi:type="dcterms:W3CDTF">2014-09-08T04:49:00Z</dcterms:created>
  <dcterms:modified xsi:type="dcterms:W3CDTF">2017-06-08T11:38:00Z</dcterms:modified>
</cp:coreProperties>
</file>