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166B4" w:rsidRDefault="00D166B4" w:rsidP="00D166B4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07.09.2015 года № 2656</w:t>
      </w:r>
    </w:p>
    <w:p w:rsidR="00B33FA2" w:rsidRPr="000A63C1" w:rsidRDefault="00B33FA2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613963">
        <w:rPr>
          <w:sz w:val="28"/>
          <w:szCs w:val="28"/>
        </w:rPr>
        <w:t xml:space="preserve">для размещения линейного объекта </w:t>
      </w:r>
      <w:r w:rsidR="00A34661">
        <w:rPr>
          <w:sz w:val="28"/>
          <w:szCs w:val="28"/>
        </w:rPr>
        <w:t>ВЛ-</w:t>
      </w:r>
      <w:r w:rsidR="00A417CE">
        <w:rPr>
          <w:sz w:val="28"/>
          <w:szCs w:val="28"/>
        </w:rPr>
        <w:t xml:space="preserve">10 </w:t>
      </w:r>
      <w:r w:rsidR="00A34661">
        <w:rPr>
          <w:sz w:val="28"/>
          <w:szCs w:val="28"/>
        </w:rPr>
        <w:t>кВ от ВЛ-</w:t>
      </w:r>
      <w:r w:rsidR="00A417CE">
        <w:rPr>
          <w:sz w:val="28"/>
          <w:szCs w:val="28"/>
        </w:rPr>
        <w:t>10</w:t>
      </w:r>
      <w:r w:rsidR="00A34661">
        <w:rPr>
          <w:sz w:val="28"/>
          <w:szCs w:val="28"/>
        </w:rPr>
        <w:t xml:space="preserve"> кВ № </w:t>
      </w:r>
      <w:r w:rsidR="00530E1B">
        <w:rPr>
          <w:sz w:val="28"/>
          <w:szCs w:val="28"/>
        </w:rPr>
        <w:t>22</w:t>
      </w:r>
      <w:r w:rsidR="00A34661">
        <w:rPr>
          <w:sz w:val="28"/>
          <w:szCs w:val="28"/>
        </w:rPr>
        <w:t xml:space="preserve"> </w:t>
      </w:r>
      <w:r w:rsidR="00530E1B">
        <w:rPr>
          <w:sz w:val="28"/>
          <w:szCs w:val="28"/>
        </w:rPr>
        <w:t xml:space="preserve">и от ВЛ-10 кВ № 13 ПС </w:t>
      </w:r>
      <w:r w:rsidR="00A34661">
        <w:rPr>
          <w:sz w:val="28"/>
          <w:szCs w:val="28"/>
        </w:rPr>
        <w:t>«</w:t>
      </w:r>
      <w:r w:rsidR="00530E1B">
        <w:rPr>
          <w:sz w:val="28"/>
          <w:szCs w:val="28"/>
        </w:rPr>
        <w:t>Полевая</w:t>
      </w:r>
      <w:r w:rsidR="00A34661">
        <w:rPr>
          <w:sz w:val="28"/>
          <w:szCs w:val="28"/>
        </w:rPr>
        <w:t>», ТП-</w:t>
      </w:r>
      <w:r w:rsidR="00A417CE">
        <w:rPr>
          <w:sz w:val="28"/>
          <w:szCs w:val="28"/>
        </w:rPr>
        <w:t>10</w:t>
      </w:r>
      <w:r w:rsidR="00A34661">
        <w:rPr>
          <w:sz w:val="28"/>
          <w:szCs w:val="28"/>
        </w:rPr>
        <w:t xml:space="preserve">/0,4кВ, </w:t>
      </w:r>
      <w:r w:rsidR="00530E1B">
        <w:rPr>
          <w:sz w:val="28"/>
          <w:szCs w:val="28"/>
        </w:rPr>
        <w:t xml:space="preserve">ВЛ-0,4 кВ </w:t>
      </w:r>
      <w:r w:rsidR="000F240F">
        <w:rPr>
          <w:sz w:val="28"/>
          <w:szCs w:val="28"/>
        </w:rPr>
        <w:t xml:space="preserve">по адресу: </w:t>
      </w:r>
      <w:r w:rsidR="00530E1B">
        <w:rPr>
          <w:sz w:val="28"/>
          <w:szCs w:val="28"/>
        </w:rPr>
        <w:t xml:space="preserve">200 м на запад от пос. Красное поле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CE323A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950DE7" w:rsidRPr="00CE323A">
        <w:rPr>
          <w:sz w:val="28"/>
          <w:szCs w:val="28"/>
        </w:rPr>
        <w:t>ОО</w:t>
      </w:r>
      <w:r w:rsidRPr="00CE323A">
        <w:rPr>
          <w:sz w:val="28"/>
          <w:szCs w:val="28"/>
        </w:rPr>
        <w:t>О «</w:t>
      </w:r>
      <w:proofErr w:type="spellStart"/>
      <w:r w:rsidR="00950DE7" w:rsidRPr="00CE323A">
        <w:rPr>
          <w:sz w:val="28"/>
          <w:szCs w:val="28"/>
        </w:rPr>
        <w:t>ЭнергоПартнер</w:t>
      </w:r>
      <w:proofErr w:type="spellEnd"/>
      <w:r w:rsidRPr="00CE323A">
        <w:rPr>
          <w:sz w:val="28"/>
          <w:szCs w:val="28"/>
        </w:rPr>
        <w:t>»</w:t>
      </w:r>
      <w:r w:rsidR="00613963" w:rsidRPr="00CE323A">
        <w:rPr>
          <w:sz w:val="28"/>
          <w:szCs w:val="28"/>
        </w:rPr>
        <w:t>,</w:t>
      </w:r>
      <w:r w:rsidR="00992EAD" w:rsidRPr="00CE323A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0F240F" w:rsidRDefault="000A63C1" w:rsidP="000A63C1">
      <w:pPr>
        <w:pStyle w:val="a3"/>
        <w:rPr>
          <w:b w:val="0"/>
          <w:sz w:val="28"/>
          <w:szCs w:val="28"/>
        </w:rPr>
      </w:pPr>
      <w:r w:rsidRPr="000F240F">
        <w:rPr>
          <w:b w:val="0"/>
          <w:sz w:val="28"/>
          <w:szCs w:val="28"/>
        </w:rPr>
        <w:t>ПОСТАНОВЛЯЕТ:</w:t>
      </w:r>
    </w:p>
    <w:p w:rsidR="000A63C1" w:rsidRPr="00530E1B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30E1B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530E1B" w:rsidRPr="00530E1B">
        <w:rPr>
          <w:b w:val="0"/>
          <w:sz w:val="28"/>
          <w:szCs w:val="28"/>
        </w:rPr>
        <w:t>для размещения линейного объекта ВЛ-10 кВ от ВЛ-10 кВ № 22 и от ВЛ-10 кВ № 13 ПС «Полевая», ТП-10/0,4кВ, ВЛ-0,4 кВ по адресу: 200 м на запад от пос. Красное поле Сосновского муниципального района Челябинской области</w:t>
      </w:r>
      <w:r w:rsidR="00CE323A" w:rsidRPr="00530E1B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F240F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30E1B">
        <w:rPr>
          <w:b w:val="0"/>
          <w:sz w:val="28"/>
          <w:szCs w:val="28"/>
        </w:rPr>
        <w:t>Краснопольского</w:t>
      </w:r>
      <w:r w:rsidRPr="000A63C1">
        <w:rPr>
          <w:b w:val="0"/>
          <w:sz w:val="28"/>
          <w:szCs w:val="28"/>
        </w:rPr>
        <w:t xml:space="preserve">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B33FA2">
        <w:rPr>
          <w:sz w:val="28"/>
          <w:szCs w:val="28"/>
        </w:rPr>
        <w:t xml:space="preserve"> 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240F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5D5B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A1D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3D80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0E1B"/>
    <w:rsid w:val="005314B2"/>
    <w:rsid w:val="00531B7E"/>
    <w:rsid w:val="00531BD2"/>
    <w:rsid w:val="00534385"/>
    <w:rsid w:val="00534FB7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3DAE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1EC6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CE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6F3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3FA2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22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23A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6B4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24</cp:revision>
  <cp:lastPrinted>2015-09-02T08:05:00Z</cp:lastPrinted>
  <dcterms:created xsi:type="dcterms:W3CDTF">2015-04-27T06:57:00Z</dcterms:created>
  <dcterms:modified xsi:type="dcterms:W3CDTF">2015-09-07T09:22:00Z</dcterms:modified>
</cp:coreProperties>
</file>