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5E6528" w:rsidRDefault="005E6528" w:rsidP="005E6528">
      <w:pPr>
        <w:spacing w:line="360" w:lineRule="auto"/>
        <w:jc w:val="both"/>
        <w:rPr>
          <w:sz w:val="28"/>
        </w:rPr>
      </w:pPr>
      <w:r>
        <w:rPr>
          <w:sz w:val="28"/>
        </w:rPr>
        <w:t>Постановление администрации Сосновского муниципального района Челябинской области от 17.06.2015 года № 1985</w:t>
      </w: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D4100" w:rsidRPr="000A63C1" w:rsidRDefault="000D4100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О подготовке документации по планировке и межеванию территории </w:t>
      </w:r>
      <w:r w:rsidR="001A6831">
        <w:rPr>
          <w:sz w:val="28"/>
          <w:szCs w:val="28"/>
        </w:rPr>
        <w:t xml:space="preserve">для размещения </w:t>
      </w:r>
      <w:r w:rsidRPr="000A63C1">
        <w:rPr>
          <w:sz w:val="28"/>
          <w:szCs w:val="28"/>
        </w:rPr>
        <w:t>линейного о</w:t>
      </w:r>
      <w:r w:rsidR="00950DE7">
        <w:rPr>
          <w:sz w:val="28"/>
          <w:szCs w:val="28"/>
        </w:rPr>
        <w:t xml:space="preserve">бъекта </w:t>
      </w:r>
      <w:r w:rsidR="007823B4">
        <w:rPr>
          <w:sz w:val="28"/>
          <w:szCs w:val="28"/>
        </w:rPr>
        <w:t>волоконно-оптической линии связи северо-восточнее подстанции «</w:t>
      </w:r>
      <w:proofErr w:type="spellStart"/>
      <w:r w:rsidR="007823B4">
        <w:rPr>
          <w:sz w:val="28"/>
          <w:szCs w:val="28"/>
        </w:rPr>
        <w:t>Шагол</w:t>
      </w:r>
      <w:proofErr w:type="spellEnd"/>
      <w:r w:rsidR="007823B4">
        <w:rPr>
          <w:sz w:val="28"/>
          <w:szCs w:val="28"/>
        </w:rPr>
        <w:t xml:space="preserve">» 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</w:r>
      <w:proofErr w:type="gramStart"/>
      <w:r w:rsidRPr="000A63C1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инициативой по разработке документации по планировк</w:t>
      </w:r>
      <w:r w:rsidR="00950DE7">
        <w:rPr>
          <w:sz w:val="28"/>
          <w:szCs w:val="28"/>
        </w:rPr>
        <w:t>е территории                       ОО</w:t>
      </w:r>
      <w:r w:rsidRPr="000A63C1">
        <w:rPr>
          <w:sz w:val="28"/>
          <w:szCs w:val="28"/>
        </w:rPr>
        <w:t xml:space="preserve">О </w:t>
      </w:r>
      <w:r w:rsidR="007823B4">
        <w:rPr>
          <w:sz w:val="28"/>
          <w:szCs w:val="28"/>
        </w:rPr>
        <w:t>фирма «</w:t>
      </w:r>
      <w:proofErr w:type="spellStart"/>
      <w:r w:rsidR="007823B4">
        <w:rPr>
          <w:sz w:val="28"/>
          <w:szCs w:val="28"/>
        </w:rPr>
        <w:t>Интерсвязь</w:t>
      </w:r>
      <w:proofErr w:type="spellEnd"/>
      <w:r w:rsidR="007823B4">
        <w:rPr>
          <w:sz w:val="28"/>
          <w:szCs w:val="28"/>
        </w:rPr>
        <w:t xml:space="preserve">», </w:t>
      </w:r>
      <w:r w:rsidR="004C1C54">
        <w:rPr>
          <w:sz w:val="28"/>
          <w:szCs w:val="28"/>
        </w:rPr>
        <w:t>администрация Сосновского муниципального района</w:t>
      </w:r>
      <w:proofErr w:type="gramEnd"/>
    </w:p>
    <w:p w:rsidR="000A63C1" w:rsidRPr="000A63C1" w:rsidRDefault="000A63C1" w:rsidP="000A63C1">
      <w:pPr>
        <w:pStyle w:val="a3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ПОСТАНОВЛЯЕТ:</w:t>
      </w:r>
    </w:p>
    <w:p w:rsidR="000A63C1" w:rsidRPr="007823B4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7823B4">
        <w:rPr>
          <w:b w:val="0"/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7823B4" w:rsidRPr="007823B4">
        <w:rPr>
          <w:b w:val="0"/>
          <w:sz w:val="28"/>
          <w:szCs w:val="28"/>
        </w:rPr>
        <w:t>для размещения линейного объекта волоконно-оптической линии связи северо-восточнее подстанции «</w:t>
      </w:r>
      <w:proofErr w:type="spellStart"/>
      <w:r w:rsidR="007823B4" w:rsidRPr="007823B4">
        <w:rPr>
          <w:b w:val="0"/>
          <w:sz w:val="28"/>
          <w:szCs w:val="28"/>
        </w:rPr>
        <w:t>Шагол</w:t>
      </w:r>
      <w:proofErr w:type="spellEnd"/>
      <w:r w:rsidR="007823B4" w:rsidRPr="007823B4">
        <w:rPr>
          <w:b w:val="0"/>
          <w:sz w:val="28"/>
          <w:szCs w:val="28"/>
        </w:rPr>
        <w:t>»</w:t>
      </w:r>
    </w:p>
    <w:p w:rsidR="000A63C1" w:rsidRPr="003D3A2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3D3A21">
        <w:rPr>
          <w:b w:val="0"/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7823B4">
        <w:rPr>
          <w:b w:val="0"/>
          <w:sz w:val="28"/>
          <w:szCs w:val="28"/>
        </w:rPr>
        <w:t>Краснопольское</w:t>
      </w:r>
      <w:r w:rsidR="003D3A21" w:rsidRPr="003D3A21">
        <w:rPr>
          <w:b w:val="0"/>
          <w:sz w:val="28"/>
          <w:szCs w:val="28"/>
        </w:rPr>
        <w:t xml:space="preserve"> </w:t>
      </w:r>
      <w:r w:rsidRPr="003D3A21">
        <w:rPr>
          <w:b w:val="0"/>
          <w:sz w:val="28"/>
          <w:szCs w:val="28"/>
        </w:rPr>
        <w:t xml:space="preserve"> сельского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 xml:space="preserve">протокол публичных слушаний по проекту планировки </w:t>
      </w:r>
      <w:r w:rsidRPr="000A63C1">
        <w:rPr>
          <w:b w:val="0"/>
          <w:sz w:val="28"/>
          <w:szCs w:val="28"/>
        </w:rPr>
        <w:lastRenderedPageBreak/>
        <w:t>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Вальтера В.Р.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1A6831" w:rsidRDefault="001A6831" w:rsidP="000A63C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0A63C1" w:rsidRPr="000A63C1" w:rsidRDefault="001A6831" w:rsidP="001A683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A63C1" w:rsidRPr="000A63C1">
        <w:rPr>
          <w:sz w:val="28"/>
          <w:szCs w:val="28"/>
        </w:rPr>
        <w:t>лав</w:t>
      </w:r>
      <w:r>
        <w:rPr>
          <w:sz w:val="28"/>
          <w:szCs w:val="28"/>
        </w:rPr>
        <w:t>ы  р</w:t>
      </w:r>
      <w:r w:rsidR="000A63C1" w:rsidRPr="000A63C1">
        <w:rPr>
          <w:sz w:val="28"/>
          <w:szCs w:val="28"/>
        </w:rPr>
        <w:t xml:space="preserve">айона </w:t>
      </w:r>
      <w:r w:rsidR="000A63C1" w:rsidRPr="000A63C1">
        <w:rPr>
          <w:sz w:val="28"/>
          <w:szCs w:val="28"/>
        </w:rPr>
        <w:tab/>
      </w:r>
      <w:r w:rsidR="000A63C1" w:rsidRPr="000A63C1">
        <w:rPr>
          <w:sz w:val="28"/>
          <w:szCs w:val="28"/>
        </w:rPr>
        <w:tab/>
      </w:r>
      <w:r w:rsidR="000A63C1" w:rsidRPr="000A63C1">
        <w:rPr>
          <w:sz w:val="28"/>
          <w:szCs w:val="28"/>
        </w:rPr>
        <w:tab/>
      </w:r>
      <w:r w:rsidR="000A63C1" w:rsidRPr="000A63C1">
        <w:rPr>
          <w:sz w:val="28"/>
          <w:szCs w:val="28"/>
        </w:rPr>
        <w:tab/>
      </w:r>
      <w:r w:rsidR="000A63C1" w:rsidRPr="000A63C1">
        <w:rPr>
          <w:sz w:val="28"/>
          <w:szCs w:val="28"/>
        </w:rPr>
        <w:tab/>
      </w:r>
      <w:r w:rsidR="000A63C1" w:rsidRPr="000A63C1">
        <w:rPr>
          <w:sz w:val="28"/>
          <w:szCs w:val="28"/>
        </w:rPr>
        <w:tab/>
      </w:r>
      <w:r w:rsidR="000A63C1" w:rsidRPr="000A63C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В.Р. Вальтер </w:t>
      </w:r>
    </w:p>
    <w:p w:rsidR="000A63C1" w:rsidRPr="000A63C1" w:rsidRDefault="000A63C1" w:rsidP="000A63C1"/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D124E"/>
    <w:rsid w:val="000D2495"/>
    <w:rsid w:val="000D4100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C53"/>
    <w:rsid w:val="000F710D"/>
    <w:rsid w:val="000F779D"/>
    <w:rsid w:val="00100F5B"/>
    <w:rsid w:val="00101167"/>
    <w:rsid w:val="0010146D"/>
    <w:rsid w:val="00102443"/>
    <w:rsid w:val="0010383D"/>
    <w:rsid w:val="00104C25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19DD"/>
    <w:rsid w:val="001A1B96"/>
    <w:rsid w:val="001A1D82"/>
    <w:rsid w:val="001A210F"/>
    <w:rsid w:val="001A318D"/>
    <w:rsid w:val="001A3E20"/>
    <w:rsid w:val="001A563C"/>
    <w:rsid w:val="001A6831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5593"/>
    <w:rsid w:val="00256384"/>
    <w:rsid w:val="00256E55"/>
    <w:rsid w:val="002579CC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7567"/>
    <w:rsid w:val="00287774"/>
    <w:rsid w:val="0029076D"/>
    <w:rsid w:val="00290928"/>
    <w:rsid w:val="00291BEB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69D0"/>
    <w:rsid w:val="00350583"/>
    <w:rsid w:val="00350799"/>
    <w:rsid w:val="00350ABB"/>
    <w:rsid w:val="00353568"/>
    <w:rsid w:val="003547AF"/>
    <w:rsid w:val="00354B60"/>
    <w:rsid w:val="00354BE0"/>
    <w:rsid w:val="00354F51"/>
    <w:rsid w:val="00356869"/>
    <w:rsid w:val="00356FDC"/>
    <w:rsid w:val="00357C52"/>
    <w:rsid w:val="00360C46"/>
    <w:rsid w:val="0036202D"/>
    <w:rsid w:val="00362ABB"/>
    <w:rsid w:val="00362E93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5907"/>
    <w:rsid w:val="003C5ABE"/>
    <w:rsid w:val="003C6CD4"/>
    <w:rsid w:val="003C6E48"/>
    <w:rsid w:val="003D24EE"/>
    <w:rsid w:val="003D283A"/>
    <w:rsid w:val="003D34BF"/>
    <w:rsid w:val="003D38A8"/>
    <w:rsid w:val="003D3A21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5A2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36BF"/>
    <w:rsid w:val="00413BD0"/>
    <w:rsid w:val="00413E15"/>
    <w:rsid w:val="00414656"/>
    <w:rsid w:val="004150FB"/>
    <w:rsid w:val="00415827"/>
    <w:rsid w:val="00415D38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1C54"/>
    <w:rsid w:val="004C342A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A90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B0359"/>
    <w:rsid w:val="005B1B12"/>
    <w:rsid w:val="005B3686"/>
    <w:rsid w:val="005B4F55"/>
    <w:rsid w:val="005B5036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6528"/>
    <w:rsid w:val="005E772F"/>
    <w:rsid w:val="005F0E9A"/>
    <w:rsid w:val="005F2E20"/>
    <w:rsid w:val="005F31A5"/>
    <w:rsid w:val="005F4C9E"/>
    <w:rsid w:val="005F5D16"/>
    <w:rsid w:val="005F6BF2"/>
    <w:rsid w:val="005F7B85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3B4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66A"/>
    <w:rsid w:val="007B5D8B"/>
    <w:rsid w:val="007B5F11"/>
    <w:rsid w:val="007C02D2"/>
    <w:rsid w:val="007C0519"/>
    <w:rsid w:val="007C0816"/>
    <w:rsid w:val="007C0BFB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11E5"/>
    <w:rsid w:val="008120FA"/>
    <w:rsid w:val="00813BDB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4268"/>
    <w:rsid w:val="00885026"/>
    <w:rsid w:val="00885292"/>
    <w:rsid w:val="00885681"/>
    <w:rsid w:val="00885E89"/>
    <w:rsid w:val="008860E3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070"/>
    <w:rsid w:val="00A57DAE"/>
    <w:rsid w:val="00A60110"/>
    <w:rsid w:val="00A6068A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5389"/>
    <w:rsid w:val="00B266DE"/>
    <w:rsid w:val="00B2689D"/>
    <w:rsid w:val="00B27214"/>
    <w:rsid w:val="00B27AE9"/>
    <w:rsid w:val="00B3004F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8C3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7121"/>
    <w:rsid w:val="00BC1270"/>
    <w:rsid w:val="00BC2832"/>
    <w:rsid w:val="00BC2A19"/>
    <w:rsid w:val="00BC3530"/>
    <w:rsid w:val="00BC37A4"/>
    <w:rsid w:val="00BC40F8"/>
    <w:rsid w:val="00BC4156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625E"/>
    <w:rsid w:val="00BF6332"/>
    <w:rsid w:val="00BF7442"/>
    <w:rsid w:val="00C0009D"/>
    <w:rsid w:val="00C01F89"/>
    <w:rsid w:val="00C02778"/>
    <w:rsid w:val="00C029AF"/>
    <w:rsid w:val="00C02A61"/>
    <w:rsid w:val="00C03D80"/>
    <w:rsid w:val="00C03F8D"/>
    <w:rsid w:val="00C057D6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70935"/>
    <w:rsid w:val="00C711FF"/>
    <w:rsid w:val="00C71304"/>
    <w:rsid w:val="00C714A2"/>
    <w:rsid w:val="00C71E0A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208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CC7"/>
    <w:rsid w:val="00E64C4A"/>
    <w:rsid w:val="00E65B12"/>
    <w:rsid w:val="00E66D1C"/>
    <w:rsid w:val="00E66D8C"/>
    <w:rsid w:val="00E70B61"/>
    <w:rsid w:val="00E71403"/>
    <w:rsid w:val="00E7173D"/>
    <w:rsid w:val="00E717D4"/>
    <w:rsid w:val="00E72189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115BA"/>
    <w:rsid w:val="00F115D7"/>
    <w:rsid w:val="00F115DE"/>
    <w:rsid w:val="00F116D2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2DF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5769"/>
    <w:rsid w:val="00FA5B44"/>
    <w:rsid w:val="00FA5D89"/>
    <w:rsid w:val="00FB0377"/>
    <w:rsid w:val="00FB0F5E"/>
    <w:rsid w:val="00FB34E3"/>
    <w:rsid w:val="00FB3531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E7453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1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21</cp:revision>
  <cp:lastPrinted>2015-06-16T06:02:00Z</cp:lastPrinted>
  <dcterms:created xsi:type="dcterms:W3CDTF">2015-04-27T06:57:00Z</dcterms:created>
  <dcterms:modified xsi:type="dcterms:W3CDTF">2015-06-17T06:58:00Z</dcterms:modified>
</cp:coreProperties>
</file>