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C61BCC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13.07.2016 г.                     № 1064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63A51" w:rsidRDefault="00163A5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>газопровод</w:t>
      </w:r>
      <w:r w:rsidR="007C1D84">
        <w:rPr>
          <w:sz w:val="28"/>
          <w:szCs w:val="28"/>
        </w:rPr>
        <w:t>а</w:t>
      </w:r>
      <w:r w:rsidR="00F612CE">
        <w:rPr>
          <w:sz w:val="28"/>
          <w:szCs w:val="28"/>
        </w:rPr>
        <w:t xml:space="preserve"> высокого и </w:t>
      </w:r>
      <w:r w:rsidR="00EA746A">
        <w:rPr>
          <w:sz w:val="28"/>
          <w:szCs w:val="28"/>
        </w:rPr>
        <w:t xml:space="preserve"> среднег</w:t>
      </w:r>
      <w:r w:rsidR="00BB16DB">
        <w:rPr>
          <w:sz w:val="28"/>
          <w:szCs w:val="28"/>
        </w:rPr>
        <w:t xml:space="preserve">о давления от точки присоединения </w:t>
      </w:r>
      <w:r w:rsidR="00F612CE">
        <w:rPr>
          <w:sz w:val="28"/>
          <w:szCs w:val="28"/>
        </w:rPr>
        <w:t>до котельной «</w:t>
      </w:r>
      <w:proofErr w:type="spellStart"/>
      <w:r w:rsidR="00F612CE">
        <w:rPr>
          <w:sz w:val="28"/>
          <w:szCs w:val="28"/>
        </w:rPr>
        <w:t>Ивушки</w:t>
      </w:r>
      <w:proofErr w:type="spellEnd"/>
      <w:r w:rsidR="00F612CE">
        <w:rPr>
          <w:sz w:val="28"/>
          <w:szCs w:val="28"/>
        </w:rPr>
        <w:t xml:space="preserve">» расположенной примерно в 700 м по направлению на юго-запад от ориентира пос. Красное поле </w:t>
      </w:r>
      <w:r w:rsidR="00EA746A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 xml:space="preserve">е территории                       </w:t>
      </w:r>
      <w:r w:rsidR="00EA746A">
        <w:rPr>
          <w:sz w:val="28"/>
          <w:szCs w:val="28"/>
        </w:rPr>
        <w:t>ООО «</w:t>
      </w:r>
      <w:proofErr w:type="spellStart"/>
      <w:r w:rsidR="00F612CE">
        <w:rPr>
          <w:sz w:val="28"/>
          <w:szCs w:val="28"/>
        </w:rPr>
        <w:t>СиТиПРОЕКТ</w:t>
      </w:r>
      <w:proofErr w:type="spellEnd"/>
      <w:r w:rsidR="00F612CE">
        <w:rPr>
          <w:sz w:val="28"/>
          <w:szCs w:val="28"/>
        </w:rPr>
        <w:t>»</w:t>
      </w:r>
      <w:r w:rsidR="00CA1418" w:rsidRPr="00361883">
        <w:rPr>
          <w:sz w:val="28"/>
          <w:szCs w:val="28"/>
        </w:rPr>
        <w:t xml:space="preserve">, </w:t>
      </w:r>
      <w:r w:rsidR="008E7661" w:rsidRPr="0036188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3C38BC" w:rsidRPr="00EF632E" w:rsidRDefault="000A63C1" w:rsidP="00EF632E">
      <w:pPr>
        <w:pStyle w:val="af0"/>
        <w:numPr>
          <w:ilvl w:val="0"/>
          <w:numId w:val="1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EF632E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EA746A">
        <w:rPr>
          <w:sz w:val="28"/>
          <w:szCs w:val="28"/>
        </w:rPr>
        <w:t xml:space="preserve">для размещения </w:t>
      </w:r>
      <w:r w:rsidR="00EA746A" w:rsidRPr="000A63C1">
        <w:rPr>
          <w:sz w:val="28"/>
          <w:szCs w:val="28"/>
        </w:rPr>
        <w:t xml:space="preserve"> линейного о</w:t>
      </w:r>
      <w:r w:rsidR="00EA746A">
        <w:rPr>
          <w:sz w:val="28"/>
          <w:szCs w:val="28"/>
        </w:rPr>
        <w:t xml:space="preserve">бъекта </w:t>
      </w:r>
      <w:r w:rsidR="00F612CE">
        <w:rPr>
          <w:sz w:val="28"/>
          <w:szCs w:val="28"/>
        </w:rPr>
        <w:t>газопровода высокого и  среднего давления от точки присоединения до котельной «</w:t>
      </w:r>
      <w:proofErr w:type="spellStart"/>
      <w:r w:rsidR="00F612CE">
        <w:rPr>
          <w:sz w:val="28"/>
          <w:szCs w:val="28"/>
        </w:rPr>
        <w:t>Ивушки</w:t>
      </w:r>
      <w:proofErr w:type="spellEnd"/>
      <w:r w:rsidR="00F612CE">
        <w:rPr>
          <w:sz w:val="28"/>
          <w:szCs w:val="28"/>
        </w:rPr>
        <w:t>» расположенной примерно в 700 м по направлению на юго-запад от ориентира пос. Красное поле Сосновского муниципального района Челябинской области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A1418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883385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F612CE">
        <w:rPr>
          <w:b w:val="0"/>
          <w:sz w:val="28"/>
          <w:szCs w:val="28"/>
        </w:rPr>
        <w:t>Краснопольского</w:t>
      </w:r>
      <w:r w:rsidR="005F533D">
        <w:rPr>
          <w:b w:val="0"/>
          <w:sz w:val="28"/>
          <w:szCs w:val="28"/>
        </w:rPr>
        <w:t xml:space="preserve"> </w:t>
      </w:r>
      <w:r w:rsidRPr="00883385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EA746A" w:rsidRDefault="00EA746A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11ADF" w:rsidRPr="000A63C1" w:rsidRDefault="00EA746A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3A5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В.П. Котов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86B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A51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4336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4EBE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19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152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479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1FE7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6A25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33A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16DB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C82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1BCC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46A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632E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12CE"/>
    <w:rsid w:val="00F64C9A"/>
    <w:rsid w:val="00F659C4"/>
    <w:rsid w:val="00F661AC"/>
    <w:rsid w:val="00F661D5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AFC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806DE-2445-4909-8AF6-01E2093C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93</cp:revision>
  <cp:lastPrinted>2016-07-08T06:22:00Z</cp:lastPrinted>
  <dcterms:created xsi:type="dcterms:W3CDTF">2015-04-27T06:57:00Z</dcterms:created>
  <dcterms:modified xsi:type="dcterms:W3CDTF">2016-07-13T10:17:00Z</dcterms:modified>
</cp:coreProperties>
</file>