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751D9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22.01.2016 года № 51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7C1D84">
        <w:rPr>
          <w:sz w:val="28"/>
          <w:szCs w:val="28"/>
        </w:rPr>
        <w:t xml:space="preserve">подводящего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 xml:space="preserve">по адресу: </w:t>
      </w:r>
      <w:proofErr w:type="gramStart"/>
      <w:r w:rsidR="00C65C11">
        <w:rPr>
          <w:sz w:val="28"/>
          <w:szCs w:val="28"/>
        </w:rPr>
        <w:t>Челябинская область</w:t>
      </w:r>
      <w:r w:rsidR="007C1D84">
        <w:rPr>
          <w:sz w:val="28"/>
          <w:szCs w:val="28"/>
        </w:rPr>
        <w:t>,</w:t>
      </w:r>
      <w:r w:rsidR="00C65C11">
        <w:rPr>
          <w:sz w:val="28"/>
          <w:szCs w:val="28"/>
        </w:rPr>
        <w:t xml:space="preserve">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7C1D84">
        <w:rPr>
          <w:sz w:val="28"/>
          <w:szCs w:val="28"/>
        </w:rPr>
        <w:t>пос. Солнечный</w:t>
      </w:r>
      <w:r w:rsidR="00592D4A">
        <w:rPr>
          <w:sz w:val="28"/>
          <w:szCs w:val="28"/>
        </w:rPr>
        <w:t>,</w:t>
      </w:r>
      <w:r w:rsidR="007C1D84">
        <w:rPr>
          <w:sz w:val="28"/>
          <w:szCs w:val="28"/>
        </w:rPr>
        <w:t xml:space="preserve"> </w:t>
      </w:r>
      <w:r w:rsidR="00592D4A">
        <w:rPr>
          <w:sz w:val="28"/>
          <w:szCs w:val="28"/>
        </w:rPr>
        <w:t xml:space="preserve">ул. Зеленая, </w:t>
      </w:r>
      <w:r w:rsidR="007C1D84">
        <w:rPr>
          <w:sz w:val="28"/>
          <w:szCs w:val="28"/>
        </w:rPr>
        <w:t xml:space="preserve">ул. Садовая, ул. </w:t>
      </w:r>
      <w:r w:rsidR="00592D4A">
        <w:rPr>
          <w:sz w:val="28"/>
          <w:szCs w:val="28"/>
        </w:rPr>
        <w:t xml:space="preserve">Гагарина </w:t>
      </w:r>
      <w:proofErr w:type="gram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7C1D84">
        <w:rPr>
          <w:sz w:val="28"/>
          <w:szCs w:val="28"/>
        </w:rPr>
        <w:t>Администрации Солнечного сельского поселения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592D4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C1D8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C1D84">
        <w:rPr>
          <w:b w:val="0"/>
          <w:sz w:val="28"/>
          <w:szCs w:val="28"/>
        </w:rPr>
        <w:t xml:space="preserve">для размещения  линейного объекта </w:t>
      </w:r>
      <w:r w:rsidR="007C1D84" w:rsidRPr="007C1D84">
        <w:rPr>
          <w:b w:val="0"/>
          <w:sz w:val="28"/>
          <w:szCs w:val="28"/>
        </w:rPr>
        <w:t xml:space="preserve">подводящего газопровода по адресу: </w:t>
      </w:r>
      <w:proofErr w:type="gramStart"/>
      <w:r w:rsidR="007C1D84" w:rsidRPr="007C1D84">
        <w:rPr>
          <w:b w:val="0"/>
          <w:sz w:val="28"/>
          <w:szCs w:val="28"/>
        </w:rPr>
        <w:t xml:space="preserve">Челябинская область, Сосновский муниципальный </w:t>
      </w:r>
      <w:r w:rsidR="007C1D84" w:rsidRPr="00592D4A">
        <w:rPr>
          <w:b w:val="0"/>
          <w:sz w:val="28"/>
          <w:szCs w:val="28"/>
        </w:rPr>
        <w:t>район, пос. Солнечный</w:t>
      </w:r>
      <w:r w:rsidR="00592D4A" w:rsidRPr="00592D4A">
        <w:rPr>
          <w:b w:val="0"/>
          <w:sz w:val="28"/>
          <w:szCs w:val="28"/>
        </w:rPr>
        <w:t>,</w:t>
      </w:r>
      <w:r w:rsidR="007C1D84" w:rsidRPr="00592D4A">
        <w:rPr>
          <w:b w:val="0"/>
          <w:sz w:val="28"/>
          <w:szCs w:val="28"/>
        </w:rPr>
        <w:t xml:space="preserve"> </w:t>
      </w:r>
      <w:r w:rsidR="00592D4A" w:rsidRPr="00592D4A">
        <w:rPr>
          <w:b w:val="0"/>
          <w:sz w:val="28"/>
          <w:szCs w:val="28"/>
        </w:rPr>
        <w:t>ул. Зеленая, ул. Садовая, ул. Гагарина</w:t>
      </w:r>
      <w:r w:rsidR="003C38BC" w:rsidRPr="00592D4A">
        <w:rPr>
          <w:b w:val="0"/>
          <w:sz w:val="28"/>
          <w:szCs w:val="28"/>
        </w:rPr>
        <w:t xml:space="preserve"> </w:t>
      </w:r>
      <w:proofErr w:type="gramEnd"/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7C1D84">
        <w:rPr>
          <w:b w:val="0"/>
          <w:sz w:val="28"/>
          <w:szCs w:val="28"/>
        </w:rPr>
        <w:t>Солнечного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Pr="000A63C1">
        <w:rPr>
          <w:b w:val="0"/>
          <w:sz w:val="28"/>
          <w:szCs w:val="28"/>
        </w:rPr>
        <w:lastRenderedPageBreak/>
        <w:t>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72ECA" w:rsidRDefault="007C1D84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072ECA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1D84">
        <w:rPr>
          <w:sz w:val="28"/>
          <w:szCs w:val="28"/>
        </w:rPr>
        <w:t xml:space="preserve">лавы района </w:t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="007C1D84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2ECA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11F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5E5B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1D9A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5D85-1C84-4E47-9BBC-624B1A72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61</cp:revision>
  <cp:lastPrinted>2016-01-20T05:52:00Z</cp:lastPrinted>
  <dcterms:created xsi:type="dcterms:W3CDTF">2015-04-27T06:57:00Z</dcterms:created>
  <dcterms:modified xsi:type="dcterms:W3CDTF">2016-01-22T07:04:00Z</dcterms:modified>
</cp:coreProperties>
</file>