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D" w:rsidRDefault="004210BD" w:rsidP="004210B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2182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A6959" w:rsidRPr="000A63C1" w:rsidRDefault="00EA695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линейного объекта </w:t>
      </w:r>
      <w:r w:rsidR="00002F73">
        <w:rPr>
          <w:sz w:val="28"/>
          <w:szCs w:val="28"/>
        </w:rPr>
        <w:t>железнодорожные пути</w:t>
      </w:r>
      <w:r w:rsidR="00BC19CA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к производственной площадки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BC19CA" w:rsidRDefault="000A63C1" w:rsidP="000A63C1">
      <w:pPr>
        <w:pStyle w:val="a3"/>
        <w:rPr>
          <w:b w:val="0"/>
          <w:sz w:val="28"/>
          <w:szCs w:val="28"/>
        </w:rPr>
      </w:pPr>
      <w:r w:rsidRPr="00BC19CA">
        <w:rPr>
          <w:b w:val="0"/>
          <w:sz w:val="28"/>
          <w:szCs w:val="28"/>
        </w:rPr>
        <w:t>ПОСТАНОВЛЯЕТ:</w:t>
      </w:r>
    </w:p>
    <w:p w:rsidR="000A63C1" w:rsidRPr="00002F73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C19CA">
        <w:rPr>
          <w:b w:val="0"/>
          <w:sz w:val="28"/>
          <w:szCs w:val="28"/>
        </w:rPr>
        <w:t xml:space="preserve">Выполнить в течение одного года документацию по планировке и </w:t>
      </w:r>
      <w:r w:rsidRPr="00002F73">
        <w:rPr>
          <w:b w:val="0"/>
          <w:sz w:val="28"/>
          <w:szCs w:val="28"/>
        </w:rPr>
        <w:t xml:space="preserve">межеванию территории </w:t>
      </w:r>
      <w:r w:rsidR="00002F73" w:rsidRPr="00002F73">
        <w:rPr>
          <w:b w:val="0"/>
          <w:sz w:val="28"/>
          <w:szCs w:val="28"/>
        </w:rPr>
        <w:t xml:space="preserve">для размещения линейного объекта железнодорожные пути к производственной площадки </w:t>
      </w:r>
      <w:proofErr w:type="spellStart"/>
      <w:r w:rsidR="00002F73" w:rsidRPr="00002F73">
        <w:rPr>
          <w:b w:val="0"/>
          <w:sz w:val="28"/>
          <w:szCs w:val="28"/>
        </w:rPr>
        <w:t>Томинского</w:t>
      </w:r>
      <w:proofErr w:type="spellEnd"/>
      <w:r w:rsidR="00002F73" w:rsidRPr="00002F73">
        <w:rPr>
          <w:b w:val="0"/>
          <w:sz w:val="28"/>
          <w:szCs w:val="28"/>
        </w:rPr>
        <w:t xml:space="preserve"> горно-обогатительного комбината в </w:t>
      </w:r>
      <w:proofErr w:type="spellStart"/>
      <w:r w:rsidR="00002F73" w:rsidRPr="00002F73">
        <w:rPr>
          <w:b w:val="0"/>
          <w:sz w:val="28"/>
          <w:szCs w:val="28"/>
        </w:rPr>
        <w:t>Томинском</w:t>
      </w:r>
      <w:proofErr w:type="spellEnd"/>
      <w:r w:rsidR="00002F73" w:rsidRPr="00002F73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72D30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proofErr w:type="spellStart"/>
      <w:r w:rsidR="00572D30" w:rsidRPr="00572D30">
        <w:rPr>
          <w:b w:val="0"/>
          <w:sz w:val="28"/>
          <w:szCs w:val="28"/>
        </w:rPr>
        <w:t>Томинского</w:t>
      </w:r>
      <w:proofErr w:type="spellEnd"/>
      <w:r w:rsidRPr="00572D30">
        <w:rPr>
          <w:b w:val="0"/>
          <w:sz w:val="28"/>
          <w:szCs w:val="28"/>
        </w:rPr>
        <w:t xml:space="preserve">  сельского поселения: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EA6959" w:rsidP="000A63C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EA6959">
        <w:rPr>
          <w:sz w:val="28"/>
          <w:szCs w:val="28"/>
        </w:rPr>
        <w:t xml:space="preserve">        </w:t>
      </w:r>
      <w:bookmarkStart w:id="0" w:name="_GoBack"/>
      <w:bookmarkEnd w:id="0"/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EA6959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99" w:rsidRDefault="00695999" w:rsidP="00EA6959">
      <w:r>
        <w:separator/>
      </w:r>
    </w:p>
  </w:endnote>
  <w:endnote w:type="continuationSeparator" w:id="0">
    <w:p w:rsidR="00695999" w:rsidRDefault="00695999" w:rsidP="00EA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99" w:rsidRDefault="00695999" w:rsidP="00EA6959">
      <w:r>
        <w:separator/>
      </w:r>
    </w:p>
  </w:footnote>
  <w:footnote w:type="continuationSeparator" w:id="0">
    <w:p w:rsidR="00695999" w:rsidRDefault="00695999" w:rsidP="00EA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993298"/>
      <w:docPartObj>
        <w:docPartGallery w:val="Page Numbers (Top of Page)"/>
        <w:docPartUnique/>
      </w:docPartObj>
    </w:sdtPr>
    <w:sdtContent>
      <w:p w:rsidR="00EA6959" w:rsidRDefault="00832710">
        <w:pPr>
          <w:pStyle w:val="ac"/>
          <w:jc w:val="center"/>
        </w:pPr>
        <w:r>
          <w:fldChar w:fldCharType="begin"/>
        </w:r>
        <w:r w:rsidR="00EA6959">
          <w:instrText>PAGE   \* MERGEFORMAT</w:instrText>
        </w:r>
        <w:r>
          <w:fldChar w:fldCharType="separate"/>
        </w:r>
        <w:r w:rsidR="00A54813" w:rsidRPr="00A54813">
          <w:rPr>
            <w:noProof/>
            <w:lang w:val="ru-RU"/>
          </w:rPr>
          <w:t>2</w:t>
        </w:r>
        <w:r>
          <w:fldChar w:fldCharType="end"/>
        </w:r>
      </w:p>
    </w:sdtContent>
  </w:sdt>
  <w:p w:rsidR="00EA6959" w:rsidRDefault="00EA69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10BD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999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2710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5A9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A94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813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6959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7F4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EA69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6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2014-09-19T08:58:00Z</cp:lastPrinted>
  <dcterms:created xsi:type="dcterms:W3CDTF">2015-04-27T06:57:00Z</dcterms:created>
  <dcterms:modified xsi:type="dcterms:W3CDTF">2015-07-14T09:19:00Z</dcterms:modified>
</cp:coreProperties>
</file>