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AC" w:rsidRDefault="00D258AC" w:rsidP="00D258A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2180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93BA1" w:rsidRPr="000A63C1" w:rsidRDefault="00793BA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линейного объекта </w:t>
      </w:r>
      <w:r w:rsidR="00BC19CA">
        <w:rPr>
          <w:sz w:val="28"/>
          <w:szCs w:val="28"/>
        </w:rPr>
        <w:t xml:space="preserve">подъездная дорога </w:t>
      </w:r>
      <w:r w:rsidR="006928E1">
        <w:rPr>
          <w:sz w:val="28"/>
          <w:szCs w:val="28"/>
        </w:rPr>
        <w:t xml:space="preserve">к производственной площадки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</w:t>
      </w:r>
      <w:proofErr w:type="gramStart"/>
      <w:r w:rsidR="00950DE7">
        <w:rPr>
          <w:sz w:val="28"/>
          <w:szCs w:val="28"/>
        </w:rPr>
        <w:t xml:space="preserve">ии                       </w:t>
      </w:r>
      <w:r w:rsidR="00572D30">
        <w:rPr>
          <w:sz w:val="28"/>
          <w:szCs w:val="28"/>
        </w:rPr>
        <w:t>АО</w:t>
      </w:r>
      <w:proofErr w:type="gramEnd"/>
      <w:r w:rsidR="00572D30">
        <w:rPr>
          <w:sz w:val="28"/>
          <w:szCs w:val="28"/>
        </w:rPr>
        <w:t xml:space="preserve">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</w:p>
    <w:p w:rsidR="000A63C1" w:rsidRPr="00BC19CA" w:rsidRDefault="000A63C1" w:rsidP="000A63C1">
      <w:pPr>
        <w:pStyle w:val="a3"/>
        <w:rPr>
          <w:b w:val="0"/>
          <w:sz w:val="28"/>
          <w:szCs w:val="28"/>
        </w:rPr>
      </w:pPr>
      <w:r w:rsidRPr="00BC19CA">
        <w:rPr>
          <w:b w:val="0"/>
          <w:sz w:val="28"/>
          <w:szCs w:val="28"/>
        </w:rPr>
        <w:t>ПОСТАНОВЛЯЕТ:</w:t>
      </w:r>
    </w:p>
    <w:p w:rsidR="000A63C1" w:rsidRPr="00BC19C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C19C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19CA" w:rsidRPr="00BC19CA">
        <w:rPr>
          <w:b w:val="0"/>
          <w:sz w:val="28"/>
          <w:szCs w:val="28"/>
        </w:rPr>
        <w:t xml:space="preserve">для размещения линейного объекта подъездная дорога к производственной площадки </w:t>
      </w:r>
      <w:proofErr w:type="spellStart"/>
      <w:r w:rsidR="00BC19CA" w:rsidRPr="00BC19CA">
        <w:rPr>
          <w:b w:val="0"/>
          <w:sz w:val="28"/>
          <w:szCs w:val="28"/>
        </w:rPr>
        <w:t>Томинского</w:t>
      </w:r>
      <w:proofErr w:type="spellEnd"/>
      <w:r w:rsidR="00BC19CA" w:rsidRPr="00BC19CA">
        <w:rPr>
          <w:b w:val="0"/>
          <w:sz w:val="28"/>
          <w:szCs w:val="28"/>
        </w:rPr>
        <w:t xml:space="preserve"> горно-обогатительного комбината в </w:t>
      </w:r>
      <w:proofErr w:type="spellStart"/>
      <w:r w:rsidR="00BC19CA" w:rsidRPr="00BC19CA">
        <w:rPr>
          <w:b w:val="0"/>
          <w:sz w:val="28"/>
          <w:szCs w:val="28"/>
        </w:rPr>
        <w:t>Томинском</w:t>
      </w:r>
      <w:proofErr w:type="spellEnd"/>
      <w:r w:rsidR="00BC19CA" w:rsidRPr="00BC19CA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928E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72D30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proofErr w:type="spellStart"/>
      <w:r w:rsidR="00572D30" w:rsidRPr="00572D30">
        <w:rPr>
          <w:b w:val="0"/>
          <w:sz w:val="28"/>
          <w:szCs w:val="28"/>
        </w:rPr>
        <w:t>Томинского</w:t>
      </w:r>
      <w:proofErr w:type="spellEnd"/>
      <w:r w:rsidRPr="00572D30">
        <w:rPr>
          <w:b w:val="0"/>
          <w:sz w:val="28"/>
          <w:szCs w:val="28"/>
        </w:rPr>
        <w:t xml:space="preserve">  сельского поселения: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793BA1">
        <w:rPr>
          <w:sz w:val="28"/>
          <w:szCs w:val="28"/>
        </w:rPr>
        <w:t xml:space="preserve">        </w:t>
      </w:r>
      <w:bookmarkStart w:id="0" w:name="_GoBack"/>
      <w:bookmarkEnd w:id="0"/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793BA1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AB" w:rsidRDefault="001F4AAB" w:rsidP="00793BA1">
      <w:r>
        <w:separator/>
      </w:r>
    </w:p>
  </w:endnote>
  <w:endnote w:type="continuationSeparator" w:id="0">
    <w:p w:rsidR="001F4AAB" w:rsidRDefault="001F4AAB" w:rsidP="0079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AB" w:rsidRDefault="001F4AAB" w:rsidP="00793BA1">
      <w:r>
        <w:separator/>
      </w:r>
    </w:p>
  </w:footnote>
  <w:footnote w:type="continuationSeparator" w:id="0">
    <w:p w:rsidR="001F4AAB" w:rsidRDefault="001F4AAB" w:rsidP="0079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83346"/>
      <w:docPartObj>
        <w:docPartGallery w:val="Page Numbers (Top of Page)"/>
        <w:docPartUnique/>
      </w:docPartObj>
    </w:sdtPr>
    <w:sdtContent>
      <w:p w:rsidR="00793BA1" w:rsidRDefault="00BC2A90">
        <w:pPr>
          <w:pStyle w:val="ac"/>
          <w:jc w:val="center"/>
        </w:pPr>
        <w:r>
          <w:fldChar w:fldCharType="begin"/>
        </w:r>
        <w:r w:rsidR="00793BA1">
          <w:instrText>PAGE   \* MERGEFORMAT</w:instrText>
        </w:r>
        <w:r>
          <w:fldChar w:fldCharType="separate"/>
        </w:r>
        <w:r w:rsidR="00D258AC" w:rsidRPr="00D258AC">
          <w:rPr>
            <w:noProof/>
            <w:lang w:val="ru-RU"/>
          </w:rPr>
          <w:t>2</w:t>
        </w:r>
        <w:r>
          <w:fldChar w:fldCharType="end"/>
        </w:r>
      </w:p>
    </w:sdtContent>
  </w:sdt>
  <w:p w:rsidR="00793BA1" w:rsidRDefault="00793B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4AAB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1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2A90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8AC"/>
    <w:rsid w:val="00D25B85"/>
    <w:rsid w:val="00D25D9A"/>
    <w:rsid w:val="00D26368"/>
    <w:rsid w:val="00D2694C"/>
    <w:rsid w:val="00D26AB2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793BA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3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20</cp:revision>
  <cp:lastPrinted>2014-09-19T08:58:00Z</cp:lastPrinted>
  <dcterms:created xsi:type="dcterms:W3CDTF">2015-04-27T06:57:00Z</dcterms:created>
  <dcterms:modified xsi:type="dcterms:W3CDTF">2015-07-14T07:06:00Z</dcterms:modified>
</cp:coreProperties>
</file>