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29" w:rsidRDefault="00AD0129" w:rsidP="00AD012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14.07.2015 года № 2179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планировке и межеванию территории</w:t>
      </w:r>
      <w:r w:rsidR="00572D30">
        <w:rPr>
          <w:sz w:val="28"/>
          <w:szCs w:val="28"/>
        </w:rPr>
        <w:t xml:space="preserve"> </w:t>
      </w:r>
      <w:r w:rsidR="006928E1">
        <w:rPr>
          <w:sz w:val="28"/>
          <w:szCs w:val="28"/>
        </w:rPr>
        <w:t xml:space="preserve">для размещения линейного объекта подводящего газопровода к производственной площадки </w:t>
      </w:r>
      <w:proofErr w:type="spellStart"/>
      <w:r w:rsidR="00572D30">
        <w:rPr>
          <w:sz w:val="28"/>
          <w:szCs w:val="28"/>
        </w:rPr>
        <w:t>Томинского</w:t>
      </w:r>
      <w:proofErr w:type="spellEnd"/>
      <w:r w:rsidR="00572D30">
        <w:rPr>
          <w:sz w:val="28"/>
          <w:szCs w:val="28"/>
        </w:rPr>
        <w:t xml:space="preserve"> горно-обогатительного комбината в </w:t>
      </w:r>
      <w:proofErr w:type="spellStart"/>
      <w:r w:rsidR="00572D30">
        <w:rPr>
          <w:sz w:val="28"/>
          <w:szCs w:val="28"/>
        </w:rPr>
        <w:t>Томинском</w:t>
      </w:r>
      <w:proofErr w:type="spellEnd"/>
      <w:r w:rsidR="00572D30">
        <w:rPr>
          <w:sz w:val="28"/>
          <w:szCs w:val="28"/>
        </w:rPr>
        <w:t xml:space="preserve"> сельском поселении </w:t>
      </w:r>
      <w:r w:rsidR="0061396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</w:t>
      </w:r>
      <w:proofErr w:type="gramStart"/>
      <w:r w:rsidRPr="000A63C1">
        <w:rPr>
          <w:sz w:val="28"/>
          <w:szCs w:val="28"/>
        </w:rPr>
        <w:t>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572D30">
        <w:rPr>
          <w:sz w:val="28"/>
          <w:szCs w:val="28"/>
        </w:rPr>
        <w:t>АО «</w:t>
      </w:r>
      <w:proofErr w:type="spellStart"/>
      <w:r w:rsidR="00572D30">
        <w:rPr>
          <w:sz w:val="28"/>
          <w:szCs w:val="28"/>
        </w:rPr>
        <w:t>Томинский</w:t>
      </w:r>
      <w:proofErr w:type="spellEnd"/>
      <w:r w:rsidR="00572D30">
        <w:rPr>
          <w:sz w:val="28"/>
          <w:szCs w:val="28"/>
        </w:rPr>
        <w:t xml:space="preserve"> горно-обогатительный комбинат»</w:t>
      </w:r>
      <w:r w:rsidR="00613963">
        <w:rPr>
          <w:sz w:val="28"/>
          <w:szCs w:val="28"/>
        </w:rPr>
        <w:t>,</w:t>
      </w:r>
      <w:r w:rsidR="00992EAD" w:rsidRPr="00992EAD">
        <w:rPr>
          <w:sz w:val="28"/>
          <w:szCs w:val="28"/>
        </w:rPr>
        <w:t xml:space="preserve"> </w:t>
      </w:r>
      <w:r w:rsidR="00992EAD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6928E1" w:rsidRDefault="000A63C1" w:rsidP="000A63C1">
      <w:pPr>
        <w:pStyle w:val="a3"/>
        <w:rPr>
          <w:b w:val="0"/>
          <w:sz w:val="28"/>
          <w:szCs w:val="28"/>
        </w:rPr>
      </w:pPr>
      <w:r w:rsidRPr="006928E1">
        <w:rPr>
          <w:b w:val="0"/>
          <w:sz w:val="28"/>
          <w:szCs w:val="28"/>
        </w:rPr>
        <w:t>ПОСТАНОВЛЯЕТ:</w:t>
      </w:r>
    </w:p>
    <w:p w:rsidR="000A63C1" w:rsidRPr="006928E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6928E1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6928E1" w:rsidRPr="006928E1">
        <w:rPr>
          <w:b w:val="0"/>
          <w:sz w:val="28"/>
          <w:szCs w:val="28"/>
        </w:rPr>
        <w:t xml:space="preserve">для размещения линейного объекта подводящего газопровода к производственной площадки </w:t>
      </w:r>
      <w:proofErr w:type="spellStart"/>
      <w:r w:rsidR="006928E1" w:rsidRPr="006928E1">
        <w:rPr>
          <w:b w:val="0"/>
          <w:sz w:val="28"/>
          <w:szCs w:val="28"/>
        </w:rPr>
        <w:t>Томинского</w:t>
      </w:r>
      <w:proofErr w:type="spellEnd"/>
      <w:r w:rsidR="006928E1" w:rsidRPr="006928E1">
        <w:rPr>
          <w:b w:val="0"/>
          <w:sz w:val="28"/>
          <w:szCs w:val="28"/>
        </w:rPr>
        <w:t xml:space="preserve"> горно-обогатительного комбината в </w:t>
      </w:r>
      <w:proofErr w:type="spellStart"/>
      <w:r w:rsidR="006928E1" w:rsidRPr="006928E1">
        <w:rPr>
          <w:b w:val="0"/>
          <w:sz w:val="28"/>
          <w:szCs w:val="28"/>
        </w:rPr>
        <w:t>Томинском</w:t>
      </w:r>
      <w:proofErr w:type="spellEnd"/>
      <w:r w:rsidR="006928E1" w:rsidRPr="006928E1">
        <w:rPr>
          <w:b w:val="0"/>
          <w:sz w:val="28"/>
          <w:szCs w:val="28"/>
        </w:rPr>
        <w:t xml:space="preserve"> сельском поселении Сосновского муниципального района Челябинской области</w:t>
      </w:r>
    </w:p>
    <w:p w:rsidR="000A63C1" w:rsidRPr="00572D30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6928E1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572D30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proofErr w:type="spellStart"/>
      <w:r w:rsidR="00572D30" w:rsidRPr="00572D30">
        <w:rPr>
          <w:b w:val="0"/>
          <w:sz w:val="28"/>
          <w:szCs w:val="28"/>
        </w:rPr>
        <w:t>Томинского</w:t>
      </w:r>
      <w:proofErr w:type="spellEnd"/>
      <w:r w:rsidRPr="00572D30">
        <w:rPr>
          <w:b w:val="0"/>
          <w:sz w:val="28"/>
          <w:szCs w:val="28"/>
        </w:rPr>
        <w:t xml:space="preserve">  сельского поселения:</w:t>
      </w:r>
    </w:p>
    <w:p w:rsidR="000A63C1" w:rsidRPr="00572D30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572D30">
        <w:rPr>
          <w:b w:val="0"/>
          <w:sz w:val="28"/>
          <w:szCs w:val="28"/>
        </w:rPr>
        <w:lastRenderedPageBreak/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3C01BE">
        <w:rPr>
          <w:sz w:val="28"/>
          <w:szCs w:val="28"/>
        </w:rPr>
        <w:t xml:space="preserve">        </w:t>
      </w:r>
      <w:bookmarkStart w:id="0" w:name="_GoBack"/>
      <w:bookmarkEnd w:id="0"/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3C01BE">
      <w:headerReference w:type="default" r:id="rId7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DD" w:rsidRDefault="005638DD" w:rsidP="003C01BE">
      <w:r>
        <w:separator/>
      </w:r>
    </w:p>
  </w:endnote>
  <w:endnote w:type="continuationSeparator" w:id="0">
    <w:p w:rsidR="005638DD" w:rsidRDefault="005638DD" w:rsidP="003C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DD" w:rsidRDefault="005638DD" w:rsidP="003C01BE">
      <w:r>
        <w:separator/>
      </w:r>
    </w:p>
  </w:footnote>
  <w:footnote w:type="continuationSeparator" w:id="0">
    <w:p w:rsidR="005638DD" w:rsidRDefault="005638DD" w:rsidP="003C0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122129"/>
      <w:docPartObj>
        <w:docPartGallery w:val="Page Numbers (Top of Page)"/>
        <w:docPartUnique/>
      </w:docPartObj>
    </w:sdtPr>
    <w:sdtContent>
      <w:p w:rsidR="003C01BE" w:rsidRDefault="00AD0C55">
        <w:pPr>
          <w:pStyle w:val="ac"/>
          <w:jc w:val="center"/>
        </w:pPr>
        <w:r>
          <w:fldChar w:fldCharType="begin"/>
        </w:r>
        <w:r w:rsidR="003C01BE">
          <w:instrText>PAGE   \* MERGEFORMAT</w:instrText>
        </w:r>
        <w:r>
          <w:fldChar w:fldCharType="separate"/>
        </w:r>
        <w:r w:rsidR="00AD0129" w:rsidRPr="00AD0129">
          <w:rPr>
            <w:noProof/>
            <w:lang w:val="ru-RU"/>
          </w:rPr>
          <w:t>2</w:t>
        </w:r>
        <w:r>
          <w:fldChar w:fldCharType="end"/>
        </w:r>
      </w:p>
    </w:sdtContent>
  </w:sdt>
  <w:p w:rsidR="003C01BE" w:rsidRDefault="003C01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1BE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3DA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8DD"/>
    <w:rsid w:val="00563D87"/>
    <w:rsid w:val="00563DAD"/>
    <w:rsid w:val="00564987"/>
    <w:rsid w:val="005652D1"/>
    <w:rsid w:val="005678EE"/>
    <w:rsid w:val="005714E4"/>
    <w:rsid w:val="005721D8"/>
    <w:rsid w:val="00572D30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28E1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194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0D4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0129"/>
    <w:rsid w:val="00AD0C55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unhideWhenUsed/>
    <w:rsid w:val="003C01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C0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18</cp:revision>
  <cp:lastPrinted>2014-09-19T08:58:00Z</cp:lastPrinted>
  <dcterms:created xsi:type="dcterms:W3CDTF">2015-04-27T06:57:00Z</dcterms:created>
  <dcterms:modified xsi:type="dcterms:W3CDTF">2015-07-14T07:06:00Z</dcterms:modified>
</cp:coreProperties>
</file>