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Default="0064246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29.04.2016 года № 602</w:t>
      </w:r>
    </w:p>
    <w:p w:rsidR="00B71B20" w:rsidRPr="000A63C1" w:rsidRDefault="00B71B20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F96715">
        <w:rPr>
          <w:sz w:val="28"/>
          <w:szCs w:val="28"/>
        </w:rPr>
        <w:t xml:space="preserve"> </w:t>
      </w:r>
      <w:r w:rsidR="00361883">
        <w:rPr>
          <w:sz w:val="28"/>
          <w:szCs w:val="28"/>
        </w:rPr>
        <w:t xml:space="preserve">низкого </w:t>
      </w:r>
      <w:r w:rsidR="00F96715">
        <w:rPr>
          <w:sz w:val="28"/>
          <w:szCs w:val="28"/>
        </w:rPr>
        <w:t xml:space="preserve"> давления от точки </w:t>
      </w:r>
      <w:r w:rsidR="00361883">
        <w:rPr>
          <w:sz w:val="28"/>
          <w:szCs w:val="28"/>
        </w:rPr>
        <w:t xml:space="preserve">присоединения до границы земельного участка, расположенного по адресу: Челябинская область, </w:t>
      </w:r>
      <w:r w:rsidR="00C65C11">
        <w:rPr>
          <w:sz w:val="28"/>
          <w:szCs w:val="28"/>
        </w:rPr>
        <w:t>Сосновск</w:t>
      </w:r>
      <w:r w:rsidR="00361883">
        <w:rPr>
          <w:sz w:val="28"/>
          <w:szCs w:val="28"/>
        </w:rPr>
        <w:t>ий</w:t>
      </w:r>
      <w:r w:rsidR="00C65C11">
        <w:rPr>
          <w:sz w:val="28"/>
          <w:szCs w:val="28"/>
        </w:rPr>
        <w:t xml:space="preserve"> муниципальн</w:t>
      </w:r>
      <w:r w:rsidR="00361883">
        <w:rPr>
          <w:sz w:val="28"/>
          <w:szCs w:val="28"/>
        </w:rPr>
        <w:t>ый</w:t>
      </w:r>
      <w:r w:rsidR="00E70D18">
        <w:rPr>
          <w:sz w:val="28"/>
          <w:szCs w:val="28"/>
        </w:rPr>
        <w:t xml:space="preserve"> район</w:t>
      </w:r>
      <w:r w:rsidR="00361883">
        <w:rPr>
          <w:sz w:val="28"/>
          <w:szCs w:val="28"/>
        </w:rPr>
        <w:t>, с</w:t>
      </w:r>
      <w:proofErr w:type="gramStart"/>
      <w:r w:rsidR="00361883">
        <w:rPr>
          <w:sz w:val="28"/>
          <w:szCs w:val="28"/>
        </w:rPr>
        <w:t>.Д</w:t>
      </w:r>
      <w:proofErr w:type="gramEnd"/>
      <w:r w:rsidR="00361883">
        <w:rPr>
          <w:sz w:val="28"/>
          <w:szCs w:val="28"/>
        </w:rPr>
        <w:t>олгодеревенское, ул. Советская, 14-2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5F533D" w:rsidRPr="00361883">
        <w:rPr>
          <w:sz w:val="28"/>
          <w:szCs w:val="28"/>
        </w:rPr>
        <w:t>АО «</w:t>
      </w:r>
      <w:proofErr w:type="spellStart"/>
      <w:r w:rsidR="005F533D" w:rsidRPr="00361883">
        <w:rPr>
          <w:sz w:val="28"/>
          <w:szCs w:val="28"/>
        </w:rPr>
        <w:t>Челябинскгоргаз</w:t>
      </w:r>
      <w:proofErr w:type="spellEnd"/>
      <w:r w:rsidR="005F533D" w:rsidRPr="00361883">
        <w:rPr>
          <w:sz w:val="28"/>
          <w:szCs w:val="28"/>
        </w:rPr>
        <w:t>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361883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361883" w:rsidRPr="00361883">
        <w:rPr>
          <w:b w:val="0"/>
          <w:sz w:val="28"/>
          <w:szCs w:val="28"/>
        </w:rPr>
        <w:t>для размещения  линейного объекта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с</w:t>
      </w:r>
      <w:proofErr w:type="gramStart"/>
      <w:r w:rsidR="00361883" w:rsidRPr="00361883">
        <w:rPr>
          <w:b w:val="0"/>
          <w:sz w:val="28"/>
          <w:szCs w:val="28"/>
        </w:rPr>
        <w:t>.Д</w:t>
      </w:r>
      <w:proofErr w:type="gramEnd"/>
      <w:r w:rsidR="00361883" w:rsidRPr="00361883">
        <w:rPr>
          <w:b w:val="0"/>
          <w:sz w:val="28"/>
          <w:szCs w:val="28"/>
        </w:rPr>
        <w:t>олгодеревенское, ул. Советская, 14-2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361883">
        <w:rPr>
          <w:b w:val="0"/>
          <w:sz w:val="28"/>
          <w:szCs w:val="28"/>
        </w:rPr>
        <w:t>Долгодеревенского</w:t>
      </w:r>
      <w:r w:rsidR="005F533D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70D18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1B2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461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0FA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1B20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54E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26EB7-C522-4126-AEC9-9CE8BB9B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79</cp:revision>
  <cp:lastPrinted>2016-04-26T09:40:00Z</cp:lastPrinted>
  <dcterms:created xsi:type="dcterms:W3CDTF">2015-04-27T06:57:00Z</dcterms:created>
  <dcterms:modified xsi:type="dcterms:W3CDTF">2016-04-29T04:24:00Z</dcterms:modified>
</cp:coreProperties>
</file>