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A0EC7" w:rsidRDefault="006A0EC7" w:rsidP="006A0EC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32F0B" w:rsidRDefault="00232F0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32F0B" w:rsidRDefault="00232F0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32F0B" w:rsidRPr="000A63C1" w:rsidRDefault="00232F0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3F7CEC">
        <w:rPr>
          <w:sz w:val="28"/>
          <w:szCs w:val="28"/>
        </w:rPr>
        <w:t xml:space="preserve">пос. </w:t>
      </w:r>
      <w:proofErr w:type="spellStart"/>
      <w:r w:rsidR="003F7CEC">
        <w:rPr>
          <w:sz w:val="28"/>
          <w:szCs w:val="28"/>
        </w:rPr>
        <w:t>Касарги</w:t>
      </w:r>
      <w:proofErr w:type="spellEnd"/>
      <w:r w:rsidR="003F7CEC">
        <w:rPr>
          <w:sz w:val="28"/>
          <w:szCs w:val="28"/>
        </w:rPr>
        <w:t>, ул. 1 Мая, д. 34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3F7CEC">
        <w:rPr>
          <w:sz w:val="28"/>
          <w:szCs w:val="28"/>
        </w:rPr>
        <w:t xml:space="preserve">Челябинская область, Сосновский район, пос. </w:t>
      </w:r>
      <w:proofErr w:type="spellStart"/>
      <w:r w:rsidR="003F7CEC">
        <w:rPr>
          <w:sz w:val="28"/>
          <w:szCs w:val="28"/>
        </w:rPr>
        <w:t>Касарги</w:t>
      </w:r>
      <w:proofErr w:type="spellEnd"/>
      <w:r w:rsidR="003F7CEC">
        <w:rPr>
          <w:sz w:val="28"/>
          <w:szCs w:val="28"/>
        </w:rPr>
        <w:t>, ул. 1 Мая, д. 34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F7CEC">
        <w:rPr>
          <w:b w:val="0"/>
          <w:sz w:val="28"/>
          <w:szCs w:val="28"/>
        </w:rPr>
        <w:t>Мирненского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A7F5E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F0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32F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77993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2F0B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0EC7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425B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C781-0D3A-4D26-A5EF-00A7A52F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101</cp:revision>
  <cp:lastPrinted>2016-08-18T10:46:00Z</cp:lastPrinted>
  <dcterms:created xsi:type="dcterms:W3CDTF">2015-04-27T06:57:00Z</dcterms:created>
  <dcterms:modified xsi:type="dcterms:W3CDTF">2016-08-23T07:11:00Z</dcterms:modified>
</cp:coreProperties>
</file>