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45598" w:rsidRDefault="00745598" w:rsidP="00745598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</w:t>
      </w:r>
      <w:r w:rsidR="009601F3">
        <w:rPr>
          <w:sz w:val="28"/>
          <w:szCs w:val="28"/>
        </w:rPr>
        <w:t>1</w:t>
      </w:r>
      <w:r>
        <w:rPr>
          <w:sz w:val="28"/>
          <w:szCs w:val="28"/>
        </w:rPr>
        <w:t>.08.2015 года № 2545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№ </w:t>
      </w:r>
      <w:r w:rsidR="00150EC7">
        <w:rPr>
          <w:sz w:val="28"/>
          <w:szCs w:val="28"/>
        </w:rPr>
        <w:t>4</w:t>
      </w:r>
      <w:r w:rsidR="001A6831">
        <w:rPr>
          <w:sz w:val="28"/>
          <w:szCs w:val="28"/>
        </w:rPr>
        <w:t xml:space="preserve"> ПС «</w:t>
      </w:r>
      <w:r w:rsidR="00150EC7">
        <w:rPr>
          <w:sz w:val="28"/>
          <w:szCs w:val="28"/>
        </w:rPr>
        <w:t>Дубровка-тяга</w:t>
      </w:r>
      <w:r w:rsidR="001A6831">
        <w:rPr>
          <w:sz w:val="28"/>
          <w:szCs w:val="28"/>
        </w:rPr>
        <w:t>»,</w:t>
      </w:r>
      <w:r w:rsidR="00150EC7">
        <w:rPr>
          <w:sz w:val="28"/>
          <w:szCs w:val="28"/>
        </w:rPr>
        <w:t xml:space="preserve"> </w:t>
      </w:r>
      <w:proofErr w:type="spellStart"/>
      <w:r w:rsidR="00150EC7">
        <w:rPr>
          <w:sz w:val="28"/>
          <w:szCs w:val="28"/>
        </w:rPr>
        <w:t>реклоузер</w:t>
      </w:r>
      <w:proofErr w:type="spellEnd"/>
      <w:r w:rsidR="00150EC7">
        <w:rPr>
          <w:sz w:val="28"/>
          <w:szCs w:val="28"/>
        </w:rPr>
        <w:t xml:space="preserve"> с ПКУ 10 кВ</w:t>
      </w:r>
      <w:r w:rsidR="00B25389"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 xml:space="preserve">Челябинская область Сосновский район, </w:t>
      </w:r>
      <w:r w:rsidR="00150EC7">
        <w:rPr>
          <w:sz w:val="28"/>
          <w:szCs w:val="28"/>
        </w:rPr>
        <w:t xml:space="preserve">квартал 87 (выдел 62) Смоленского участкового лесничества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C7055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2F34AC" w:rsidRDefault="000A63C1" w:rsidP="000A63C1">
      <w:pPr>
        <w:pStyle w:val="a3"/>
        <w:rPr>
          <w:b w:val="0"/>
          <w:sz w:val="28"/>
          <w:szCs w:val="28"/>
        </w:rPr>
      </w:pPr>
      <w:r w:rsidRPr="002F34AC">
        <w:rPr>
          <w:b w:val="0"/>
          <w:sz w:val="28"/>
          <w:szCs w:val="28"/>
        </w:rPr>
        <w:t>ПОСТАНОВЛЯЕТ:</w:t>
      </w:r>
    </w:p>
    <w:p w:rsidR="000A63C1" w:rsidRPr="00150EC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50EC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50EC7" w:rsidRPr="00150EC7">
        <w:rPr>
          <w:b w:val="0"/>
          <w:sz w:val="28"/>
          <w:szCs w:val="28"/>
        </w:rPr>
        <w:t xml:space="preserve">для размещения линейного объекта ВЛ-10кВ от ВЛ-10кВ № 4 ПС «Дубровка-тяга», </w:t>
      </w:r>
      <w:proofErr w:type="spellStart"/>
      <w:r w:rsidR="00150EC7" w:rsidRPr="00150EC7">
        <w:rPr>
          <w:b w:val="0"/>
          <w:sz w:val="28"/>
          <w:szCs w:val="28"/>
        </w:rPr>
        <w:t>реклоузер</w:t>
      </w:r>
      <w:proofErr w:type="spellEnd"/>
      <w:r w:rsidR="00150EC7" w:rsidRPr="00150EC7">
        <w:rPr>
          <w:b w:val="0"/>
          <w:sz w:val="28"/>
          <w:szCs w:val="28"/>
        </w:rPr>
        <w:t xml:space="preserve"> с ПКУ 10 кВ, Челябинская область Сосновский район, квартал 87 (выдел 62) Смоленского участкового лесничества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50EC7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3D3A2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150EC7">
        <w:rPr>
          <w:b w:val="0"/>
          <w:sz w:val="28"/>
          <w:szCs w:val="28"/>
        </w:rPr>
        <w:t>Вознесенского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150EC7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C7" w:rsidRPr="000A63C1" w:rsidRDefault="00150EC7" w:rsidP="000A63C1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В.П. Котов 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0C"/>
    <w:rsid w:val="0014773C"/>
    <w:rsid w:val="001478E3"/>
    <w:rsid w:val="00147EED"/>
    <w:rsid w:val="00150C18"/>
    <w:rsid w:val="00150EC7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106A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AC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0A9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598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729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1F3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B5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6D9E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35B40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41AA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29</cp:revision>
  <cp:lastPrinted>2015-08-17T09:27:00Z</cp:lastPrinted>
  <dcterms:created xsi:type="dcterms:W3CDTF">2015-04-27T06:57:00Z</dcterms:created>
  <dcterms:modified xsi:type="dcterms:W3CDTF">2015-08-21T06:32:00Z</dcterms:modified>
</cp:coreProperties>
</file>