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63C41" w:rsidRDefault="00263C41" w:rsidP="00263C41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1792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8824CD" w:rsidRPr="000A63C1" w:rsidRDefault="008824CD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0A1861">
        <w:rPr>
          <w:sz w:val="28"/>
          <w:szCs w:val="28"/>
        </w:rPr>
        <w:t xml:space="preserve">в селе Вознесенка по ул. Лесная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6B6882" w:rsidRDefault="000A63C1" w:rsidP="000A63C1">
      <w:pPr>
        <w:pStyle w:val="a3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>ПОСТАНОВЛЯЕТ:</w:t>
      </w:r>
    </w:p>
    <w:p w:rsidR="000A63C1" w:rsidRPr="000A186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A1861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0A1861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0A1861" w:rsidRPr="000A1861">
        <w:rPr>
          <w:b w:val="0"/>
          <w:sz w:val="28"/>
          <w:szCs w:val="28"/>
        </w:rPr>
        <w:t>в селе Вознесенка по ул. Лесная</w:t>
      </w:r>
      <w:r w:rsidR="00FA475B" w:rsidRPr="000A1861">
        <w:rPr>
          <w:b w:val="0"/>
          <w:sz w:val="28"/>
          <w:szCs w:val="28"/>
        </w:rPr>
        <w:t>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A77F9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E4D36">
        <w:rPr>
          <w:b w:val="0"/>
          <w:sz w:val="28"/>
          <w:szCs w:val="28"/>
        </w:rPr>
        <w:t>Вознесенского</w:t>
      </w:r>
      <w:r w:rsidRPr="005A77F9">
        <w:rPr>
          <w:b w:val="0"/>
          <w:sz w:val="28"/>
          <w:szCs w:val="28"/>
        </w:rPr>
        <w:t xml:space="preserve"> 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8824CD">
        <w:rPr>
          <w:sz w:val="28"/>
          <w:szCs w:val="28"/>
        </w:rPr>
        <w:t xml:space="preserve">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1861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2B2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37A6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3C41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24CD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4D36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4EC2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8BD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Style6">
    <w:name w:val="Style6"/>
    <w:basedOn w:val="a"/>
    <w:uiPriority w:val="99"/>
    <w:rsid w:val="00263C41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32</cp:revision>
  <cp:lastPrinted>2015-05-25T07:50:00Z</cp:lastPrinted>
  <dcterms:created xsi:type="dcterms:W3CDTF">2015-04-27T06:57:00Z</dcterms:created>
  <dcterms:modified xsi:type="dcterms:W3CDTF">2015-05-28T07:22:00Z</dcterms:modified>
</cp:coreProperties>
</file>