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51D72" w:rsidRPr="000A63C1" w:rsidRDefault="00351D7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D5CA5" w:rsidRDefault="006D5CA5" w:rsidP="006D5CA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 xml:space="preserve">для размещения линейного объекта </w:t>
      </w:r>
      <w:r w:rsidR="00A34661">
        <w:rPr>
          <w:sz w:val="28"/>
          <w:szCs w:val="28"/>
        </w:rPr>
        <w:t xml:space="preserve">ВЛ-6кВ от ВЛ-6 кВ № </w:t>
      </w:r>
      <w:r w:rsidR="00CE323A">
        <w:rPr>
          <w:sz w:val="28"/>
          <w:szCs w:val="28"/>
        </w:rPr>
        <w:t>2</w:t>
      </w:r>
      <w:r w:rsidR="00A34661">
        <w:rPr>
          <w:sz w:val="28"/>
          <w:szCs w:val="28"/>
        </w:rPr>
        <w:t xml:space="preserve"> ПС «</w:t>
      </w:r>
      <w:proofErr w:type="spellStart"/>
      <w:r w:rsidR="00CE323A">
        <w:rPr>
          <w:sz w:val="28"/>
          <w:szCs w:val="28"/>
        </w:rPr>
        <w:t>Биргильда</w:t>
      </w:r>
      <w:r w:rsidR="00A34661">
        <w:rPr>
          <w:sz w:val="28"/>
          <w:szCs w:val="28"/>
        </w:rPr>
        <w:t>-тяга</w:t>
      </w:r>
      <w:proofErr w:type="spellEnd"/>
      <w:r w:rsidR="00A34661">
        <w:rPr>
          <w:sz w:val="28"/>
          <w:szCs w:val="28"/>
        </w:rPr>
        <w:t xml:space="preserve">», ТП-6/0,4кВ, </w:t>
      </w:r>
      <w:r w:rsidR="00CE323A">
        <w:rPr>
          <w:sz w:val="28"/>
          <w:szCs w:val="28"/>
        </w:rPr>
        <w:t xml:space="preserve">ВЛ-0,4 кВ, ШУРЭ в селе Архангельское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CE323A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</w:t>
      </w:r>
      <w:proofErr w:type="gramStart"/>
      <w:r w:rsidRPr="000A63C1">
        <w:rPr>
          <w:sz w:val="28"/>
          <w:szCs w:val="28"/>
        </w:rPr>
        <w:t>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950DE7" w:rsidRPr="00CE323A">
        <w:rPr>
          <w:sz w:val="28"/>
          <w:szCs w:val="28"/>
        </w:rPr>
        <w:t>ОО</w:t>
      </w:r>
      <w:r w:rsidRPr="00CE323A">
        <w:rPr>
          <w:sz w:val="28"/>
          <w:szCs w:val="28"/>
        </w:rPr>
        <w:t>О «</w:t>
      </w:r>
      <w:proofErr w:type="spellStart"/>
      <w:r w:rsidR="00950DE7" w:rsidRPr="00CE323A">
        <w:rPr>
          <w:sz w:val="28"/>
          <w:szCs w:val="28"/>
        </w:rPr>
        <w:t>ЭнергоПартнер</w:t>
      </w:r>
      <w:proofErr w:type="spellEnd"/>
      <w:r w:rsidRPr="00CE323A">
        <w:rPr>
          <w:sz w:val="28"/>
          <w:szCs w:val="28"/>
        </w:rPr>
        <w:t>»</w:t>
      </w:r>
      <w:r w:rsidR="00613963" w:rsidRPr="00CE323A">
        <w:rPr>
          <w:sz w:val="28"/>
          <w:szCs w:val="28"/>
        </w:rPr>
        <w:t>,</w:t>
      </w:r>
      <w:r w:rsidR="00992EAD" w:rsidRPr="00CE323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CE323A" w:rsidRDefault="000A63C1" w:rsidP="000A63C1">
      <w:pPr>
        <w:pStyle w:val="a3"/>
        <w:rPr>
          <w:b w:val="0"/>
          <w:sz w:val="28"/>
          <w:szCs w:val="28"/>
        </w:rPr>
      </w:pPr>
      <w:r w:rsidRPr="00CE323A">
        <w:rPr>
          <w:b w:val="0"/>
          <w:sz w:val="28"/>
          <w:szCs w:val="28"/>
        </w:rPr>
        <w:t>ПОСТАНОВЛЯЕТ:</w:t>
      </w:r>
    </w:p>
    <w:p w:rsidR="000A63C1" w:rsidRPr="00CE323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E323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E323A" w:rsidRPr="00CE323A">
        <w:rPr>
          <w:b w:val="0"/>
          <w:sz w:val="28"/>
          <w:szCs w:val="28"/>
        </w:rPr>
        <w:t>для размещения линейного объекта ВЛ-6кВ от ВЛ-6 кВ № 2 ПС «</w:t>
      </w:r>
      <w:proofErr w:type="spellStart"/>
      <w:r w:rsidR="00CE323A" w:rsidRPr="00CE323A">
        <w:rPr>
          <w:b w:val="0"/>
          <w:sz w:val="28"/>
          <w:szCs w:val="28"/>
        </w:rPr>
        <w:t>Биргильда-тяга</w:t>
      </w:r>
      <w:proofErr w:type="spellEnd"/>
      <w:r w:rsidR="00CE323A" w:rsidRPr="00CE323A">
        <w:rPr>
          <w:b w:val="0"/>
          <w:sz w:val="28"/>
          <w:szCs w:val="28"/>
        </w:rPr>
        <w:t>», ТП-6/0,4кВ, ВЛ-0,4 кВ, ШУРЭ в селе Архангельское Сосновского муниципального района Челябинской области;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E323A">
        <w:rPr>
          <w:b w:val="0"/>
          <w:sz w:val="28"/>
          <w:szCs w:val="28"/>
        </w:rPr>
        <w:t>Архангельского</w:t>
      </w:r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351D72">
        <w:rPr>
          <w:sz w:val="28"/>
          <w:szCs w:val="28"/>
        </w:rPr>
        <w:t xml:space="preserve">        </w:t>
      </w:r>
      <w:bookmarkStart w:id="0" w:name="_GoBack"/>
      <w:bookmarkEnd w:id="0"/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351D72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90" w:rsidRDefault="00D36390" w:rsidP="00351D72">
      <w:r>
        <w:separator/>
      </w:r>
    </w:p>
  </w:endnote>
  <w:endnote w:type="continuationSeparator" w:id="0">
    <w:p w:rsidR="00D36390" w:rsidRDefault="00D36390" w:rsidP="0035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90" w:rsidRDefault="00D36390" w:rsidP="00351D72">
      <w:r>
        <w:separator/>
      </w:r>
    </w:p>
  </w:footnote>
  <w:footnote w:type="continuationSeparator" w:id="0">
    <w:p w:rsidR="00D36390" w:rsidRDefault="00D36390" w:rsidP="0035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30268"/>
      <w:docPartObj>
        <w:docPartGallery w:val="Page Numbers (Top of Page)"/>
        <w:docPartUnique/>
      </w:docPartObj>
    </w:sdtPr>
    <w:sdtContent>
      <w:p w:rsidR="00351D72" w:rsidRDefault="00715FEA">
        <w:pPr>
          <w:pStyle w:val="ac"/>
          <w:jc w:val="center"/>
        </w:pPr>
        <w:r>
          <w:fldChar w:fldCharType="begin"/>
        </w:r>
        <w:r w:rsidR="00351D72">
          <w:instrText>PAGE   \* MERGEFORMAT</w:instrText>
        </w:r>
        <w:r>
          <w:fldChar w:fldCharType="separate"/>
        </w:r>
        <w:r w:rsidR="006D5CA5" w:rsidRPr="006D5CA5">
          <w:rPr>
            <w:noProof/>
            <w:lang w:val="ru-RU"/>
          </w:rPr>
          <w:t>2</w:t>
        </w:r>
        <w:r>
          <w:fldChar w:fldCharType="end"/>
        </w:r>
      </w:p>
    </w:sdtContent>
  </w:sdt>
  <w:p w:rsidR="00351D72" w:rsidRDefault="00351D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1D72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D80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5CA5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5FEA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CCA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23A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390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351D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51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16</cp:revision>
  <cp:lastPrinted>2014-09-19T08:58:00Z</cp:lastPrinted>
  <dcterms:created xsi:type="dcterms:W3CDTF">2015-04-27T06:57:00Z</dcterms:created>
  <dcterms:modified xsi:type="dcterms:W3CDTF">2015-07-14T07:05:00Z</dcterms:modified>
</cp:coreProperties>
</file>