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A1D48" w:rsidRDefault="007A1D48" w:rsidP="007A1D4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25103" w:rsidRPr="000A63C1" w:rsidRDefault="0022510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A9411B">
        <w:rPr>
          <w:sz w:val="28"/>
          <w:szCs w:val="28"/>
        </w:rPr>
        <w:t>«ВЛ-</w:t>
      </w:r>
      <w:r w:rsidR="00496A5A">
        <w:rPr>
          <w:sz w:val="28"/>
          <w:szCs w:val="28"/>
        </w:rPr>
        <w:t>6 от ВЛ-6кВ № 2 ПС «</w:t>
      </w:r>
      <w:proofErr w:type="spellStart"/>
      <w:r w:rsidR="00496A5A">
        <w:rPr>
          <w:sz w:val="28"/>
          <w:szCs w:val="28"/>
        </w:rPr>
        <w:t>Биргильда-тяга</w:t>
      </w:r>
      <w:proofErr w:type="spellEnd"/>
      <w:r w:rsidR="00496A5A">
        <w:rPr>
          <w:sz w:val="28"/>
          <w:szCs w:val="28"/>
        </w:rPr>
        <w:t xml:space="preserve">», ТП-10/0,4кВ, ВЛ-0,4кВ, ШУРЭ» в </w:t>
      </w:r>
      <w:r w:rsidR="00A9411B">
        <w:rPr>
          <w:sz w:val="28"/>
          <w:szCs w:val="28"/>
        </w:rPr>
        <w:t xml:space="preserve"> </w:t>
      </w:r>
      <w:r w:rsidR="00496A5A">
        <w:rPr>
          <w:sz w:val="28"/>
          <w:szCs w:val="28"/>
        </w:rPr>
        <w:t>селе Архангельское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225103">
        <w:rPr>
          <w:sz w:val="28"/>
          <w:szCs w:val="28"/>
        </w:rPr>
        <w:t>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496A5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96A5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96A5A" w:rsidRPr="00496A5A">
        <w:rPr>
          <w:b w:val="0"/>
          <w:sz w:val="28"/>
          <w:szCs w:val="28"/>
        </w:rPr>
        <w:t>для размещения  линейного объекта «ВЛ-6 от ВЛ-6кВ № 2 ПС «</w:t>
      </w:r>
      <w:proofErr w:type="spellStart"/>
      <w:r w:rsidR="00496A5A" w:rsidRPr="00496A5A">
        <w:rPr>
          <w:b w:val="0"/>
          <w:sz w:val="28"/>
          <w:szCs w:val="28"/>
        </w:rPr>
        <w:t>Биргильда-тяга</w:t>
      </w:r>
      <w:proofErr w:type="spellEnd"/>
      <w:r w:rsidR="00496A5A" w:rsidRPr="00496A5A">
        <w:rPr>
          <w:b w:val="0"/>
          <w:sz w:val="28"/>
          <w:szCs w:val="28"/>
        </w:rPr>
        <w:t>», ТП-10/0,4кВ, ВЛ-0,4кВ, ШУРЭ» в  селе Архангельское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96A5A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A63C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496A5A">
        <w:rPr>
          <w:b w:val="0"/>
          <w:sz w:val="28"/>
          <w:szCs w:val="28"/>
        </w:rPr>
        <w:t>Архангельского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225103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5ED3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103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D48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1641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7A1D4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16</cp:revision>
  <cp:lastPrinted>2015-05-25T07:54:00Z</cp:lastPrinted>
  <dcterms:created xsi:type="dcterms:W3CDTF">2015-04-27T06:57:00Z</dcterms:created>
  <dcterms:modified xsi:type="dcterms:W3CDTF">2015-05-28T07:23:00Z</dcterms:modified>
</cp:coreProperties>
</file>