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74C90" w:rsidRPr="00D74C90" w:rsidRDefault="00D74C90" w:rsidP="00D74C90">
      <w:pPr>
        <w:pStyle w:val="a3"/>
        <w:tabs>
          <w:tab w:val="left" w:pos="5040"/>
        </w:tabs>
        <w:ind w:right="4502" w:firstLine="198"/>
        <w:jc w:val="both"/>
        <w:rPr>
          <w:b w:val="0"/>
          <w:color w:val="000000"/>
          <w:sz w:val="28"/>
          <w:szCs w:val="28"/>
        </w:rPr>
      </w:pPr>
      <w:r w:rsidRPr="00D74C90">
        <w:rPr>
          <w:b w:val="0"/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29.01.2016 года № 85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</w:t>
      </w:r>
      <w:r w:rsidR="005013C6">
        <w:rPr>
          <w:sz w:val="28"/>
          <w:szCs w:val="28"/>
        </w:rPr>
        <w:t>ых</w:t>
      </w:r>
      <w:r w:rsidRPr="000A63C1">
        <w:rPr>
          <w:sz w:val="28"/>
          <w:szCs w:val="28"/>
        </w:rPr>
        <w:t xml:space="preserve"> о</w:t>
      </w:r>
      <w:r w:rsidR="00950DE7">
        <w:rPr>
          <w:sz w:val="28"/>
          <w:szCs w:val="28"/>
        </w:rPr>
        <w:t>бъект</w:t>
      </w:r>
      <w:r w:rsidR="005013C6">
        <w:rPr>
          <w:sz w:val="28"/>
          <w:szCs w:val="28"/>
        </w:rPr>
        <w:t>ов</w:t>
      </w:r>
      <w:r w:rsidR="00950DE7">
        <w:rPr>
          <w:sz w:val="28"/>
          <w:szCs w:val="28"/>
        </w:rPr>
        <w:t xml:space="preserve"> </w:t>
      </w:r>
      <w:r w:rsidR="005013C6">
        <w:rPr>
          <w:sz w:val="28"/>
          <w:szCs w:val="28"/>
        </w:rPr>
        <w:t>(АМС, КТП, ШВК, ВОЛС/</w:t>
      </w:r>
      <w:proofErr w:type="gramStart"/>
      <w:r w:rsidR="005013C6">
        <w:rPr>
          <w:sz w:val="28"/>
          <w:szCs w:val="28"/>
        </w:rPr>
        <w:t>ВЛ</w:t>
      </w:r>
      <w:proofErr w:type="gramEnd"/>
      <w:r w:rsidR="005013C6">
        <w:rPr>
          <w:sz w:val="28"/>
          <w:szCs w:val="28"/>
        </w:rPr>
        <w:t xml:space="preserve">) на территории БС </w:t>
      </w:r>
      <w:proofErr w:type="spellStart"/>
      <w:r w:rsidR="005013C6">
        <w:rPr>
          <w:sz w:val="28"/>
          <w:szCs w:val="28"/>
        </w:rPr>
        <w:t>Биргильда</w:t>
      </w:r>
      <w:proofErr w:type="spellEnd"/>
      <w:r w:rsidR="005013C6">
        <w:rPr>
          <w:sz w:val="28"/>
          <w:szCs w:val="28"/>
        </w:rPr>
        <w:t xml:space="preserve">  Сосновского муниципального района Челябинской области 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B543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5013C6">
        <w:rPr>
          <w:sz w:val="28"/>
          <w:szCs w:val="28"/>
        </w:rPr>
        <w:t>ООО «</w:t>
      </w:r>
      <w:proofErr w:type="spellStart"/>
      <w:r w:rsidR="005013C6">
        <w:rPr>
          <w:sz w:val="28"/>
          <w:szCs w:val="28"/>
        </w:rPr>
        <w:t>Нефтегаз</w:t>
      </w:r>
      <w:proofErr w:type="spellEnd"/>
      <w:r w:rsidR="005013C6">
        <w:rPr>
          <w:sz w:val="28"/>
          <w:szCs w:val="28"/>
        </w:rPr>
        <w:t xml:space="preserve"> </w:t>
      </w:r>
      <w:proofErr w:type="spellStart"/>
      <w:r w:rsidR="005013C6">
        <w:rPr>
          <w:sz w:val="28"/>
          <w:szCs w:val="28"/>
        </w:rPr>
        <w:t>геокадастр</w:t>
      </w:r>
      <w:proofErr w:type="spellEnd"/>
      <w:r w:rsidR="005013C6">
        <w:rPr>
          <w:sz w:val="28"/>
          <w:szCs w:val="28"/>
        </w:rPr>
        <w:t>»,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  <w:proofErr w:type="gramEnd"/>
    </w:p>
    <w:p w:rsidR="000A63C1" w:rsidRPr="005B543B" w:rsidRDefault="000A63C1" w:rsidP="000A63C1">
      <w:pPr>
        <w:pStyle w:val="a3"/>
        <w:rPr>
          <w:b w:val="0"/>
          <w:sz w:val="28"/>
          <w:szCs w:val="28"/>
        </w:rPr>
      </w:pPr>
      <w:r w:rsidRPr="005B543B">
        <w:rPr>
          <w:b w:val="0"/>
          <w:sz w:val="28"/>
          <w:szCs w:val="28"/>
        </w:rPr>
        <w:t>ПОСТАНОВЛЯЕТ:</w:t>
      </w:r>
    </w:p>
    <w:p w:rsidR="003C38BC" w:rsidRPr="005013C6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013C6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5013C6" w:rsidRPr="005013C6">
        <w:rPr>
          <w:b w:val="0"/>
          <w:sz w:val="28"/>
          <w:szCs w:val="28"/>
        </w:rPr>
        <w:t>для размещения  линейных объектов (АМС, КТП, ШВК, ВОЛС/</w:t>
      </w:r>
      <w:proofErr w:type="gramStart"/>
      <w:r w:rsidR="005013C6" w:rsidRPr="005013C6">
        <w:rPr>
          <w:b w:val="0"/>
          <w:sz w:val="28"/>
          <w:szCs w:val="28"/>
        </w:rPr>
        <w:t>ВЛ</w:t>
      </w:r>
      <w:proofErr w:type="gramEnd"/>
      <w:r w:rsidR="005013C6" w:rsidRPr="005013C6">
        <w:rPr>
          <w:b w:val="0"/>
          <w:sz w:val="28"/>
          <w:szCs w:val="28"/>
        </w:rPr>
        <w:t xml:space="preserve">) на территории БС </w:t>
      </w:r>
      <w:proofErr w:type="spellStart"/>
      <w:r w:rsidR="005013C6" w:rsidRPr="005013C6">
        <w:rPr>
          <w:b w:val="0"/>
          <w:sz w:val="28"/>
          <w:szCs w:val="28"/>
        </w:rPr>
        <w:t>Биргильда</w:t>
      </w:r>
      <w:proofErr w:type="spellEnd"/>
      <w:r w:rsidR="005013C6" w:rsidRPr="005013C6">
        <w:rPr>
          <w:b w:val="0"/>
          <w:sz w:val="28"/>
          <w:szCs w:val="28"/>
        </w:rPr>
        <w:t xml:space="preserve">  Сосновского муниципального района Челябинской области</w:t>
      </w:r>
      <w:r w:rsidR="003C38BC" w:rsidRPr="005013C6">
        <w:rPr>
          <w:b w:val="0"/>
          <w:sz w:val="28"/>
          <w:szCs w:val="28"/>
        </w:rPr>
        <w:t xml:space="preserve"> </w:t>
      </w:r>
    </w:p>
    <w:p w:rsidR="000A63C1" w:rsidRPr="00D11FF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E70D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7B15DA">
        <w:rPr>
          <w:b w:val="0"/>
          <w:sz w:val="28"/>
          <w:szCs w:val="28"/>
        </w:rPr>
        <w:t xml:space="preserve"> Сосновского муниципального района</w:t>
      </w:r>
      <w:r w:rsidRPr="00D11FF8">
        <w:rPr>
          <w:b w:val="0"/>
          <w:sz w:val="28"/>
          <w:szCs w:val="28"/>
        </w:rPr>
        <w:t xml:space="preserve"> и Администрации </w:t>
      </w:r>
      <w:r w:rsidR="005013C6">
        <w:rPr>
          <w:b w:val="0"/>
          <w:sz w:val="28"/>
          <w:szCs w:val="28"/>
        </w:rPr>
        <w:t>Полетаевского</w:t>
      </w:r>
      <w:r w:rsidR="00CF4B41" w:rsidRPr="00D11FF8">
        <w:rPr>
          <w:b w:val="0"/>
          <w:sz w:val="28"/>
          <w:szCs w:val="28"/>
        </w:rPr>
        <w:t xml:space="preserve"> </w:t>
      </w:r>
      <w:r w:rsidRPr="00D11FF8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70D18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5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3CCC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3C6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5DE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C90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6EF4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3E62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08549-5573-4EBF-AF62-C76106E6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71</cp:revision>
  <cp:lastPrinted>2016-01-26T09:24:00Z</cp:lastPrinted>
  <dcterms:created xsi:type="dcterms:W3CDTF">2015-04-27T06:57:00Z</dcterms:created>
  <dcterms:modified xsi:type="dcterms:W3CDTF">2016-01-29T05:28:00Z</dcterms:modified>
</cp:coreProperties>
</file>